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A0" w:rsidRPr="0020798C" w:rsidRDefault="00BA73A0" w:rsidP="00460A8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0798C">
        <w:rPr>
          <w:rFonts w:ascii="Times New Roman" w:hAnsi="Times New Roman"/>
          <w:b/>
          <w:bCs/>
          <w:sz w:val="24"/>
          <w:szCs w:val="24"/>
        </w:rPr>
        <w:t>ROK II</w:t>
      </w:r>
      <w:r w:rsidRPr="0020798C">
        <w:rPr>
          <w:rFonts w:ascii="Times New Roman" w:hAnsi="Times New Roman"/>
          <w:b/>
          <w:bCs/>
          <w:sz w:val="24"/>
          <w:szCs w:val="24"/>
        </w:rPr>
        <w:tab/>
      </w:r>
      <w:r w:rsidRPr="0020798C">
        <w:rPr>
          <w:rFonts w:ascii="Times New Roman" w:hAnsi="Times New Roman"/>
          <w:b/>
          <w:bCs/>
          <w:sz w:val="24"/>
          <w:szCs w:val="24"/>
        </w:rPr>
        <w:tab/>
        <w:t>rok akademicki 2014/2015</w:t>
      </w:r>
      <w:r w:rsidR="00C87838" w:rsidRPr="0020798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A73A0" w:rsidRPr="0020798C" w:rsidRDefault="00BA73A0" w:rsidP="00BA73A0">
      <w:pPr>
        <w:rPr>
          <w:rFonts w:ascii="Times New Roman" w:hAnsi="Times New Roman"/>
          <w:sz w:val="24"/>
          <w:szCs w:val="24"/>
        </w:rPr>
      </w:pPr>
      <w:r w:rsidRPr="0020798C">
        <w:rPr>
          <w:rFonts w:ascii="Times New Roman" w:hAnsi="Times New Roman"/>
          <w:b/>
          <w:sz w:val="24"/>
          <w:szCs w:val="24"/>
        </w:rPr>
        <w:t>1.</w:t>
      </w:r>
      <w:r w:rsidRPr="0020798C">
        <w:rPr>
          <w:rFonts w:ascii="Times New Roman" w:hAnsi="Times New Roman"/>
          <w:sz w:val="24"/>
          <w:szCs w:val="24"/>
        </w:rPr>
        <w:t xml:space="preserve"> Profil </w:t>
      </w:r>
      <w:proofErr w:type="spellStart"/>
      <w:r w:rsidRPr="0020798C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20798C">
        <w:rPr>
          <w:rFonts w:ascii="Times New Roman" w:hAnsi="Times New Roman"/>
          <w:sz w:val="24"/>
          <w:szCs w:val="24"/>
        </w:rPr>
        <w:t xml:space="preserve"> </w:t>
      </w:r>
      <w:r w:rsidRPr="0020798C">
        <w:rPr>
          <w:rFonts w:ascii="Times New Roman" w:hAnsi="Times New Roman"/>
          <w:b/>
          <w:sz w:val="24"/>
          <w:szCs w:val="24"/>
        </w:rPr>
        <w:t>BEZ</w:t>
      </w:r>
      <w:r w:rsidRPr="0020798C">
        <w:rPr>
          <w:rFonts w:ascii="Times New Roman" w:hAnsi="Times New Roman"/>
          <w:sz w:val="24"/>
          <w:szCs w:val="24"/>
        </w:rPr>
        <w:t xml:space="preserve"> specjalizacji nauczycielskiej:</w:t>
      </w:r>
    </w:p>
    <w:p w:rsidR="00BA73A0" w:rsidRPr="0020798C" w:rsidRDefault="00BA73A0" w:rsidP="00BA73A0">
      <w:pPr>
        <w:ind w:firstLine="708"/>
        <w:rPr>
          <w:rFonts w:ascii="Times New Roman" w:hAnsi="Times New Roman"/>
          <w:sz w:val="24"/>
          <w:szCs w:val="24"/>
        </w:rPr>
      </w:pPr>
      <w:r w:rsidRPr="0020798C">
        <w:rPr>
          <w:rFonts w:ascii="Times New Roman" w:hAnsi="Times New Roman"/>
          <w:sz w:val="24"/>
          <w:szCs w:val="24"/>
        </w:rPr>
        <w:t>moduły obowiązkowe: 1, 2, 3, 4, 5, 6, 8, 10</w:t>
      </w:r>
    </w:p>
    <w:p w:rsidR="00BA73A0" w:rsidRPr="0020798C" w:rsidRDefault="00BA73A0" w:rsidP="00A71536">
      <w:pPr>
        <w:spacing w:after="0"/>
        <w:jc w:val="both"/>
        <w:rPr>
          <w:rFonts w:ascii="Times New Roman" w:hAnsi="Times New Roman"/>
          <w:b/>
          <w:bCs/>
        </w:rPr>
      </w:pPr>
      <w:r w:rsidRPr="0020798C">
        <w:rPr>
          <w:rFonts w:ascii="Times New Roman" w:hAnsi="Times New Roman"/>
          <w:b/>
          <w:bCs/>
        </w:rPr>
        <w:tab/>
        <w:t xml:space="preserve"> 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cantSplit/>
          <w:jc w:val="center"/>
        </w:trPr>
        <w:tc>
          <w:tcPr>
            <w:tcW w:w="463" w:type="dxa"/>
            <w:vMerge w:val="restart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Lp.</w:t>
            </w:r>
          </w:p>
        </w:tc>
        <w:tc>
          <w:tcPr>
            <w:tcW w:w="3024" w:type="dxa"/>
            <w:vMerge w:val="restart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3" w:type="dxa"/>
            <w:gridSpan w:val="4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Semestr</w:t>
            </w:r>
          </w:p>
        </w:tc>
        <w:tc>
          <w:tcPr>
            <w:tcW w:w="2122" w:type="dxa"/>
            <w:vMerge w:val="restart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Prowadzący</w:t>
            </w: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I/3</w:t>
            </w:r>
          </w:p>
        </w:tc>
        <w:tc>
          <w:tcPr>
            <w:tcW w:w="1830" w:type="dxa"/>
            <w:gridSpan w:val="2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II/4</w:t>
            </w:r>
          </w:p>
        </w:tc>
        <w:tc>
          <w:tcPr>
            <w:tcW w:w="2122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trHeight w:val="832"/>
          <w:jc w:val="center"/>
        </w:trPr>
        <w:tc>
          <w:tcPr>
            <w:tcW w:w="463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20798C">
              <w:rPr>
                <w:rFonts w:ascii="Times New Roman" w:hAnsi="Times New Roman"/>
              </w:rPr>
              <w:t>sem</w:t>
            </w:r>
            <w:proofErr w:type="spellEnd"/>
            <w:r w:rsidRPr="0020798C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Forma </w:t>
            </w:r>
            <w:proofErr w:type="spellStart"/>
            <w:r w:rsidRPr="0020798C">
              <w:rPr>
                <w:rFonts w:ascii="Times New Roman" w:hAnsi="Times New Roman"/>
              </w:rPr>
              <w:t>zal</w:t>
            </w:r>
            <w:proofErr w:type="spellEnd"/>
            <w:r w:rsidRPr="0020798C">
              <w:rPr>
                <w:rFonts w:ascii="Times New Roman" w:hAnsi="Times New Roman"/>
              </w:rPr>
              <w:t>./ Punkty ECTS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20798C">
              <w:rPr>
                <w:rFonts w:ascii="Times New Roman" w:hAnsi="Times New Roman"/>
              </w:rPr>
              <w:t>sem</w:t>
            </w:r>
            <w:proofErr w:type="spellEnd"/>
            <w:r w:rsidRPr="0020798C">
              <w:rPr>
                <w:rFonts w:ascii="Times New Roman" w:hAnsi="Times New Roman"/>
              </w:rPr>
              <w:t>.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Forma </w:t>
            </w:r>
            <w:proofErr w:type="spellStart"/>
            <w:r w:rsidRPr="0020798C">
              <w:rPr>
                <w:rFonts w:ascii="Times New Roman" w:hAnsi="Times New Roman"/>
              </w:rPr>
              <w:t>zal</w:t>
            </w:r>
            <w:proofErr w:type="spellEnd"/>
            <w:r w:rsidRPr="0020798C">
              <w:rPr>
                <w:rFonts w:ascii="Times New Roman" w:hAnsi="Times New Roman"/>
              </w:rPr>
              <w:t>./ Punkty ECTS</w:t>
            </w:r>
          </w:p>
        </w:tc>
        <w:tc>
          <w:tcPr>
            <w:tcW w:w="2122" w:type="dxa"/>
            <w:vMerge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</w:rPr>
              <w:t xml:space="preserve">Moduł 1 </w:t>
            </w:r>
            <w:r w:rsidRPr="0020798C">
              <w:rPr>
                <w:rFonts w:ascii="Times New Roman" w:hAnsi="Times New Roman"/>
                <w:b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</w:rPr>
              <w:tab/>
              <w:t>[przedmioty ogólnouniwersyteckie i misyjne]</w:t>
            </w: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filozofii (wykład)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45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E/3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3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Praktyczna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nauka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języka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angielskiego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słownictwo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pisanie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4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5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Praktyczna nauka języka angielskiego – </w:t>
            </w:r>
            <w:r w:rsidR="007761C1" w:rsidRPr="0020798C">
              <w:rPr>
                <w:rFonts w:ascii="Times New Roman" w:hAnsi="Times New Roman"/>
              </w:rPr>
              <w:t>angielski w biznesie</w:t>
            </w:r>
            <w:r w:rsidRPr="0020798C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4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Lektoraty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  <w:r w:rsidR="00B2108B" w:rsidRPr="0020798C">
              <w:rPr>
                <w:rFonts w:ascii="Times New Roman" w:hAnsi="Times New Roman"/>
                <w:b/>
                <w:lang w:val="de-DE"/>
              </w:rPr>
              <w:t xml:space="preserve"> – do </w:t>
            </w:r>
            <w:proofErr w:type="spellStart"/>
            <w:r w:rsidR="00B2108B" w:rsidRPr="0020798C">
              <w:rPr>
                <w:rFonts w:ascii="Times New Roman" w:hAnsi="Times New Roman"/>
                <w:b/>
                <w:lang w:val="de-DE"/>
              </w:rPr>
              <w:t>wyboru</w:t>
            </w:r>
            <w:proofErr w:type="spellEnd"/>
            <w:r w:rsidR="00B2108B" w:rsidRPr="0020798C">
              <w:rPr>
                <w:rFonts w:ascii="Times New Roman" w:hAnsi="Times New Roman"/>
                <w:b/>
                <w:lang w:val="de-DE"/>
              </w:rPr>
              <w:t xml:space="preserve"> jeden</w:t>
            </w: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Język irlandzki (ćwiczenia)</w:t>
            </w:r>
          </w:p>
        </w:tc>
        <w:tc>
          <w:tcPr>
            <w:tcW w:w="901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Język walijski (ćwiczenia)</w:t>
            </w: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Język niderlandzki (ćwiczenia)</w:t>
            </w:r>
          </w:p>
        </w:tc>
        <w:tc>
          <w:tcPr>
            <w:tcW w:w="901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b/>
              </w:rPr>
              <w:t>Moduł 6</w:t>
            </w:r>
            <w:r w:rsidRPr="0020798C">
              <w:rPr>
                <w:rFonts w:ascii="Times New Roman" w:hAnsi="Times New Roman"/>
                <w:b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</w:rPr>
              <w:tab/>
              <w:t>[Gramatyka opisowa j. ang. Fonetyka i Fonologia]</w:t>
            </w: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highlight w:val="lightGray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Gramatyka opisowa j. ang. Morfologia i Składnia (wykład)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20798C">
              <w:rPr>
                <w:rFonts w:ascii="Times New Roman" w:hAnsi="Times New Roman"/>
                <w:lang w:val="de-DE"/>
              </w:rPr>
              <w:t>Zbo</w:t>
            </w:r>
            <w:proofErr w:type="spellEnd"/>
            <w:r w:rsidRPr="0020798C">
              <w:rPr>
                <w:rFonts w:ascii="Times New Roman" w:hAnsi="Times New Roman"/>
                <w:lang w:val="de-DE"/>
              </w:rPr>
              <w:t>/2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15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E/2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lang w:val="de-DE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Gramatyka opisowa j. ang. Morfologia i Składnia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pct25" w:color="auto" w:fill="auto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8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–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Literaturoznawstwo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angielskiej II (konwersatorium)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/2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E/3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angielskiej II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amerykańskiej (konwersatorium)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4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amerykańskiej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10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–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Językoznawstwo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Wstęp do językoznawstwa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p w:rsidR="00786B73" w:rsidRPr="0020798C" w:rsidRDefault="00786B73" w:rsidP="00A71536">
      <w:pPr>
        <w:spacing w:after="0"/>
        <w:rPr>
          <w:rFonts w:ascii="Times New Roman" w:hAnsi="Times New Roman"/>
        </w:rPr>
      </w:pPr>
    </w:p>
    <w:p w:rsidR="00BA73A0" w:rsidRPr="0020798C" w:rsidRDefault="00BA73A0" w:rsidP="00A71536">
      <w:pPr>
        <w:spacing w:after="0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A7153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PNJA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E/3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3487" w:type="dxa"/>
            <w:gridSpan w:val="2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Suma godzin: 690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345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345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3487" w:type="dxa"/>
            <w:gridSpan w:val="2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ECTS suma: 60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A7153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1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A71536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BA73A0" w:rsidRPr="0020798C" w:rsidRDefault="00BA73A0" w:rsidP="00A71536">
      <w:pPr>
        <w:spacing w:after="0"/>
        <w:rPr>
          <w:rFonts w:ascii="Times New Roman" w:hAnsi="Times New Roman"/>
          <w:b/>
          <w:bCs/>
        </w:rPr>
      </w:pPr>
    </w:p>
    <w:p w:rsidR="00BA73A0" w:rsidRPr="0020798C" w:rsidRDefault="00BA73A0" w:rsidP="00BA73A0">
      <w:pPr>
        <w:rPr>
          <w:rFonts w:ascii="Times New Roman" w:hAnsi="Times New Roman"/>
          <w:b/>
          <w:bCs/>
          <w:sz w:val="24"/>
          <w:szCs w:val="24"/>
        </w:rPr>
      </w:pPr>
      <w:r w:rsidRPr="0020798C">
        <w:rPr>
          <w:rFonts w:ascii="Times New Roman" w:hAnsi="Times New Roman"/>
          <w:sz w:val="24"/>
          <w:szCs w:val="24"/>
        </w:rPr>
        <w:br w:type="page"/>
      </w:r>
      <w:r w:rsidRPr="0020798C">
        <w:rPr>
          <w:rFonts w:ascii="Times New Roman" w:hAnsi="Times New Roman"/>
          <w:b/>
          <w:bCs/>
          <w:sz w:val="24"/>
          <w:szCs w:val="24"/>
        </w:rPr>
        <w:lastRenderedPageBreak/>
        <w:t>ROK II</w:t>
      </w:r>
      <w:r w:rsidRPr="0020798C">
        <w:rPr>
          <w:rFonts w:ascii="Times New Roman" w:hAnsi="Times New Roman"/>
          <w:b/>
          <w:bCs/>
          <w:sz w:val="24"/>
          <w:szCs w:val="24"/>
        </w:rPr>
        <w:tab/>
      </w:r>
      <w:r w:rsidRPr="0020798C">
        <w:rPr>
          <w:rFonts w:ascii="Times New Roman" w:hAnsi="Times New Roman"/>
          <w:b/>
          <w:bCs/>
          <w:sz w:val="24"/>
          <w:szCs w:val="24"/>
        </w:rPr>
        <w:tab/>
        <w:t>rok akademicki 2014/2015</w:t>
      </w:r>
      <w:r w:rsidR="00C87838" w:rsidRPr="0020798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A73A0" w:rsidRPr="0020798C" w:rsidRDefault="00BA73A0" w:rsidP="00BA73A0">
      <w:pPr>
        <w:rPr>
          <w:rFonts w:ascii="Times New Roman" w:hAnsi="Times New Roman"/>
          <w:sz w:val="24"/>
          <w:szCs w:val="24"/>
        </w:rPr>
      </w:pPr>
      <w:r w:rsidRPr="0020798C">
        <w:rPr>
          <w:rFonts w:ascii="Times New Roman" w:hAnsi="Times New Roman"/>
          <w:b/>
          <w:sz w:val="24"/>
          <w:szCs w:val="24"/>
        </w:rPr>
        <w:t xml:space="preserve">2. </w:t>
      </w:r>
      <w:r w:rsidRPr="0020798C">
        <w:rPr>
          <w:rFonts w:ascii="Times New Roman" w:hAnsi="Times New Roman"/>
          <w:sz w:val="24"/>
          <w:szCs w:val="24"/>
        </w:rPr>
        <w:t xml:space="preserve"> Profil </w:t>
      </w:r>
      <w:proofErr w:type="spellStart"/>
      <w:r w:rsidRPr="0020798C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20798C">
        <w:rPr>
          <w:rFonts w:ascii="Times New Roman" w:hAnsi="Times New Roman"/>
          <w:sz w:val="24"/>
          <w:szCs w:val="24"/>
        </w:rPr>
        <w:t xml:space="preserve"> </w:t>
      </w:r>
      <w:r w:rsidRPr="0020798C">
        <w:rPr>
          <w:rFonts w:ascii="Times New Roman" w:hAnsi="Times New Roman"/>
          <w:b/>
          <w:sz w:val="24"/>
          <w:szCs w:val="24"/>
        </w:rPr>
        <w:t>ZE</w:t>
      </w:r>
      <w:r w:rsidRPr="0020798C">
        <w:rPr>
          <w:rFonts w:ascii="Times New Roman" w:hAnsi="Times New Roman"/>
          <w:sz w:val="24"/>
          <w:szCs w:val="24"/>
        </w:rPr>
        <w:t xml:space="preserve"> specjalizacją nauczycielska</w:t>
      </w:r>
    </w:p>
    <w:p w:rsidR="00BA73A0" w:rsidRPr="0020798C" w:rsidRDefault="00BA73A0" w:rsidP="00BA73A0">
      <w:pPr>
        <w:ind w:firstLine="708"/>
        <w:rPr>
          <w:rFonts w:ascii="Times New Roman" w:hAnsi="Times New Roman"/>
          <w:sz w:val="24"/>
          <w:szCs w:val="24"/>
        </w:rPr>
      </w:pPr>
      <w:r w:rsidRPr="0020798C">
        <w:rPr>
          <w:rFonts w:ascii="Times New Roman" w:hAnsi="Times New Roman"/>
          <w:sz w:val="24"/>
          <w:szCs w:val="24"/>
        </w:rPr>
        <w:t>moduły obowiązkowe: 1, 2, 3, 4, 5, 7, 9, 11, 12</w:t>
      </w:r>
    </w:p>
    <w:p w:rsidR="00BA73A0" w:rsidRPr="0020798C" w:rsidRDefault="00BA73A0" w:rsidP="00786B7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0798C">
        <w:rPr>
          <w:rFonts w:ascii="Times New Roman" w:hAnsi="Times New Roman"/>
          <w:b/>
          <w:bCs/>
        </w:rPr>
        <w:tab/>
        <w:t xml:space="preserve"> 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cantSplit/>
          <w:jc w:val="center"/>
        </w:trPr>
        <w:tc>
          <w:tcPr>
            <w:tcW w:w="463" w:type="dxa"/>
            <w:vMerge w:val="restart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Lp.</w:t>
            </w:r>
          </w:p>
        </w:tc>
        <w:tc>
          <w:tcPr>
            <w:tcW w:w="3024" w:type="dxa"/>
            <w:vMerge w:val="restart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3" w:type="dxa"/>
            <w:gridSpan w:val="4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Semestr</w:t>
            </w:r>
          </w:p>
        </w:tc>
        <w:tc>
          <w:tcPr>
            <w:tcW w:w="2122" w:type="dxa"/>
            <w:vMerge w:val="restart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Prowadzący</w:t>
            </w: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Merge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I/3</w:t>
            </w:r>
          </w:p>
        </w:tc>
        <w:tc>
          <w:tcPr>
            <w:tcW w:w="1830" w:type="dxa"/>
            <w:gridSpan w:val="2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II/4</w:t>
            </w:r>
          </w:p>
        </w:tc>
        <w:tc>
          <w:tcPr>
            <w:tcW w:w="2122" w:type="dxa"/>
            <w:vMerge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trHeight w:val="832"/>
          <w:jc w:val="center"/>
        </w:trPr>
        <w:tc>
          <w:tcPr>
            <w:tcW w:w="463" w:type="dxa"/>
            <w:vMerge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vMerge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20798C">
              <w:rPr>
                <w:rFonts w:ascii="Times New Roman" w:hAnsi="Times New Roman"/>
              </w:rPr>
              <w:t>sem</w:t>
            </w:r>
            <w:proofErr w:type="spellEnd"/>
            <w:r w:rsidRPr="0020798C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Forma </w:t>
            </w:r>
            <w:proofErr w:type="spellStart"/>
            <w:r w:rsidRPr="0020798C">
              <w:rPr>
                <w:rFonts w:ascii="Times New Roman" w:hAnsi="Times New Roman"/>
              </w:rPr>
              <w:t>zal</w:t>
            </w:r>
            <w:proofErr w:type="spellEnd"/>
            <w:r w:rsidRPr="0020798C">
              <w:rPr>
                <w:rFonts w:ascii="Times New Roman" w:hAnsi="Times New Roman"/>
              </w:rPr>
              <w:t>./ Punkty ECTS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20798C">
              <w:rPr>
                <w:rFonts w:ascii="Times New Roman" w:hAnsi="Times New Roman"/>
              </w:rPr>
              <w:t>sem</w:t>
            </w:r>
            <w:proofErr w:type="spellEnd"/>
            <w:r w:rsidRPr="0020798C">
              <w:rPr>
                <w:rFonts w:ascii="Times New Roman" w:hAnsi="Times New Roman"/>
              </w:rPr>
              <w:t>.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Forma </w:t>
            </w:r>
            <w:proofErr w:type="spellStart"/>
            <w:r w:rsidRPr="0020798C">
              <w:rPr>
                <w:rFonts w:ascii="Times New Roman" w:hAnsi="Times New Roman"/>
              </w:rPr>
              <w:t>zal</w:t>
            </w:r>
            <w:proofErr w:type="spellEnd"/>
            <w:r w:rsidRPr="0020798C">
              <w:rPr>
                <w:rFonts w:ascii="Times New Roman" w:hAnsi="Times New Roman"/>
              </w:rPr>
              <w:t>./ Punkty ECTS</w:t>
            </w:r>
          </w:p>
        </w:tc>
        <w:tc>
          <w:tcPr>
            <w:tcW w:w="2122" w:type="dxa"/>
            <w:vMerge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</w:rPr>
              <w:t xml:space="preserve">Moduł 1 </w:t>
            </w:r>
            <w:r w:rsidRPr="0020798C">
              <w:rPr>
                <w:rFonts w:ascii="Times New Roman" w:hAnsi="Times New Roman"/>
                <w:b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</w:rPr>
              <w:tab/>
              <w:t>[przedmioty ogólnouniwersyteckie i misyjne]</w:t>
            </w: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filozofii (wykład)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45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lang w:val="de-DE"/>
              </w:rPr>
              <w:t>E/3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:rsidR="00BA73A0" w:rsidRPr="0020798C" w:rsidRDefault="00BA73A0" w:rsidP="00786B7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3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Praktyczna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nauka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języka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angielskiego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słownictwo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pisanie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gramatyka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4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cantSplit/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5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Praktyczna nauka języka angielskiego – </w:t>
            </w:r>
            <w:r w:rsidR="007761C1" w:rsidRPr="0020798C">
              <w:rPr>
                <w:rFonts w:ascii="Times New Roman" w:hAnsi="Times New Roman"/>
              </w:rPr>
              <w:t>angielski w biznesie</w:t>
            </w:r>
            <w:r w:rsidRPr="0020798C">
              <w:rPr>
                <w:rFonts w:ascii="Times New Roman" w:hAnsi="Times New Roman"/>
              </w:rPr>
              <w:t xml:space="preserve">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786B73">
      <w:pPr>
        <w:spacing w:after="0" w:line="240" w:lineRule="auto"/>
        <w:rPr>
          <w:rFonts w:ascii="Times New Roman" w:hAnsi="Times New Roman"/>
        </w:rPr>
      </w:pPr>
    </w:p>
    <w:p w:rsidR="00786B73" w:rsidRPr="0020798C" w:rsidRDefault="00786B73" w:rsidP="00786B7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4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Lektoraty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  <w:r w:rsidR="00674DE9" w:rsidRPr="0020798C">
              <w:rPr>
                <w:rFonts w:ascii="Times New Roman" w:hAnsi="Times New Roman"/>
                <w:b/>
                <w:lang w:val="de-DE"/>
              </w:rPr>
              <w:t xml:space="preserve"> - do </w:t>
            </w:r>
            <w:proofErr w:type="spellStart"/>
            <w:r w:rsidR="00674DE9" w:rsidRPr="0020798C">
              <w:rPr>
                <w:rFonts w:ascii="Times New Roman" w:hAnsi="Times New Roman"/>
                <w:b/>
                <w:lang w:val="de-DE"/>
              </w:rPr>
              <w:t>wyboru</w:t>
            </w:r>
            <w:proofErr w:type="spellEnd"/>
            <w:r w:rsidR="00674DE9" w:rsidRPr="0020798C">
              <w:rPr>
                <w:rFonts w:ascii="Times New Roman" w:hAnsi="Times New Roman"/>
                <w:b/>
                <w:lang w:val="de-DE"/>
              </w:rPr>
              <w:t xml:space="preserve"> jeden</w:t>
            </w: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Język irlandzki (ćwiczenia)</w:t>
            </w:r>
          </w:p>
        </w:tc>
        <w:tc>
          <w:tcPr>
            <w:tcW w:w="901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Język walijski (ćwiczenia)</w:t>
            </w: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4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Język niderlandzki (ćwiczenia)</w:t>
            </w:r>
          </w:p>
        </w:tc>
        <w:tc>
          <w:tcPr>
            <w:tcW w:w="901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786B7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20798C">
              <w:rPr>
                <w:rFonts w:ascii="Times New Roman" w:hAnsi="Times New Roman"/>
                <w:b/>
              </w:rPr>
              <w:t>Moduł 7</w:t>
            </w:r>
            <w:r w:rsidRPr="0020798C">
              <w:rPr>
                <w:rFonts w:ascii="Times New Roman" w:hAnsi="Times New Roman"/>
                <w:b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</w:rPr>
              <w:tab/>
              <w:t>[Gramatyka opisowa j. ang. Fonetyka i Fonologia]</w:t>
            </w: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Gramatyka opisowa j. ang. Morfologia i Składnia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786B7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pct25" w:color="auto" w:fill="auto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9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–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Literaturoznawstwo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angielskiej II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Historia literatury amerykańskiej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-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786B7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10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–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Językoznawstwo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>]</w:t>
            </w: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Wstęp do językoznawstwa (ćwiczenia)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Z/3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786B7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BA73A0" w:rsidRPr="0020798C" w:rsidTr="00B01023">
        <w:trPr>
          <w:cantSplit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798C">
              <w:rPr>
                <w:rFonts w:ascii="Times New Roman" w:hAnsi="Times New Roman"/>
                <w:b/>
                <w:lang w:val="de-DE"/>
              </w:rPr>
              <w:lastRenderedPageBreak/>
              <w:tab/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Moduł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12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 xml:space="preserve">– </w:t>
            </w:r>
            <w:r w:rsidRPr="0020798C">
              <w:rPr>
                <w:rFonts w:ascii="Times New Roman" w:hAnsi="Times New Roman"/>
                <w:b/>
                <w:lang w:val="de-DE"/>
              </w:rPr>
              <w:tab/>
              <w:t>[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Specjalizacja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nauczycielska</w:t>
            </w:r>
            <w:proofErr w:type="spellEnd"/>
            <w:r w:rsidRPr="0020798C">
              <w:rPr>
                <w:rFonts w:ascii="Times New Roman" w:hAnsi="Times New Roman"/>
                <w:b/>
                <w:lang w:val="de-DE"/>
              </w:rPr>
              <w:t xml:space="preserve">] – do </w:t>
            </w:r>
            <w:proofErr w:type="spellStart"/>
            <w:r w:rsidRPr="0020798C">
              <w:rPr>
                <w:rFonts w:ascii="Times New Roman" w:hAnsi="Times New Roman"/>
                <w:b/>
                <w:lang w:val="de-DE"/>
              </w:rPr>
              <w:t>wyboru</w:t>
            </w:r>
            <w:proofErr w:type="spellEnd"/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 xml:space="preserve">Psychologia rozwojowa </w:t>
            </w:r>
          </w:p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i wychowawcza dzieci w wieku szkolnym (wykład)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Pedagogika szkolna z elementami pedagogiki społecznej (wykład)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Dydaktyka ogólna (wykład)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4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Dydaktyka nauczania języka angielskiego (ćwiczenia)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Z/4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467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5</w:t>
            </w:r>
          </w:p>
        </w:tc>
        <w:tc>
          <w:tcPr>
            <w:tcW w:w="3023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Praktyka śródroczna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  <w:highlight w:val="lightGray"/>
              </w:rPr>
              <w:t>30</w:t>
            </w:r>
          </w:p>
        </w:tc>
        <w:tc>
          <w:tcPr>
            <w:tcW w:w="900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0798C">
              <w:rPr>
                <w:rFonts w:ascii="Times New Roman" w:hAnsi="Times New Roman"/>
              </w:rPr>
              <w:t>Zbo</w:t>
            </w:r>
            <w:proofErr w:type="spellEnd"/>
            <w:r w:rsidRPr="0020798C">
              <w:rPr>
                <w:rFonts w:ascii="Times New Roman" w:hAnsi="Times New Roman"/>
              </w:rPr>
              <w:t>/2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73A0" w:rsidRPr="0020798C" w:rsidRDefault="00BA73A0" w:rsidP="00786B73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4"/>
        <w:gridCol w:w="901"/>
        <w:gridCol w:w="872"/>
        <w:gridCol w:w="929"/>
        <w:gridCol w:w="901"/>
        <w:gridCol w:w="2122"/>
      </w:tblGrid>
      <w:tr w:rsidR="00BA73A0" w:rsidRPr="0020798C" w:rsidTr="00B01023">
        <w:trPr>
          <w:jc w:val="center"/>
        </w:trPr>
        <w:tc>
          <w:tcPr>
            <w:tcW w:w="9212" w:type="dxa"/>
            <w:gridSpan w:val="7"/>
            <w:shd w:val="clear" w:color="auto" w:fill="C0C0C0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BA73A0" w:rsidRPr="0020798C" w:rsidTr="00B01023">
        <w:trPr>
          <w:jc w:val="center"/>
        </w:trPr>
        <w:tc>
          <w:tcPr>
            <w:tcW w:w="463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1</w:t>
            </w:r>
          </w:p>
        </w:tc>
        <w:tc>
          <w:tcPr>
            <w:tcW w:w="3024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PNJA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9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  <w:r w:rsidRPr="0020798C">
              <w:rPr>
                <w:rFonts w:ascii="Times New Roman" w:hAnsi="Times New Roman"/>
              </w:rPr>
              <w:t>E/3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3487" w:type="dxa"/>
            <w:gridSpan w:val="2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Suma godzin: 765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420</w:t>
            </w: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9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345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A73A0" w:rsidRPr="0020798C" w:rsidTr="00B01023">
        <w:trPr>
          <w:jc w:val="center"/>
        </w:trPr>
        <w:tc>
          <w:tcPr>
            <w:tcW w:w="3487" w:type="dxa"/>
            <w:gridSpan w:val="2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ECTS suma: 60</w:t>
            </w: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929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1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0798C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122" w:type="dxa"/>
            <w:vAlign w:val="center"/>
          </w:tcPr>
          <w:p w:rsidR="00BA73A0" w:rsidRPr="0020798C" w:rsidRDefault="00BA73A0" w:rsidP="00786B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BA73A0" w:rsidRPr="0020798C" w:rsidRDefault="00BA73A0" w:rsidP="00786B73">
      <w:pPr>
        <w:spacing w:after="0" w:line="240" w:lineRule="auto"/>
        <w:rPr>
          <w:rFonts w:ascii="Times New Roman" w:hAnsi="Times New Roman"/>
          <w:b/>
          <w:bCs/>
        </w:rPr>
      </w:pPr>
    </w:p>
    <w:p w:rsidR="00BA73A0" w:rsidRPr="0020798C" w:rsidRDefault="00BA73A0" w:rsidP="00786B73">
      <w:pPr>
        <w:spacing w:after="0" w:line="240" w:lineRule="auto"/>
        <w:rPr>
          <w:rFonts w:ascii="Times New Roman" w:hAnsi="Times New Roman"/>
          <w:b/>
          <w:bCs/>
        </w:rPr>
      </w:pPr>
    </w:p>
    <w:p w:rsidR="00BA73A0" w:rsidRPr="0020798C" w:rsidRDefault="00BA73A0" w:rsidP="00786B73">
      <w:pPr>
        <w:spacing w:after="0" w:line="240" w:lineRule="auto"/>
        <w:rPr>
          <w:rFonts w:ascii="Times New Roman" w:hAnsi="Times New Roman"/>
        </w:rPr>
      </w:pPr>
    </w:p>
    <w:p w:rsidR="007061EF" w:rsidRPr="0020798C" w:rsidRDefault="007061EF" w:rsidP="00BA73A0">
      <w:pPr>
        <w:rPr>
          <w:rFonts w:ascii="Times New Roman" w:hAnsi="Times New Roman"/>
          <w:sz w:val="24"/>
          <w:szCs w:val="24"/>
        </w:rPr>
      </w:pPr>
    </w:p>
    <w:p w:rsidR="007061EF" w:rsidRPr="0020798C" w:rsidRDefault="007061EF" w:rsidP="00BA73A0">
      <w:pPr>
        <w:rPr>
          <w:rFonts w:ascii="Times New Roman" w:hAnsi="Times New Roman"/>
          <w:sz w:val="24"/>
          <w:szCs w:val="24"/>
        </w:rPr>
      </w:pPr>
    </w:p>
    <w:p w:rsidR="007061EF" w:rsidRDefault="007061EF" w:rsidP="00BA73A0">
      <w:pPr>
        <w:rPr>
          <w:rFonts w:ascii="Times New Roman" w:hAnsi="Times New Roman"/>
          <w:sz w:val="24"/>
          <w:szCs w:val="24"/>
        </w:rPr>
      </w:pPr>
    </w:p>
    <w:p w:rsidR="00D57652" w:rsidRDefault="00D57652" w:rsidP="00BA73A0">
      <w:pPr>
        <w:rPr>
          <w:rFonts w:ascii="Times New Roman" w:hAnsi="Times New Roman"/>
          <w:sz w:val="24"/>
          <w:szCs w:val="24"/>
        </w:rPr>
      </w:pPr>
    </w:p>
    <w:p w:rsidR="00D57652" w:rsidRDefault="00D57652" w:rsidP="00BA73A0">
      <w:pPr>
        <w:rPr>
          <w:rFonts w:ascii="Times New Roman" w:hAnsi="Times New Roman"/>
          <w:sz w:val="24"/>
          <w:szCs w:val="24"/>
        </w:rPr>
      </w:pPr>
    </w:p>
    <w:p w:rsidR="00D57652" w:rsidRDefault="00D57652" w:rsidP="00BA73A0">
      <w:pPr>
        <w:rPr>
          <w:rFonts w:ascii="Times New Roman" w:hAnsi="Times New Roman"/>
          <w:sz w:val="24"/>
          <w:szCs w:val="24"/>
        </w:rPr>
      </w:pPr>
    </w:p>
    <w:p w:rsidR="00D57652" w:rsidRDefault="00D57652" w:rsidP="00BA73A0">
      <w:pPr>
        <w:rPr>
          <w:rFonts w:ascii="Times New Roman" w:hAnsi="Times New Roman"/>
          <w:sz w:val="24"/>
          <w:szCs w:val="24"/>
        </w:rPr>
      </w:pPr>
    </w:p>
    <w:p w:rsidR="00D57652" w:rsidRDefault="00D57652" w:rsidP="00BA73A0">
      <w:pPr>
        <w:rPr>
          <w:rFonts w:ascii="Times New Roman" w:hAnsi="Times New Roman"/>
          <w:sz w:val="24"/>
          <w:szCs w:val="24"/>
        </w:rPr>
      </w:pPr>
    </w:p>
    <w:p w:rsidR="00D57652" w:rsidRDefault="00D57652" w:rsidP="00BA73A0">
      <w:pPr>
        <w:rPr>
          <w:rFonts w:ascii="Times New Roman" w:hAnsi="Times New Roman"/>
          <w:sz w:val="24"/>
          <w:szCs w:val="24"/>
        </w:rPr>
      </w:pPr>
    </w:p>
    <w:p w:rsidR="00D57652" w:rsidRDefault="00D57652" w:rsidP="00BA73A0">
      <w:pPr>
        <w:rPr>
          <w:rFonts w:ascii="Times New Roman" w:hAnsi="Times New Roman"/>
          <w:sz w:val="24"/>
          <w:szCs w:val="24"/>
        </w:rPr>
      </w:pPr>
    </w:p>
    <w:p w:rsidR="00D57652" w:rsidRDefault="00D57652" w:rsidP="00BA73A0">
      <w:pPr>
        <w:rPr>
          <w:rFonts w:ascii="Times New Roman" w:hAnsi="Times New Roman"/>
          <w:sz w:val="24"/>
          <w:szCs w:val="24"/>
        </w:rPr>
      </w:pPr>
    </w:p>
    <w:p w:rsidR="00D57652" w:rsidRDefault="00D57652" w:rsidP="00BA73A0">
      <w:pPr>
        <w:rPr>
          <w:rFonts w:ascii="Times New Roman" w:hAnsi="Times New Roman"/>
          <w:sz w:val="24"/>
          <w:szCs w:val="24"/>
        </w:rPr>
      </w:pPr>
    </w:p>
    <w:p w:rsidR="00D57652" w:rsidRDefault="00D57652" w:rsidP="00BA73A0">
      <w:pPr>
        <w:rPr>
          <w:rFonts w:ascii="Times New Roman" w:hAnsi="Times New Roman"/>
          <w:sz w:val="24"/>
          <w:szCs w:val="24"/>
        </w:rPr>
      </w:pPr>
    </w:p>
    <w:p w:rsidR="00D57652" w:rsidRDefault="00D57652" w:rsidP="00BA73A0">
      <w:pPr>
        <w:rPr>
          <w:rFonts w:ascii="Times New Roman" w:hAnsi="Times New Roman"/>
          <w:sz w:val="24"/>
          <w:szCs w:val="24"/>
        </w:rPr>
      </w:pPr>
    </w:p>
    <w:p w:rsidR="00D57652" w:rsidRDefault="00D57652" w:rsidP="00BA73A0">
      <w:pPr>
        <w:rPr>
          <w:rFonts w:ascii="Times New Roman" w:hAnsi="Times New Roman"/>
          <w:sz w:val="24"/>
          <w:szCs w:val="24"/>
        </w:rPr>
      </w:pPr>
    </w:p>
    <w:p w:rsidR="00D57652" w:rsidRDefault="00D57652" w:rsidP="00BA73A0">
      <w:pPr>
        <w:rPr>
          <w:rFonts w:ascii="Times New Roman" w:hAnsi="Times New Roman"/>
          <w:sz w:val="24"/>
          <w:szCs w:val="24"/>
        </w:rPr>
      </w:pPr>
    </w:p>
    <w:p w:rsidR="00D57652" w:rsidRDefault="00D57652" w:rsidP="00BA73A0">
      <w:pPr>
        <w:rPr>
          <w:rFonts w:ascii="Times New Roman" w:hAnsi="Times New Roman"/>
          <w:sz w:val="24"/>
          <w:szCs w:val="24"/>
        </w:rPr>
      </w:pPr>
    </w:p>
    <w:p w:rsidR="00D57652" w:rsidRDefault="00D57652" w:rsidP="00BA73A0">
      <w:pPr>
        <w:rPr>
          <w:rFonts w:ascii="Times New Roman" w:hAnsi="Times New Roman"/>
          <w:sz w:val="24"/>
          <w:szCs w:val="24"/>
        </w:rPr>
      </w:pPr>
    </w:p>
    <w:sectPr w:rsidR="00D57652" w:rsidSect="0094383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C6" w:rsidRDefault="00CA4CC6" w:rsidP="00943831">
      <w:pPr>
        <w:spacing w:after="0" w:line="240" w:lineRule="auto"/>
      </w:pPr>
      <w:r>
        <w:separator/>
      </w:r>
    </w:p>
  </w:endnote>
  <w:endnote w:type="continuationSeparator" w:id="0">
    <w:p w:rsidR="00CA4CC6" w:rsidRDefault="00CA4CC6" w:rsidP="0094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559873"/>
      <w:docPartObj>
        <w:docPartGallery w:val="Page Numbers (Bottom of Page)"/>
        <w:docPartUnique/>
      </w:docPartObj>
    </w:sdtPr>
    <w:sdtContent>
      <w:p w:rsidR="00AF5510" w:rsidRDefault="000F024E">
        <w:pPr>
          <w:pStyle w:val="Stopka"/>
          <w:jc w:val="right"/>
        </w:pPr>
        <w:fldSimple w:instr="PAGE   \* MERGEFORMAT">
          <w:r w:rsidR="00596788">
            <w:rPr>
              <w:noProof/>
            </w:rPr>
            <w:t>2</w:t>
          </w:r>
        </w:fldSimple>
      </w:p>
    </w:sdtContent>
  </w:sdt>
  <w:p w:rsidR="00AF5510" w:rsidRDefault="00AF55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C6" w:rsidRDefault="00CA4CC6" w:rsidP="00943831">
      <w:pPr>
        <w:spacing w:after="0" w:line="240" w:lineRule="auto"/>
      </w:pPr>
      <w:r>
        <w:separator/>
      </w:r>
    </w:p>
  </w:footnote>
  <w:footnote w:type="continuationSeparator" w:id="0">
    <w:p w:rsidR="00CA4CC6" w:rsidRDefault="00CA4CC6" w:rsidP="0094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C391652"/>
    <w:multiLevelType w:val="hybridMultilevel"/>
    <w:tmpl w:val="D8747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B44D2"/>
    <w:multiLevelType w:val="singleLevel"/>
    <w:tmpl w:val="D198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">
    <w:nsid w:val="1A9B5A0A"/>
    <w:multiLevelType w:val="hybridMultilevel"/>
    <w:tmpl w:val="85547DA0"/>
    <w:lvl w:ilvl="0" w:tplc="0310D764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A004C2"/>
    <w:multiLevelType w:val="hybridMultilevel"/>
    <w:tmpl w:val="F23CA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A0D72"/>
    <w:multiLevelType w:val="hybridMultilevel"/>
    <w:tmpl w:val="841A8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6714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00032"/>
    <w:multiLevelType w:val="multilevel"/>
    <w:tmpl w:val="B442C0F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B82B39"/>
    <w:multiLevelType w:val="hybridMultilevel"/>
    <w:tmpl w:val="A694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965F33"/>
    <w:multiLevelType w:val="hybridMultilevel"/>
    <w:tmpl w:val="F5E278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F10626"/>
    <w:multiLevelType w:val="hybridMultilevel"/>
    <w:tmpl w:val="C7EAE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354C4"/>
    <w:multiLevelType w:val="singleLevel"/>
    <w:tmpl w:val="C6D6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7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5"/>
  </w:num>
  <w:num w:numId="5">
    <w:abstractNumId w:val="27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25"/>
  </w:num>
  <w:num w:numId="14">
    <w:abstractNumId w:val="24"/>
  </w:num>
  <w:num w:numId="15">
    <w:abstractNumId w:val="8"/>
  </w:num>
  <w:num w:numId="16">
    <w:abstractNumId w:val="6"/>
  </w:num>
  <w:num w:numId="17">
    <w:abstractNumId w:val="19"/>
  </w:num>
  <w:num w:numId="18">
    <w:abstractNumId w:val="16"/>
  </w:num>
  <w:num w:numId="19">
    <w:abstractNumId w:val="13"/>
  </w:num>
  <w:num w:numId="20">
    <w:abstractNumId w:val="12"/>
  </w:num>
  <w:num w:numId="21">
    <w:abstractNumId w:val="7"/>
  </w:num>
  <w:num w:numId="22">
    <w:abstractNumId w:val="18"/>
  </w:num>
  <w:num w:numId="23">
    <w:abstractNumId w:val="26"/>
  </w:num>
  <w:num w:numId="24">
    <w:abstractNumId w:val="9"/>
  </w:num>
  <w:num w:numId="25">
    <w:abstractNumId w:val="11"/>
  </w:num>
  <w:num w:numId="26">
    <w:abstractNumId w:val="22"/>
  </w:num>
  <w:num w:numId="27">
    <w:abstractNumId w:val="2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831"/>
    <w:rsid w:val="000267FD"/>
    <w:rsid w:val="00035587"/>
    <w:rsid w:val="00040026"/>
    <w:rsid w:val="000451F0"/>
    <w:rsid w:val="0005545F"/>
    <w:rsid w:val="00055F2F"/>
    <w:rsid w:val="000716F7"/>
    <w:rsid w:val="000866CC"/>
    <w:rsid w:val="000C5FEF"/>
    <w:rsid w:val="000F024E"/>
    <w:rsid w:val="000F3134"/>
    <w:rsid w:val="000F5C0C"/>
    <w:rsid w:val="001010C6"/>
    <w:rsid w:val="00113435"/>
    <w:rsid w:val="00146D7A"/>
    <w:rsid w:val="00153E0F"/>
    <w:rsid w:val="00187B35"/>
    <w:rsid w:val="001D02BF"/>
    <w:rsid w:val="001E5D49"/>
    <w:rsid w:val="001E6324"/>
    <w:rsid w:val="001E68B2"/>
    <w:rsid w:val="001F2521"/>
    <w:rsid w:val="001F4770"/>
    <w:rsid w:val="00207282"/>
    <w:rsid w:val="0020798C"/>
    <w:rsid w:val="002306AB"/>
    <w:rsid w:val="00232544"/>
    <w:rsid w:val="002670F9"/>
    <w:rsid w:val="00276C8D"/>
    <w:rsid w:val="002A4F80"/>
    <w:rsid w:val="002A61B7"/>
    <w:rsid w:val="002D4909"/>
    <w:rsid w:val="003174CD"/>
    <w:rsid w:val="003349C4"/>
    <w:rsid w:val="00380801"/>
    <w:rsid w:val="003857C5"/>
    <w:rsid w:val="003A1F64"/>
    <w:rsid w:val="003B5092"/>
    <w:rsid w:val="003D2141"/>
    <w:rsid w:val="003D7FDA"/>
    <w:rsid w:val="003E29FB"/>
    <w:rsid w:val="003F4DFE"/>
    <w:rsid w:val="004044D4"/>
    <w:rsid w:val="00424EA6"/>
    <w:rsid w:val="004310D6"/>
    <w:rsid w:val="00444EF6"/>
    <w:rsid w:val="004569C8"/>
    <w:rsid w:val="00457C17"/>
    <w:rsid w:val="00460A82"/>
    <w:rsid w:val="00494550"/>
    <w:rsid w:val="004A3351"/>
    <w:rsid w:val="004B6744"/>
    <w:rsid w:val="004C231E"/>
    <w:rsid w:val="004D7930"/>
    <w:rsid w:val="004E0738"/>
    <w:rsid w:val="00566EB3"/>
    <w:rsid w:val="00596788"/>
    <w:rsid w:val="005C0887"/>
    <w:rsid w:val="005D68C5"/>
    <w:rsid w:val="005E5803"/>
    <w:rsid w:val="00666894"/>
    <w:rsid w:val="00674DE9"/>
    <w:rsid w:val="00694F7C"/>
    <w:rsid w:val="006A5734"/>
    <w:rsid w:val="006D3BB4"/>
    <w:rsid w:val="006E516D"/>
    <w:rsid w:val="006F6924"/>
    <w:rsid w:val="007061EF"/>
    <w:rsid w:val="00707E3B"/>
    <w:rsid w:val="007108F8"/>
    <w:rsid w:val="00714C3B"/>
    <w:rsid w:val="00725727"/>
    <w:rsid w:val="007375DF"/>
    <w:rsid w:val="00750A1C"/>
    <w:rsid w:val="00750AB5"/>
    <w:rsid w:val="007621F3"/>
    <w:rsid w:val="007761C1"/>
    <w:rsid w:val="00781C1D"/>
    <w:rsid w:val="00786B73"/>
    <w:rsid w:val="00793611"/>
    <w:rsid w:val="007A7485"/>
    <w:rsid w:val="007B30FB"/>
    <w:rsid w:val="007C0253"/>
    <w:rsid w:val="007C4C5A"/>
    <w:rsid w:val="007F5ECF"/>
    <w:rsid w:val="00855CD0"/>
    <w:rsid w:val="008724E2"/>
    <w:rsid w:val="00892B68"/>
    <w:rsid w:val="008A7FF5"/>
    <w:rsid w:val="00904924"/>
    <w:rsid w:val="00943831"/>
    <w:rsid w:val="009555AE"/>
    <w:rsid w:val="00962886"/>
    <w:rsid w:val="009972C5"/>
    <w:rsid w:val="009A33E8"/>
    <w:rsid w:val="009A6B02"/>
    <w:rsid w:val="009B4572"/>
    <w:rsid w:val="009C0975"/>
    <w:rsid w:val="00A164C8"/>
    <w:rsid w:val="00A228DE"/>
    <w:rsid w:val="00A2571F"/>
    <w:rsid w:val="00A45CB4"/>
    <w:rsid w:val="00A55D13"/>
    <w:rsid w:val="00A70DDD"/>
    <w:rsid w:val="00A71536"/>
    <w:rsid w:val="00A95933"/>
    <w:rsid w:val="00AC648B"/>
    <w:rsid w:val="00AF5510"/>
    <w:rsid w:val="00AF641E"/>
    <w:rsid w:val="00B01023"/>
    <w:rsid w:val="00B2108B"/>
    <w:rsid w:val="00B326E3"/>
    <w:rsid w:val="00B44176"/>
    <w:rsid w:val="00B866F4"/>
    <w:rsid w:val="00B95AC4"/>
    <w:rsid w:val="00BA68D6"/>
    <w:rsid w:val="00BA73A0"/>
    <w:rsid w:val="00BB01C3"/>
    <w:rsid w:val="00BB0BCA"/>
    <w:rsid w:val="00BB2E5B"/>
    <w:rsid w:val="00BB4CED"/>
    <w:rsid w:val="00BE4579"/>
    <w:rsid w:val="00BE5032"/>
    <w:rsid w:val="00BF1EDC"/>
    <w:rsid w:val="00C0703E"/>
    <w:rsid w:val="00C16B9F"/>
    <w:rsid w:val="00C51BA4"/>
    <w:rsid w:val="00C535A4"/>
    <w:rsid w:val="00C77237"/>
    <w:rsid w:val="00C87838"/>
    <w:rsid w:val="00CA4CC6"/>
    <w:rsid w:val="00CC3A8B"/>
    <w:rsid w:val="00CD4916"/>
    <w:rsid w:val="00CF69B8"/>
    <w:rsid w:val="00D11C5F"/>
    <w:rsid w:val="00D2372D"/>
    <w:rsid w:val="00D44F7B"/>
    <w:rsid w:val="00D45882"/>
    <w:rsid w:val="00D46889"/>
    <w:rsid w:val="00D57652"/>
    <w:rsid w:val="00DA4634"/>
    <w:rsid w:val="00DB252B"/>
    <w:rsid w:val="00DD5F50"/>
    <w:rsid w:val="00DD7C4E"/>
    <w:rsid w:val="00DE7218"/>
    <w:rsid w:val="00DE7E6E"/>
    <w:rsid w:val="00E05229"/>
    <w:rsid w:val="00E14C79"/>
    <w:rsid w:val="00E62B74"/>
    <w:rsid w:val="00EC04FE"/>
    <w:rsid w:val="00ED447D"/>
    <w:rsid w:val="00ED4E9B"/>
    <w:rsid w:val="00ED7216"/>
    <w:rsid w:val="00F00C7A"/>
    <w:rsid w:val="00F06590"/>
    <w:rsid w:val="00F1179F"/>
    <w:rsid w:val="00F21851"/>
    <w:rsid w:val="00F464FD"/>
    <w:rsid w:val="00F60EEC"/>
    <w:rsid w:val="00F65E51"/>
    <w:rsid w:val="00FC6190"/>
    <w:rsid w:val="00FD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831"/>
  </w:style>
  <w:style w:type="paragraph" w:styleId="Stopka">
    <w:name w:val="footer"/>
    <w:basedOn w:val="Normalny"/>
    <w:link w:val="Stopka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831"/>
  </w:style>
  <w:style w:type="paragraph" w:styleId="Tekstprzypisudolnego">
    <w:name w:val="footnote text"/>
    <w:basedOn w:val="Normalny"/>
    <w:link w:val="TekstprzypisudolnegoZnak"/>
    <w:uiPriority w:val="99"/>
    <w:unhideWhenUsed/>
    <w:rsid w:val="009438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38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831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A7F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A7FF5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F5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8A7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7F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A73A0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73A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A73A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73A0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rsid w:val="00BA73A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3A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BA73A0"/>
  </w:style>
  <w:style w:type="table" w:styleId="Tabela-Siatka">
    <w:name w:val="Table Grid"/>
    <w:basedOn w:val="Standardowy"/>
    <w:uiPriority w:val="99"/>
    <w:rsid w:val="006E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2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831"/>
  </w:style>
  <w:style w:type="paragraph" w:styleId="Stopka">
    <w:name w:val="footer"/>
    <w:basedOn w:val="Normalny"/>
    <w:link w:val="StopkaZnak"/>
    <w:uiPriority w:val="99"/>
    <w:unhideWhenUsed/>
    <w:rsid w:val="0094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8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8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8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8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81AA-DE57-4698-B5AC-E78A166C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Batyra Izabela</dc:creator>
  <cp:lastModifiedBy>Your User Name</cp:lastModifiedBy>
  <cp:revision>3</cp:revision>
  <cp:lastPrinted>2014-03-31T08:50:00Z</cp:lastPrinted>
  <dcterms:created xsi:type="dcterms:W3CDTF">2014-07-09T12:49:00Z</dcterms:created>
  <dcterms:modified xsi:type="dcterms:W3CDTF">2014-07-09T13:07:00Z</dcterms:modified>
</cp:coreProperties>
</file>