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31" w:rsidRPr="0020798C" w:rsidRDefault="00943831" w:rsidP="00943831">
      <w:pPr>
        <w:spacing w:after="0"/>
        <w:ind w:left="708" w:firstLine="708"/>
        <w:rPr>
          <w:rFonts w:ascii="Times New Roman" w:hAnsi="Times New Roman"/>
          <w:sz w:val="24"/>
          <w:szCs w:val="24"/>
        </w:rPr>
      </w:pPr>
      <w:r w:rsidRPr="0020798C">
        <w:rPr>
          <w:rFonts w:ascii="Times New Roman" w:hAnsi="Times New Roman"/>
          <w:noProof/>
          <w:sz w:val="24"/>
          <w:szCs w:val="24"/>
          <w:lang w:eastAsia="pl-PL"/>
        </w:rPr>
        <w:drawing>
          <wp:anchor distT="0" distB="0" distL="114935" distR="114935" simplePos="0" relativeHeight="251659264" behindDoc="0" locked="0" layoutInCell="1" allowOverlap="1">
            <wp:simplePos x="0" y="0"/>
            <wp:positionH relativeFrom="column">
              <wp:posOffset>-114300</wp:posOffset>
            </wp:positionH>
            <wp:positionV relativeFrom="paragraph">
              <wp:posOffset>85725</wp:posOffset>
            </wp:positionV>
            <wp:extent cx="908685" cy="908685"/>
            <wp:effectExtent l="0" t="0" r="571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685" cy="908685"/>
                    </a:xfrm>
                    <a:prstGeom prst="rect">
                      <a:avLst/>
                    </a:prstGeom>
                    <a:solidFill>
                      <a:srgbClr val="FFFFFF"/>
                    </a:solidFill>
                    <a:ln>
                      <a:noFill/>
                    </a:ln>
                  </pic:spPr>
                </pic:pic>
              </a:graphicData>
            </a:graphic>
          </wp:anchor>
        </w:drawing>
      </w:r>
      <w:r w:rsidRPr="0020798C">
        <w:rPr>
          <w:rFonts w:ascii="Times New Roman" w:hAnsi="Times New Roman"/>
          <w:sz w:val="24"/>
          <w:szCs w:val="24"/>
        </w:rPr>
        <w:t>Katolicki Uniwersytet Lubelski Jana Pawła II</w:t>
      </w:r>
    </w:p>
    <w:p w:rsidR="00943831" w:rsidRPr="0020798C" w:rsidRDefault="00943831" w:rsidP="00943831">
      <w:pPr>
        <w:spacing w:after="0"/>
        <w:ind w:left="708" w:firstLine="708"/>
        <w:rPr>
          <w:rFonts w:ascii="Times New Roman" w:hAnsi="Times New Roman"/>
          <w:sz w:val="24"/>
          <w:szCs w:val="24"/>
        </w:rPr>
      </w:pPr>
      <w:r w:rsidRPr="0020798C">
        <w:rPr>
          <w:rFonts w:ascii="Times New Roman" w:hAnsi="Times New Roman"/>
          <w:sz w:val="24"/>
          <w:szCs w:val="24"/>
        </w:rPr>
        <w:t xml:space="preserve">Instytut Filologii Angielskiej                                    </w:t>
      </w:r>
    </w:p>
    <w:p w:rsidR="00943831" w:rsidRPr="0020798C" w:rsidRDefault="00943831" w:rsidP="00943831">
      <w:pPr>
        <w:spacing w:after="0"/>
        <w:ind w:left="708" w:firstLine="708"/>
        <w:rPr>
          <w:rFonts w:ascii="Times New Roman" w:hAnsi="Times New Roman"/>
          <w:sz w:val="24"/>
          <w:szCs w:val="24"/>
        </w:rPr>
      </w:pPr>
      <w:r w:rsidRPr="0020798C">
        <w:rPr>
          <w:rFonts w:ascii="Times New Roman" w:hAnsi="Times New Roman"/>
          <w:sz w:val="24"/>
          <w:szCs w:val="24"/>
        </w:rPr>
        <w:t>Wydział Nauk Humanistycznych</w:t>
      </w:r>
    </w:p>
    <w:p w:rsidR="00943831" w:rsidRPr="0020798C" w:rsidRDefault="00943831" w:rsidP="00943831">
      <w:pPr>
        <w:spacing w:after="0"/>
        <w:ind w:left="708" w:firstLine="708"/>
        <w:rPr>
          <w:rFonts w:ascii="Times New Roman" w:hAnsi="Times New Roman"/>
          <w:sz w:val="24"/>
          <w:szCs w:val="24"/>
          <w:lang w:val="en-US"/>
        </w:rPr>
      </w:pPr>
      <w:r w:rsidRPr="0020798C">
        <w:rPr>
          <w:rFonts w:ascii="Times New Roman" w:hAnsi="Times New Roman"/>
          <w:sz w:val="24"/>
          <w:szCs w:val="24"/>
          <w:lang w:val="en-US"/>
        </w:rPr>
        <w:t xml:space="preserve">Al. </w:t>
      </w:r>
      <w:proofErr w:type="spellStart"/>
      <w:r w:rsidRPr="0020798C">
        <w:rPr>
          <w:rFonts w:ascii="Times New Roman" w:hAnsi="Times New Roman"/>
          <w:sz w:val="24"/>
          <w:szCs w:val="24"/>
          <w:lang w:val="en-US"/>
        </w:rPr>
        <w:t>Racławickie</w:t>
      </w:r>
      <w:proofErr w:type="spellEnd"/>
      <w:r w:rsidRPr="0020798C">
        <w:rPr>
          <w:rFonts w:ascii="Times New Roman" w:hAnsi="Times New Roman"/>
          <w:sz w:val="24"/>
          <w:szCs w:val="24"/>
          <w:lang w:val="en-US"/>
        </w:rPr>
        <w:t xml:space="preserve"> 14</w:t>
      </w:r>
    </w:p>
    <w:p w:rsidR="00943831" w:rsidRPr="0020798C" w:rsidRDefault="00943831" w:rsidP="00943831">
      <w:pPr>
        <w:spacing w:after="0"/>
        <w:ind w:left="708" w:firstLine="708"/>
        <w:rPr>
          <w:rFonts w:ascii="Times New Roman" w:hAnsi="Times New Roman"/>
          <w:sz w:val="24"/>
          <w:szCs w:val="24"/>
          <w:lang w:val="en-US"/>
        </w:rPr>
      </w:pPr>
      <w:r w:rsidRPr="0020798C">
        <w:rPr>
          <w:rFonts w:ascii="Times New Roman" w:hAnsi="Times New Roman"/>
          <w:sz w:val="24"/>
          <w:szCs w:val="24"/>
          <w:lang w:val="en-US"/>
        </w:rPr>
        <w:t>20-950 Lublin</w:t>
      </w:r>
    </w:p>
    <w:p w:rsidR="00943831" w:rsidRPr="0020798C" w:rsidRDefault="00943831" w:rsidP="00943831">
      <w:pPr>
        <w:spacing w:after="0"/>
        <w:rPr>
          <w:rFonts w:ascii="Times New Roman" w:hAnsi="Times New Roman"/>
          <w:sz w:val="24"/>
          <w:szCs w:val="24"/>
          <w:lang w:val="en-US"/>
        </w:rPr>
      </w:pPr>
      <w:r w:rsidRPr="0020798C">
        <w:rPr>
          <w:rFonts w:ascii="Times New Roman" w:hAnsi="Times New Roman"/>
          <w:sz w:val="24"/>
          <w:szCs w:val="24"/>
          <w:lang w:val="en-US"/>
        </w:rPr>
        <w:t xml:space="preserve"> </w:t>
      </w:r>
      <w:r w:rsidRPr="0020798C">
        <w:rPr>
          <w:rFonts w:ascii="Times New Roman" w:hAnsi="Times New Roman"/>
          <w:sz w:val="24"/>
          <w:szCs w:val="24"/>
          <w:lang w:val="en-US"/>
        </w:rPr>
        <w:tab/>
      </w:r>
      <w:r w:rsidRPr="0020798C">
        <w:rPr>
          <w:rFonts w:ascii="Times New Roman" w:hAnsi="Times New Roman"/>
          <w:sz w:val="24"/>
          <w:szCs w:val="24"/>
          <w:lang w:val="en-US"/>
        </w:rPr>
        <w:tab/>
      </w:r>
      <w:r w:rsidR="00CF69B8" w:rsidRPr="0020798C">
        <w:rPr>
          <w:rFonts w:ascii="Times New Roman" w:hAnsi="Times New Roman"/>
          <w:sz w:val="24"/>
          <w:szCs w:val="24"/>
          <w:lang w:val="en-US"/>
        </w:rPr>
        <w:t>tel.</w:t>
      </w:r>
      <w:r w:rsidR="006D3BB4" w:rsidRPr="0020798C">
        <w:rPr>
          <w:rFonts w:ascii="Times New Roman" w:hAnsi="Times New Roman"/>
          <w:sz w:val="24"/>
          <w:szCs w:val="24"/>
          <w:lang w:val="en-US"/>
        </w:rPr>
        <w:t>:</w:t>
      </w:r>
      <w:r w:rsidR="00CF69B8" w:rsidRPr="0020798C">
        <w:rPr>
          <w:rFonts w:ascii="Times New Roman" w:hAnsi="Times New Roman"/>
          <w:sz w:val="24"/>
          <w:szCs w:val="24"/>
          <w:lang w:val="en-US"/>
        </w:rPr>
        <w:t xml:space="preserve"> +48 81 4453942, email: filang@kul.pl</w:t>
      </w:r>
    </w:p>
    <w:p w:rsidR="00943831" w:rsidRPr="0020798C" w:rsidRDefault="00943831" w:rsidP="00943831">
      <w:pPr>
        <w:spacing w:after="0"/>
        <w:rPr>
          <w:rFonts w:ascii="Times New Roman" w:hAnsi="Times New Roman"/>
          <w:sz w:val="24"/>
          <w:szCs w:val="24"/>
        </w:rPr>
      </w:pPr>
      <w:r w:rsidRPr="0020798C">
        <w:rPr>
          <w:rFonts w:ascii="Times New Roman" w:hAnsi="Times New Roman"/>
          <w:sz w:val="24"/>
          <w:szCs w:val="24"/>
        </w:rPr>
        <w:t>___________________________________________________________________________</w:t>
      </w:r>
    </w:p>
    <w:p w:rsidR="00943831" w:rsidRPr="0020798C" w:rsidRDefault="00943831" w:rsidP="00943831">
      <w:pPr>
        <w:spacing w:after="0"/>
        <w:rPr>
          <w:rFonts w:ascii="Times New Roman" w:hAnsi="Times New Roman"/>
          <w:sz w:val="24"/>
          <w:szCs w:val="24"/>
        </w:rPr>
      </w:pPr>
    </w:p>
    <w:p w:rsidR="00943831" w:rsidRPr="0020798C" w:rsidRDefault="00943831" w:rsidP="00943831">
      <w:pPr>
        <w:spacing w:after="0"/>
        <w:rPr>
          <w:rFonts w:ascii="Times New Roman" w:hAnsi="Times New Roman"/>
          <w:sz w:val="24"/>
          <w:szCs w:val="24"/>
        </w:rPr>
      </w:pPr>
    </w:p>
    <w:p w:rsidR="00943831" w:rsidRPr="0020798C" w:rsidRDefault="00943831" w:rsidP="00943831">
      <w:pPr>
        <w:spacing w:after="0"/>
        <w:rPr>
          <w:rFonts w:ascii="Times New Roman" w:hAnsi="Times New Roman"/>
          <w:sz w:val="24"/>
          <w:szCs w:val="24"/>
        </w:rPr>
      </w:pPr>
    </w:p>
    <w:p w:rsidR="00943831" w:rsidRPr="0020798C" w:rsidRDefault="00943831" w:rsidP="00943831">
      <w:pPr>
        <w:spacing w:after="0"/>
        <w:rPr>
          <w:rFonts w:ascii="Times New Roman" w:hAnsi="Times New Roman"/>
          <w:sz w:val="24"/>
          <w:szCs w:val="24"/>
        </w:rPr>
      </w:pPr>
    </w:p>
    <w:p w:rsidR="00943831" w:rsidRPr="0020798C" w:rsidRDefault="00943831" w:rsidP="00943831">
      <w:pPr>
        <w:spacing w:after="0"/>
        <w:rPr>
          <w:rFonts w:ascii="Times New Roman" w:hAnsi="Times New Roman"/>
          <w:sz w:val="24"/>
          <w:szCs w:val="24"/>
        </w:rPr>
      </w:pPr>
    </w:p>
    <w:p w:rsidR="00943831" w:rsidRPr="0020798C" w:rsidRDefault="00943831" w:rsidP="00943831">
      <w:pPr>
        <w:spacing w:after="0"/>
        <w:rPr>
          <w:rFonts w:ascii="Times New Roman" w:hAnsi="Times New Roman"/>
          <w:sz w:val="24"/>
          <w:szCs w:val="24"/>
        </w:rPr>
      </w:pPr>
    </w:p>
    <w:p w:rsidR="00943831" w:rsidRPr="0020798C" w:rsidRDefault="00943831" w:rsidP="00943831">
      <w:pPr>
        <w:spacing w:after="0"/>
        <w:rPr>
          <w:rFonts w:ascii="Times New Roman" w:hAnsi="Times New Roman"/>
          <w:sz w:val="24"/>
          <w:szCs w:val="24"/>
        </w:rPr>
      </w:pPr>
    </w:p>
    <w:p w:rsidR="00943831" w:rsidRPr="0020798C" w:rsidRDefault="00943831" w:rsidP="00943831">
      <w:pPr>
        <w:spacing w:after="0"/>
        <w:rPr>
          <w:rFonts w:ascii="Times New Roman" w:hAnsi="Times New Roman"/>
          <w:sz w:val="24"/>
          <w:szCs w:val="24"/>
        </w:rPr>
      </w:pPr>
    </w:p>
    <w:p w:rsidR="003174CD" w:rsidRPr="0020798C" w:rsidRDefault="00943831" w:rsidP="00943831">
      <w:pPr>
        <w:spacing w:after="0"/>
        <w:jc w:val="center"/>
        <w:rPr>
          <w:rFonts w:ascii="Times New Roman" w:hAnsi="Times New Roman"/>
          <w:b/>
          <w:sz w:val="24"/>
          <w:szCs w:val="24"/>
        </w:rPr>
      </w:pPr>
      <w:r w:rsidRPr="0020798C">
        <w:rPr>
          <w:rFonts w:ascii="Times New Roman" w:hAnsi="Times New Roman"/>
          <w:b/>
          <w:sz w:val="24"/>
          <w:szCs w:val="24"/>
        </w:rPr>
        <w:t xml:space="preserve">Struktura i Treść Programu Kształcenia </w:t>
      </w:r>
    </w:p>
    <w:p w:rsidR="00943831" w:rsidRPr="0020798C" w:rsidRDefault="00943831" w:rsidP="00943831">
      <w:pPr>
        <w:spacing w:after="0"/>
        <w:jc w:val="center"/>
        <w:rPr>
          <w:rFonts w:ascii="Times New Roman" w:hAnsi="Times New Roman"/>
          <w:b/>
          <w:sz w:val="24"/>
          <w:szCs w:val="24"/>
        </w:rPr>
      </w:pPr>
      <w:r w:rsidRPr="0020798C">
        <w:rPr>
          <w:rFonts w:ascii="Times New Roman" w:hAnsi="Times New Roman"/>
          <w:b/>
          <w:sz w:val="24"/>
          <w:szCs w:val="24"/>
        </w:rPr>
        <w:t>oraz Programu Studiów wraz z Punktacja ECTS</w:t>
      </w:r>
    </w:p>
    <w:p w:rsidR="003174CD" w:rsidRPr="0020798C" w:rsidRDefault="003174CD"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r w:rsidRPr="0020798C">
        <w:rPr>
          <w:rFonts w:ascii="Times New Roman" w:hAnsi="Times New Roman"/>
          <w:b/>
          <w:sz w:val="24"/>
          <w:szCs w:val="24"/>
        </w:rPr>
        <w:t>Filologia Angielska</w:t>
      </w:r>
    </w:p>
    <w:p w:rsidR="00943831" w:rsidRPr="0020798C" w:rsidRDefault="000F3134" w:rsidP="00943831">
      <w:pPr>
        <w:spacing w:after="0"/>
        <w:jc w:val="center"/>
        <w:rPr>
          <w:rFonts w:ascii="Times New Roman" w:hAnsi="Times New Roman"/>
          <w:b/>
          <w:sz w:val="24"/>
          <w:szCs w:val="24"/>
        </w:rPr>
      </w:pPr>
      <w:r w:rsidRPr="0020798C">
        <w:rPr>
          <w:rFonts w:ascii="Times New Roman" w:hAnsi="Times New Roman"/>
          <w:b/>
          <w:sz w:val="24"/>
          <w:szCs w:val="24"/>
        </w:rPr>
        <w:t>Studia s</w:t>
      </w:r>
      <w:r w:rsidR="00943831" w:rsidRPr="0020798C">
        <w:rPr>
          <w:rFonts w:ascii="Times New Roman" w:hAnsi="Times New Roman"/>
          <w:b/>
          <w:sz w:val="24"/>
          <w:szCs w:val="24"/>
        </w:rPr>
        <w:t>tacjonarne I stopnia</w:t>
      </w:r>
    </w:p>
    <w:p w:rsidR="00943831" w:rsidRPr="0020798C" w:rsidRDefault="00943831" w:rsidP="00943831">
      <w:pPr>
        <w:spacing w:after="0"/>
        <w:jc w:val="center"/>
        <w:rPr>
          <w:rFonts w:ascii="Times New Roman" w:hAnsi="Times New Roman"/>
          <w:b/>
          <w:sz w:val="24"/>
          <w:szCs w:val="24"/>
        </w:rPr>
      </w:pPr>
      <w:r w:rsidRPr="0020798C">
        <w:rPr>
          <w:rFonts w:ascii="Times New Roman" w:hAnsi="Times New Roman"/>
          <w:b/>
          <w:sz w:val="24"/>
          <w:szCs w:val="24"/>
        </w:rPr>
        <w:t>rok akademicki 2014/2015</w:t>
      </w: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p>
    <w:p w:rsidR="003174CD" w:rsidRPr="0020798C" w:rsidRDefault="003174CD" w:rsidP="00943831">
      <w:pPr>
        <w:spacing w:after="0"/>
        <w:jc w:val="center"/>
        <w:rPr>
          <w:rFonts w:ascii="Times New Roman" w:hAnsi="Times New Roman"/>
          <w:b/>
          <w:sz w:val="24"/>
          <w:szCs w:val="24"/>
        </w:rPr>
      </w:pPr>
    </w:p>
    <w:p w:rsidR="003174CD" w:rsidRPr="0020798C" w:rsidRDefault="003174CD" w:rsidP="00943831">
      <w:pPr>
        <w:spacing w:after="0"/>
        <w:jc w:val="center"/>
        <w:rPr>
          <w:rFonts w:ascii="Times New Roman" w:hAnsi="Times New Roman"/>
          <w:b/>
          <w:sz w:val="24"/>
          <w:szCs w:val="24"/>
        </w:rPr>
      </w:pPr>
    </w:p>
    <w:p w:rsidR="003174CD" w:rsidRPr="0020798C" w:rsidRDefault="003174CD" w:rsidP="00943831">
      <w:pPr>
        <w:spacing w:after="0"/>
        <w:jc w:val="center"/>
        <w:rPr>
          <w:rFonts w:ascii="Times New Roman" w:hAnsi="Times New Roman"/>
          <w:b/>
          <w:sz w:val="24"/>
          <w:szCs w:val="24"/>
        </w:rPr>
      </w:pPr>
    </w:p>
    <w:p w:rsidR="003174CD" w:rsidRPr="0020798C" w:rsidRDefault="003174CD" w:rsidP="00943831">
      <w:pPr>
        <w:spacing w:after="0"/>
        <w:jc w:val="center"/>
        <w:rPr>
          <w:rFonts w:ascii="Times New Roman" w:hAnsi="Times New Roman"/>
          <w:b/>
          <w:sz w:val="24"/>
          <w:szCs w:val="24"/>
        </w:rPr>
      </w:pPr>
    </w:p>
    <w:p w:rsidR="003174CD" w:rsidRPr="0020798C" w:rsidRDefault="003174CD" w:rsidP="00943831">
      <w:pPr>
        <w:spacing w:after="0"/>
        <w:jc w:val="center"/>
        <w:rPr>
          <w:rFonts w:ascii="Times New Roman" w:hAnsi="Times New Roman"/>
          <w:b/>
          <w:sz w:val="24"/>
          <w:szCs w:val="24"/>
        </w:rPr>
      </w:pPr>
    </w:p>
    <w:p w:rsidR="003174CD" w:rsidRPr="0020798C" w:rsidRDefault="003174CD" w:rsidP="00943831">
      <w:pPr>
        <w:spacing w:after="0"/>
        <w:jc w:val="center"/>
        <w:rPr>
          <w:rFonts w:ascii="Times New Roman" w:hAnsi="Times New Roman"/>
          <w:b/>
          <w:sz w:val="24"/>
          <w:szCs w:val="24"/>
        </w:rPr>
      </w:pPr>
    </w:p>
    <w:p w:rsidR="00943831" w:rsidRPr="0020798C" w:rsidRDefault="00943831" w:rsidP="009C0975">
      <w:pPr>
        <w:spacing w:after="0"/>
        <w:rPr>
          <w:rFonts w:ascii="Times New Roman" w:hAnsi="Times New Roman"/>
          <w:b/>
          <w:sz w:val="24"/>
          <w:szCs w:val="24"/>
        </w:rPr>
      </w:pPr>
    </w:p>
    <w:p w:rsidR="009C0975" w:rsidRPr="0020798C" w:rsidRDefault="009C0975" w:rsidP="009C0975">
      <w:pPr>
        <w:spacing w:after="0"/>
        <w:rPr>
          <w:rFonts w:ascii="Times New Roman" w:hAnsi="Times New Roman"/>
          <w:b/>
          <w:sz w:val="24"/>
          <w:szCs w:val="24"/>
        </w:rPr>
      </w:pPr>
    </w:p>
    <w:p w:rsidR="00943831" w:rsidRPr="0020798C" w:rsidRDefault="00943831" w:rsidP="00943831">
      <w:pPr>
        <w:spacing w:after="0"/>
        <w:jc w:val="center"/>
        <w:rPr>
          <w:rFonts w:ascii="Times New Roman" w:hAnsi="Times New Roman"/>
          <w:b/>
          <w:sz w:val="24"/>
          <w:szCs w:val="24"/>
        </w:rPr>
      </w:pPr>
      <w:r w:rsidRPr="0020798C">
        <w:rPr>
          <w:rFonts w:ascii="Times New Roman" w:hAnsi="Times New Roman"/>
          <w:b/>
          <w:sz w:val="24"/>
          <w:szCs w:val="24"/>
        </w:rPr>
        <w:lastRenderedPageBreak/>
        <w:t>Ogólna charakterystyka prowadzonych studiów</w:t>
      </w:r>
    </w:p>
    <w:p w:rsidR="00943831" w:rsidRPr="0020798C" w:rsidRDefault="00943831" w:rsidP="00943831">
      <w:pPr>
        <w:spacing w:after="0"/>
        <w:rPr>
          <w:rFonts w:ascii="Times New Roman" w:hAnsi="Times New Roman"/>
          <w:b/>
          <w:sz w:val="24"/>
          <w:szCs w:val="24"/>
        </w:rPr>
      </w:pPr>
    </w:p>
    <w:p w:rsidR="00943831" w:rsidRPr="0020798C" w:rsidRDefault="00D11C5F" w:rsidP="00943831">
      <w:pPr>
        <w:spacing w:after="0"/>
        <w:rPr>
          <w:rFonts w:ascii="Times New Roman" w:hAnsi="Times New Roman"/>
          <w:b/>
          <w:sz w:val="24"/>
          <w:szCs w:val="24"/>
        </w:rPr>
      </w:pPr>
      <w:r w:rsidRPr="0020798C">
        <w:rPr>
          <w:rFonts w:ascii="Times New Roman" w:hAnsi="Times New Roman"/>
          <w:b/>
          <w:sz w:val="24"/>
          <w:szCs w:val="24"/>
        </w:rPr>
        <w:t xml:space="preserve">Filologia Angielska, </w:t>
      </w:r>
      <w:r w:rsidR="003174CD" w:rsidRPr="0020798C">
        <w:rPr>
          <w:rFonts w:ascii="Times New Roman" w:hAnsi="Times New Roman"/>
          <w:b/>
          <w:sz w:val="24"/>
          <w:szCs w:val="24"/>
        </w:rPr>
        <w:t xml:space="preserve"> </w:t>
      </w:r>
      <w:r w:rsidRPr="0020798C">
        <w:rPr>
          <w:rFonts w:ascii="Times New Roman" w:hAnsi="Times New Roman"/>
          <w:b/>
          <w:sz w:val="24"/>
          <w:szCs w:val="24"/>
        </w:rPr>
        <w:t xml:space="preserve">studia </w:t>
      </w:r>
      <w:r w:rsidR="00943831" w:rsidRPr="0020798C">
        <w:rPr>
          <w:rFonts w:ascii="Times New Roman" w:hAnsi="Times New Roman"/>
          <w:b/>
          <w:sz w:val="24"/>
          <w:szCs w:val="24"/>
        </w:rPr>
        <w:t>stacjonarne I stopnia</w:t>
      </w:r>
    </w:p>
    <w:p w:rsidR="00943831" w:rsidRPr="0020798C" w:rsidRDefault="00943831" w:rsidP="00943831">
      <w:pPr>
        <w:spacing w:after="0"/>
        <w:ind w:left="720"/>
        <w:rPr>
          <w:rFonts w:ascii="Times New Roman" w:hAnsi="Times New Roman"/>
          <w:b/>
          <w:sz w:val="24"/>
          <w:szCs w:val="24"/>
        </w:rPr>
      </w:pPr>
    </w:p>
    <w:p w:rsidR="00943831" w:rsidRPr="0020798C" w:rsidRDefault="00943831" w:rsidP="00943831">
      <w:pPr>
        <w:spacing w:after="0" w:line="360" w:lineRule="auto"/>
        <w:ind w:firstLine="360"/>
        <w:jc w:val="both"/>
        <w:rPr>
          <w:rFonts w:ascii="Times New Roman" w:hAnsi="Times New Roman"/>
          <w:sz w:val="24"/>
          <w:szCs w:val="24"/>
        </w:rPr>
      </w:pPr>
      <w:r w:rsidRPr="0020798C">
        <w:rPr>
          <w:rFonts w:ascii="Times New Roman" w:hAnsi="Times New Roman"/>
          <w:sz w:val="24"/>
          <w:szCs w:val="24"/>
        </w:rPr>
        <w:t xml:space="preserve">Kierunek studiów </w:t>
      </w:r>
      <w:r w:rsidRPr="0020798C">
        <w:rPr>
          <w:rFonts w:ascii="Times New Roman" w:hAnsi="Times New Roman"/>
          <w:i/>
          <w:sz w:val="24"/>
          <w:szCs w:val="24"/>
        </w:rPr>
        <w:t>filologia angielska</w:t>
      </w:r>
      <w:r w:rsidRPr="0020798C">
        <w:rPr>
          <w:rFonts w:ascii="Times New Roman" w:hAnsi="Times New Roman"/>
          <w:sz w:val="24"/>
          <w:szCs w:val="24"/>
        </w:rPr>
        <w:t xml:space="preserve"> należy do obszarów kształcenia w zakresie nauk humanistycznych. Przedmiot badań filologii angielskiej jest umiejscowiony w obszarze nabywania umiejętności poprawnego wykorzystania języka w zakresie rożnych rodzajów komunikacji językowej, rozumienia i tworzenia tekstów zróżnicowanych stylistycznie i funkcjonalnie oraz swobodnego wyrażania złożonych sądów i opinii. </w:t>
      </w:r>
    </w:p>
    <w:p w:rsidR="00943831" w:rsidRPr="0020798C" w:rsidRDefault="00943831" w:rsidP="00943831">
      <w:pPr>
        <w:spacing w:after="0" w:line="360" w:lineRule="auto"/>
        <w:ind w:firstLine="360"/>
        <w:jc w:val="both"/>
        <w:rPr>
          <w:rFonts w:ascii="Times New Roman" w:hAnsi="Times New Roman"/>
          <w:sz w:val="24"/>
          <w:szCs w:val="24"/>
        </w:rPr>
      </w:pPr>
      <w:r w:rsidRPr="0020798C">
        <w:rPr>
          <w:rFonts w:ascii="Times New Roman" w:hAnsi="Times New Roman"/>
          <w:sz w:val="24"/>
          <w:szCs w:val="24"/>
        </w:rPr>
        <w:t xml:space="preserve">Filologia angielska wykorzystuje pojęcia i metody współczesnego językoznawstwa do analizy tekstów i dyskursu, interpretacji gramatycznej dowolnego tekstu oraz rozumienia i strukturalnej analizy zróżnicowanych językoznawczo tekstów pochodzących z wcześniejszych etapów rozwoju języka. </w:t>
      </w:r>
    </w:p>
    <w:p w:rsidR="00943831" w:rsidRPr="0020798C" w:rsidRDefault="00943831" w:rsidP="00943831">
      <w:pPr>
        <w:spacing w:after="0" w:line="360" w:lineRule="auto"/>
        <w:ind w:firstLine="360"/>
        <w:jc w:val="both"/>
        <w:rPr>
          <w:rFonts w:ascii="Times New Roman" w:hAnsi="Times New Roman"/>
          <w:sz w:val="24"/>
          <w:szCs w:val="24"/>
        </w:rPr>
      </w:pPr>
      <w:r w:rsidRPr="0020798C">
        <w:rPr>
          <w:rFonts w:ascii="Times New Roman" w:hAnsi="Times New Roman"/>
          <w:sz w:val="24"/>
          <w:szCs w:val="24"/>
        </w:rPr>
        <w:t>Filologia angielska skupia się na umiejętności stosowania metajęzyka współczesnego literaturoznawstwa w analizie i interpretacji tekstów literackich, rozumienia ciągłości i przemian historycznych oraz literacko-kulturowych wybranego obszaru językowego oraz na zdobyciu umiejętności edukacyjnych. Kierunek pozwala na zdobycie podstaw do dalszego, ustawicznego doskonalenia sprawności uczenia się języka (języków) oraz wykorzystywania jej do rozwijania aktywności poznawczych.</w:t>
      </w:r>
    </w:p>
    <w:p w:rsidR="00943831" w:rsidRPr="0020798C" w:rsidRDefault="00943831" w:rsidP="00943831">
      <w:pPr>
        <w:spacing w:after="0"/>
        <w:jc w:val="center"/>
        <w:rPr>
          <w:rFonts w:ascii="Times New Roman" w:hAnsi="Times New Roman"/>
          <w:b/>
          <w:sz w:val="24"/>
          <w:szCs w:val="24"/>
        </w:rPr>
      </w:pPr>
    </w:p>
    <w:p w:rsidR="00943831" w:rsidRPr="0020798C" w:rsidRDefault="00943831" w:rsidP="00943831">
      <w:pPr>
        <w:spacing w:after="0"/>
        <w:rPr>
          <w:rFonts w:ascii="Times New Roman" w:hAnsi="Times New Roman"/>
          <w:sz w:val="24"/>
          <w:szCs w:val="24"/>
        </w:rPr>
      </w:pPr>
    </w:p>
    <w:p w:rsidR="00943831" w:rsidRPr="0020798C" w:rsidRDefault="00943831">
      <w:pPr>
        <w:rPr>
          <w:rFonts w:ascii="Times New Roman" w:hAnsi="Times New Roman"/>
          <w:sz w:val="24"/>
          <w:szCs w:val="24"/>
        </w:rPr>
      </w:pPr>
    </w:p>
    <w:p w:rsidR="00943831" w:rsidRPr="0020798C" w:rsidRDefault="00943831">
      <w:pPr>
        <w:rPr>
          <w:rFonts w:ascii="Times New Roman" w:hAnsi="Times New Roman"/>
          <w:sz w:val="24"/>
          <w:szCs w:val="24"/>
        </w:rPr>
      </w:pPr>
    </w:p>
    <w:p w:rsidR="00943831" w:rsidRPr="0020798C" w:rsidRDefault="00943831">
      <w:pPr>
        <w:rPr>
          <w:rFonts w:ascii="Times New Roman" w:hAnsi="Times New Roman"/>
          <w:sz w:val="24"/>
          <w:szCs w:val="24"/>
        </w:rPr>
      </w:pPr>
    </w:p>
    <w:p w:rsidR="00943831" w:rsidRPr="0020798C" w:rsidRDefault="00943831">
      <w:pPr>
        <w:rPr>
          <w:rFonts w:ascii="Times New Roman" w:hAnsi="Times New Roman"/>
          <w:sz w:val="24"/>
          <w:szCs w:val="24"/>
        </w:rPr>
      </w:pPr>
    </w:p>
    <w:p w:rsidR="00943831" w:rsidRPr="0020798C" w:rsidRDefault="00943831">
      <w:pPr>
        <w:rPr>
          <w:rFonts w:ascii="Times New Roman" w:hAnsi="Times New Roman"/>
          <w:sz w:val="24"/>
          <w:szCs w:val="24"/>
        </w:rPr>
      </w:pPr>
    </w:p>
    <w:p w:rsidR="00943831" w:rsidRPr="0020798C" w:rsidRDefault="00943831">
      <w:pPr>
        <w:rPr>
          <w:rFonts w:ascii="Times New Roman" w:hAnsi="Times New Roman"/>
          <w:sz w:val="24"/>
          <w:szCs w:val="24"/>
        </w:rPr>
      </w:pPr>
    </w:p>
    <w:p w:rsidR="00943831" w:rsidRPr="0020798C" w:rsidRDefault="00943831">
      <w:pPr>
        <w:rPr>
          <w:rFonts w:ascii="Times New Roman" w:hAnsi="Times New Roman"/>
          <w:sz w:val="24"/>
          <w:szCs w:val="24"/>
        </w:rPr>
      </w:pPr>
    </w:p>
    <w:p w:rsidR="009C0975" w:rsidRPr="0020798C" w:rsidRDefault="009C0975">
      <w:pPr>
        <w:rPr>
          <w:rFonts w:ascii="Times New Roman" w:hAnsi="Times New Roman"/>
          <w:sz w:val="24"/>
          <w:szCs w:val="24"/>
        </w:rPr>
      </w:pPr>
    </w:p>
    <w:p w:rsidR="00C0703E" w:rsidRPr="0020798C" w:rsidRDefault="00C0703E">
      <w:pPr>
        <w:rPr>
          <w:rFonts w:ascii="Times New Roman" w:hAnsi="Times New Roman"/>
          <w:sz w:val="24"/>
          <w:szCs w:val="24"/>
        </w:rPr>
      </w:pPr>
    </w:p>
    <w:p w:rsidR="00943831" w:rsidRPr="0020798C" w:rsidRDefault="00943831">
      <w:pPr>
        <w:rPr>
          <w:rFonts w:ascii="Times New Roman" w:hAnsi="Times New Roman"/>
          <w:sz w:val="24"/>
          <w:szCs w:val="24"/>
        </w:rPr>
      </w:pPr>
    </w:p>
    <w:p w:rsidR="003174CD" w:rsidRPr="0020798C" w:rsidRDefault="003174CD" w:rsidP="00AF641E">
      <w:pPr>
        <w:pStyle w:val="HTML-wstpniesformatowany"/>
        <w:ind w:left="916" w:firstLine="916"/>
        <w:rPr>
          <w:rFonts w:ascii="Times New Roman" w:hAnsi="Times New Roman" w:cs="Times New Roman"/>
          <w:b/>
          <w:bCs/>
          <w:sz w:val="24"/>
          <w:szCs w:val="24"/>
        </w:rPr>
      </w:pPr>
    </w:p>
    <w:p w:rsidR="003174CD" w:rsidRPr="0020798C" w:rsidRDefault="003174CD" w:rsidP="00AF641E">
      <w:pPr>
        <w:pStyle w:val="HTML-wstpniesformatowany"/>
        <w:ind w:left="916" w:firstLine="916"/>
        <w:rPr>
          <w:rFonts w:ascii="Times New Roman" w:hAnsi="Times New Roman" w:cs="Times New Roman"/>
          <w:b/>
          <w:bCs/>
          <w:sz w:val="24"/>
          <w:szCs w:val="24"/>
        </w:rPr>
      </w:pPr>
    </w:p>
    <w:p w:rsidR="00AF641E" w:rsidRPr="0020798C" w:rsidRDefault="00AF641E" w:rsidP="00AF641E">
      <w:pPr>
        <w:pStyle w:val="HTML-wstpniesformatowany"/>
        <w:ind w:left="916" w:firstLine="916"/>
        <w:rPr>
          <w:rFonts w:ascii="Times New Roman" w:hAnsi="Times New Roman" w:cs="Times New Roman"/>
          <w:b/>
          <w:bCs/>
          <w:sz w:val="24"/>
          <w:szCs w:val="24"/>
        </w:rPr>
      </w:pPr>
      <w:r w:rsidRPr="0020798C">
        <w:rPr>
          <w:rFonts w:ascii="Times New Roman" w:hAnsi="Times New Roman" w:cs="Times New Roman"/>
          <w:noProof/>
          <w:sz w:val="24"/>
          <w:szCs w:val="24"/>
        </w:rPr>
        <w:lastRenderedPageBreak/>
        <w:drawing>
          <wp:anchor distT="0" distB="0" distL="114935" distR="114935" simplePos="0" relativeHeight="251661312"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20798C">
        <w:rPr>
          <w:rFonts w:ascii="Times New Roman" w:hAnsi="Times New Roman" w:cs="Times New Roman"/>
          <w:b/>
          <w:bCs/>
          <w:sz w:val="24"/>
          <w:szCs w:val="24"/>
        </w:rPr>
        <w:t>Katolicki Uniwersytet Lubelski Jana Pawła II</w:t>
      </w:r>
    </w:p>
    <w:p w:rsidR="00AF641E" w:rsidRPr="0020798C" w:rsidRDefault="00AF641E" w:rsidP="00AF641E">
      <w:pPr>
        <w:pStyle w:val="HTML-wstpniesformatowany"/>
        <w:ind w:left="1832"/>
        <w:rPr>
          <w:rFonts w:ascii="Times New Roman" w:hAnsi="Times New Roman" w:cs="Times New Roman"/>
          <w:b/>
          <w:bCs/>
          <w:sz w:val="24"/>
          <w:szCs w:val="24"/>
        </w:rPr>
      </w:pPr>
      <w:r w:rsidRPr="0020798C">
        <w:rPr>
          <w:rFonts w:ascii="Times New Roman" w:hAnsi="Times New Roman" w:cs="Times New Roman"/>
          <w:sz w:val="24"/>
          <w:szCs w:val="24"/>
        </w:rPr>
        <w:t xml:space="preserve">Instytut Filologii Angielskiej                                    </w:t>
      </w:r>
    </w:p>
    <w:p w:rsidR="00AF641E" w:rsidRPr="0020798C" w:rsidRDefault="00AF641E" w:rsidP="00AF641E">
      <w:pPr>
        <w:pStyle w:val="HTML-wstpniesformatowany"/>
        <w:tabs>
          <w:tab w:val="clear" w:pos="4580"/>
          <w:tab w:val="left" w:pos="4320"/>
        </w:tabs>
        <w:ind w:left="1832"/>
        <w:rPr>
          <w:rFonts w:ascii="Times New Roman" w:hAnsi="Times New Roman" w:cs="Times New Roman"/>
          <w:sz w:val="24"/>
          <w:szCs w:val="24"/>
        </w:rPr>
      </w:pPr>
      <w:r w:rsidRPr="0020798C">
        <w:rPr>
          <w:rFonts w:ascii="Times New Roman" w:hAnsi="Times New Roman" w:cs="Times New Roman"/>
          <w:sz w:val="24"/>
          <w:szCs w:val="24"/>
        </w:rPr>
        <w:t>Wydział Nauk Humanistycznych</w:t>
      </w:r>
    </w:p>
    <w:p w:rsidR="00AF641E" w:rsidRPr="0020798C" w:rsidRDefault="00AF641E" w:rsidP="00AF641E">
      <w:pPr>
        <w:pStyle w:val="HTML-wstpniesformatowany"/>
        <w:tabs>
          <w:tab w:val="clear" w:pos="4580"/>
          <w:tab w:val="left" w:pos="4320"/>
        </w:tabs>
        <w:ind w:left="1832"/>
        <w:rPr>
          <w:rFonts w:ascii="Times New Roman" w:hAnsi="Times New Roman" w:cs="Times New Roman"/>
          <w:sz w:val="24"/>
          <w:szCs w:val="24"/>
          <w:lang w:val="en-US"/>
        </w:rPr>
      </w:pPr>
      <w:r w:rsidRPr="0020798C">
        <w:rPr>
          <w:rFonts w:ascii="Times New Roman" w:hAnsi="Times New Roman" w:cs="Times New Roman"/>
          <w:sz w:val="24"/>
          <w:szCs w:val="24"/>
          <w:lang w:val="en-US"/>
        </w:rPr>
        <w:t xml:space="preserve">Al. </w:t>
      </w:r>
      <w:proofErr w:type="spellStart"/>
      <w:r w:rsidRPr="0020798C">
        <w:rPr>
          <w:rFonts w:ascii="Times New Roman" w:hAnsi="Times New Roman" w:cs="Times New Roman"/>
          <w:sz w:val="24"/>
          <w:szCs w:val="24"/>
          <w:lang w:val="en-US"/>
        </w:rPr>
        <w:t>Racławickie</w:t>
      </w:r>
      <w:proofErr w:type="spellEnd"/>
      <w:r w:rsidRPr="0020798C">
        <w:rPr>
          <w:rFonts w:ascii="Times New Roman" w:hAnsi="Times New Roman" w:cs="Times New Roman"/>
          <w:sz w:val="24"/>
          <w:szCs w:val="24"/>
          <w:lang w:val="en-US"/>
        </w:rPr>
        <w:t xml:space="preserve"> 14, 20-950 Lublin</w:t>
      </w:r>
    </w:p>
    <w:p w:rsidR="00CF69B8" w:rsidRPr="0020798C" w:rsidRDefault="00CF69B8" w:rsidP="00CF69B8">
      <w:pPr>
        <w:spacing w:after="0"/>
        <w:rPr>
          <w:rFonts w:ascii="Times New Roman" w:hAnsi="Times New Roman"/>
          <w:sz w:val="24"/>
          <w:szCs w:val="24"/>
          <w:lang w:val="en-US"/>
        </w:rPr>
      </w:pPr>
      <w:r w:rsidRPr="0020798C">
        <w:rPr>
          <w:rFonts w:ascii="Times New Roman" w:hAnsi="Times New Roman"/>
          <w:sz w:val="24"/>
          <w:szCs w:val="24"/>
          <w:lang w:val="en-US"/>
        </w:rPr>
        <w:t xml:space="preserve">       tel. +48 81      tel.</w:t>
      </w:r>
      <w:r w:rsidR="00C0703E" w:rsidRPr="0020798C">
        <w:rPr>
          <w:rFonts w:ascii="Times New Roman" w:hAnsi="Times New Roman"/>
          <w:sz w:val="24"/>
          <w:szCs w:val="24"/>
          <w:lang w:val="en-US"/>
        </w:rPr>
        <w:t>:</w:t>
      </w:r>
      <w:r w:rsidRPr="0020798C">
        <w:rPr>
          <w:rFonts w:ascii="Times New Roman" w:hAnsi="Times New Roman"/>
          <w:sz w:val="24"/>
          <w:szCs w:val="24"/>
          <w:lang w:val="en-US"/>
        </w:rPr>
        <w:t xml:space="preserve"> +48 81 4453942, email: filang@kul.pl</w:t>
      </w:r>
    </w:p>
    <w:p w:rsidR="00AF641E" w:rsidRPr="0020798C" w:rsidRDefault="00AF641E" w:rsidP="00AF641E">
      <w:pPr>
        <w:rPr>
          <w:rFonts w:ascii="Times New Roman" w:hAnsi="Times New Roman"/>
          <w:sz w:val="24"/>
          <w:szCs w:val="24"/>
        </w:rPr>
      </w:pPr>
      <w:r w:rsidRPr="0020798C">
        <w:rPr>
          <w:rFonts w:ascii="Times New Roman" w:hAnsi="Times New Roman"/>
          <w:sz w:val="24"/>
          <w:szCs w:val="24"/>
        </w:rPr>
        <w:t>___________________________________________________________________________</w:t>
      </w:r>
    </w:p>
    <w:p w:rsidR="00AF641E" w:rsidRPr="0020798C" w:rsidRDefault="00C0703E" w:rsidP="00AF641E">
      <w:pPr>
        <w:pStyle w:val="Tytu"/>
        <w:jc w:val="right"/>
        <w:rPr>
          <w:b w:val="0"/>
          <w:lang w:val="pl-PL"/>
        </w:rPr>
      </w:pPr>
      <w:r w:rsidRPr="0020798C">
        <w:rPr>
          <w:b w:val="0"/>
          <w:lang w:val="pl-PL"/>
        </w:rPr>
        <w:t>24 lutego 2014 r.</w:t>
      </w:r>
    </w:p>
    <w:p w:rsidR="00AF641E" w:rsidRPr="0020798C" w:rsidRDefault="00AF641E" w:rsidP="00AF641E">
      <w:pPr>
        <w:pStyle w:val="Tytu"/>
        <w:rPr>
          <w:b w:val="0"/>
          <w:bCs w:val="0"/>
          <w:lang w:val="pl-PL"/>
        </w:rPr>
      </w:pPr>
      <w:r w:rsidRPr="0020798C">
        <w:rPr>
          <w:b w:val="0"/>
          <w:bCs w:val="0"/>
          <w:lang w:val="pl-PL"/>
        </w:rPr>
        <w:t>Filologia Angielska</w:t>
      </w:r>
    </w:p>
    <w:p w:rsidR="00AF641E" w:rsidRPr="0020798C" w:rsidRDefault="00AF641E" w:rsidP="00AF641E">
      <w:pPr>
        <w:jc w:val="center"/>
        <w:rPr>
          <w:rFonts w:ascii="Times New Roman" w:hAnsi="Times New Roman"/>
          <w:sz w:val="24"/>
          <w:szCs w:val="24"/>
        </w:rPr>
      </w:pPr>
    </w:p>
    <w:p w:rsidR="00AF641E" w:rsidRPr="0020798C" w:rsidRDefault="00AF641E" w:rsidP="00AF641E">
      <w:pPr>
        <w:jc w:val="center"/>
        <w:rPr>
          <w:rFonts w:ascii="Times New Roman" w:hAnsi="Times New Roman"/>
          <w:b/>
          <w:sz w:val="24"/>
          <w:szCs w:val="24"/>
        </w:rPr>
      </w:pPr>
      <w:r w:rsidRPr="0020798C">
        <w:rPr>
          <w:rFonts w:ascii="Times New Roman" w:hAnsi="Times New Roman"/>
          <w:b/>
          <w:sz w:val="24"/>
          <w:szCs w:val="24"/>
          <w:u w:val="single"/>
        </w:rPr>
        <w:t>Program</w:t>
      </w:r>
      <w:r w:rsidRPr="0020798C">
        <w:rPr>
          <w:rFonts w:ascii="Times New Roman" w:hAnsi="Times New Roman"/>
          <w:b/>
          <w:sz w:val="24"/>
          <w:szCs w:val="24"/>
        </w:rPr>
        <w:t xml:space="preserve"> studiów dla c</w:t>
      </w:r>
      <w:r w:rsidR="007C0253" w:rsidRPr="0020798C">
        <w:rPr>
          <w:rFonts w:ascii="Times New Roman" w:hAnsi="Times New Roman"/>
          <w:b/>
          <w:sz w:val="24"/>
          <w:szCs w:val="24"/>
        </w:rPr>
        <w:t xml:space="preserve">yklu kształcenia </w:t>
      </w:r>
      <w:r w:rsidRPr="0020798C">
        <w:rPr>
          <w:rFonts w:ascii="Times New Roman" w:hAnsi="Times New Roman"/>
          <w:b/>
          <w:sz w:val="24"/>
          <w:szCs w:val="24"/>
        </w:rPr>
        <w:t>2014/2017</w:t>
      </w:r>
    </w:p>
    <w:p w:rsidR="00AF641E" w:rsidRPr="0020798C" w:rsidRDefault="00AF641E" w:rsidP="00AF641E">
      <w:pPr>
        <w:jc w:val="center"/>
        <w:rPr>
          <w:rFonts w:ascii="Times New Roman" w:hAnsi="Times New Roman"/>
          <w:bCs/>
          <w:sz w:val="24"/>
          <w:szCs w:val="24"/>
        </w:rPr>
      </w:pPr>
      <w:r w:rsidRPr="0020798C">
        <w:rPr>
          <w:rFonts w:ascii="Times New Roman" w:hAnsi="Times New Roman"/>
          <w:bCs/>
          <w:sz w:val="24"/>
          <w:szCs w:val="24"/>
        </w:rPr>
        <w:t>Studia pierwszego stopnia stacjonarne</w:t>
      </w:r>
    </w:p>
    <w:p w:rsidR="00CF69B8" w:rsidRPr="0020798C" w:rsidRDefault="00CF69B8" w:rsidP="00CF69B8">
      <w:pPr>
        <w:jc w:val="center"/>
        <w:rPr>
          <w:rFonts w:ascii="Times New Roman" w:hAnsi="Times New Roman"/>
          <w:i/>
          <w:sz w:val="24"/>
          <w:szCs w:val="24"/>
        </w:rPr>
      </w:pPr>
      <w:r w:rsidRPr="0020798C">
        <w:rPr>
          <w:rFonts w:ascii="Times New Roman" w:hAnsi="Times New Roman"/>
          <w:i/>
          <w:sz w:val="24"/>
          <w:szCs w:val="24"/>
        </w:rPr>
        <w:t>Program oparty na efektach kształcenia</w:t>
      </w:r>
    </w:p>
    <w:p w:rsidR="00AF641E" w:rsidRPr="0020798C" w:rsidRDefault="00CF69B8" w:rsidP="00CF69B8">
      <w:pPr>
        <w:jc w:val="center"/>
        <w:rPr>
          <w:rFonts w:ascii="Times New Roman" w:hAnsi="Times New Roman"/>
          <w:i/>
          <w:sz w:val="24"/>
          <w:szCs w:val="24"/>
        </w:rPr>
      </w:pPr>
      <w:r w:rsidRPr="0020798C">
        <w:rPr>
          <w:rFonts w:ascii="Times New Roman" w:hAnsi="Times New Roman"/>
          <w:i/>
          <w:sz w:val="24"/>
          <w:szCs w:val="24"/>
        </w:rPr>
        <w:t>zatwierdzonych Uchw</w:t>
      </w:r>
      <w:r w:rsidR="00ED447D" w:rsidRPr="0020798C">
        <w:rPr>
          <w:rFonts w:ascii="Times New Roman" w:hAnsi="Times New Roman"/>
          <w:i/>
          <w:sz w:val="24"/>
          <w:szCs w:val="24"/>
        </w:rPr>
        <w:t xml:space="preserve">ałą </w:t>
      </w:r>
      <w:r w:rsidR="00C77237" w:rsidRPr="0020798C">
        <w:rPr>
          <w:rFonts w:ascii="Times New Roman" w:hAnsi="Times New Roman"/>
          <w:i/>
          <w:sz w:val="24"/>
          <w:szCs w:val="24"/>
        </w:rPr>
        <w:t>Senatu KUL z dn. 26 kwietnia 2012</w:t>
      </w:r>
      <w:r w:rsidRPr="0020798C">
        <w:rPr>
          <w:rFonts w:ascii="Times New Roman" w:hAnsi="Times New Roman"/>
          <w:i/>
          <w:sz w:val="24"/>
          <w:szCs w:val="24"/>
        </w:rPr>
        <w:t xml:space="preserve"> r.</w:t>
      </w:r>
    </w:p>
    <w:p w:rsidR="00AF641E" w:rsidRPr="0020798C" w:rsidRDefault="00AF641E" w:rsidP="00AF641E">
      <w:pPr>
        <w:jc w:val="both"/>
        <w:rPr>
          <w:rFonts w:ascii="Times New Roman" w:hAnsi="Times New Roman"/>
          <w:b/>
          <w:sz w:val="24"/>
          <w:szCs w:val="24"/>
        </w:rPr>
      </w:pPr>
    </w:p>
    <w:p w:rsidR="00AF641E" w:rsidRPr="0020798C" w:rsidRDefault="00AF641E" w:rsidP="00AF641E">
      <w:pPr>
        <w:numPr>
          <w:ilvl w:val="2"/>
          <w:numId w:val="24"/>
        </w:numPr>
        <w:spacing w:after="0" w:line="240" w:lineRule="auto"/>
        <w:jc w:val="both"/>
        <w:rPr>
          <w:rFonts w:ascii="Times New Roman" w:hAnsi="Times New Roman"/>
          <w:sz w:val="24"/>
          <w:szCs w:val="24"/>
        </w:rPr>
      </w:pPr>
      <w:r w:rsidRPr="0020798C">
        <w:rPr>
          <w:rFonts w:ascii="Times New Roman" w:hAnsi="Times New Roman"/>
          <w:sz w:val="24"/>
          <w:szCs w:val="24"/>
        </w:rPr>
        <w:t>Wydział Nauk Humanistycznych</w:t>
      </w:r>
    </w:p>
    <w:p w:rsidR="00AF641E" w:rsidRPr="0020798C" w:rsidRDefault="00AF641E" w:rsidP="00AF641E">
      <w:pPr>
        <w:numPr>
          <w:ilvl w:val="2"/>
          <w:numId w:val="24"/>
        </w:numPr>
        <w:spacing w:after="0" w:line="240" w:lineRule="auto"/>
        <w:jc w:val="both"/>
        <w:rPr>
          <w:rFonts w:ascii="Times New Roman" w:hAnsi="Times New Roman"/>
          <w:sz w:val="24"/>
          <w:szCs w:val="24"/>
        </w:rPr>
      </w:pPr>
      <w:r w:rsidRPr="0020798C">
        <w:rPr>
          <w:rFonts w:ascii="Times New Roman" w:hAnsi="Times New Roman"/>
          <w:sz w:val="24"/>
          <w:szCs w:val="24"/>
        </w:rPr>
        <w:t>Filologia Angielska</w:t>
      </w:r>
    </w:p>
    <w:p w:rsidR="00AF641E" w:rsidRPr="0020798C" w:rsidRDefault="00AF641E" w:rsidP="00AF641E">
      <w:pPr>
        <w:numPr>
          <w:ilvl w:val="2"/>
          <w:numId w:val="24"/>
        </w:numPr>
        <w:spacing w:after="0" w:line="240" w:lineRule="auto"/>
        <w:jc w:val="both"/>
        <w:rPr>
          <w:rFonts w:ascii="Times New Roman" w:hAnsi="Times New Roman"/>
          <w:sz w:val="24"/>
          <w:szCs w:val="24"/>
        </w:rPr>
      </w:pPr>
      <w:r w:rsidRPr="0020798C">
        <w:rPr>
          <w:rFonts w:ascii="Times New Roman" w:hAnsi="Times New Roman"/>
          <w:sz w:val="24"/>
          <w:szCs w:val="24"/>
        </w:rPr>
        <w:t xml:space="preserve">profil </w:t>
      </w:r>
      <w:proofErr w:type="spellStart"/>
      <w:r w:rsidRPr="0020798C">
        <w:rPr>
          <w:rFonts w:ascii="Times New Roman" w:hAnsi="Times New Roman"/>
          <w:sz w:val="24"/>
          <w:szCs w:val="24"/>
        </w:rPr>
        <w:t>ogólnoakademicki</w:t>
      </w:r>
      <w:proofErr w:type="spellEnd"/>
    </w:p>
    <w:p w:rsidR="00AF641E" w:rsidRPr="0020798C" w:rsidRDefault="007621F3" w:rsidP="00AF641E">
      <w:pPr>
        <w:numPr>
          <w:ilvl w:val="2"/>
          <w:numId w:val="24"/>
        </w:numPr>
        <w:spacing w:after="0" w:line="240" w:lineRule="auto"/>
        <w:jc w:val="both"/>
        <w:rPr>
          <w:rFonts w:ascii="Times New Roman" w:hAnsi="Times New Roman"/>
          <w:sz w:val="24"/>
          <w:szCs w:val="24"/>
        </w:rPr>
      </w:pPr>
      <w:r w:rsidRPr="0020798C">
        <w:rPr>
          <w:rFonts w:ascii="Times New Roman" w:hAnsi="Times New Roman"/>
          <w:sz w:val="24"/>
          <w:szCs w:val="24"/>
        </w:rPr>
        <w:t>poziom studiów: s</w:t>
      </w:r>
      <w:r w:rsidR="00AF641E" w:rsidRPr="0020798C">
        <w:rPr>
          <w:rFonts w:ascii="Times New Roman" w:hAnsi="Times New Roman"/>
          <w:sz w:val="24"/>
          <w:szCs w:val="24"/>
        </w:rPr>
        <w:t>tudia I stopnia</w:t>
      </w:r>
    </w:p>
    <w:p w:rsidR="00AF641E" w:rsidRPr="0020798C" w:rsidRDefault="00AF641E" w:rsidP="00AF641E">
      <w:pPr>
        <w:numPr>
          <w:ilvl w:val="2"/>
          <w:numId w:val="24"/>
        </w:numPr>
        <w:spacing w:after="0" w:line="240" w:lineRule="auto"/>
        <w:jc w:val="both"/>
        <w:rPr>
          <w:rFonts w:ascii="Times New Roman" w:hAnsi="Times New Roman"/>
          <w:sz w:val="24"/>
          <w:szCs w:val="24"/>
        </w:rPr>
      </w:pPr>
      <w:r w:rsidRPr="0020798C">
        <w:rPr>
          <w:rFonts w:ascii="Times New Roman" w:hAnsi="Times New Roman"/>
          <w:sz w:val="24"/>
          <w:szCs w:val="24"/>
        </w:rPr>
        <w:t xml:space="preserve">studia stacjonarne </w:t>
      </w:r>
    </w:p>
    <w:p w:rsidR="00AF641E" w:rsidRPr="0020798C" w:rsidRDefault="00AF641E" w:rsidP="00AF641E">
      <w:pPr>
        <w:numPr>
          <w:ilvl w:val="2"/>
          <w:numId w:val="24"/>
        </w:numPr>
        <w:spacing w:after="0" w:line="240" w:lineRule="auto"/>
        <w:jc w:val="both"/>
        <w:rPr>
          <w:rFonts w:ascii="Times New Roman" w:hAnsi="Times New Roman"/>
          <w:sz w:val="24"/>
          <w:szCs w:val="24"/>
        </w:rPr>
      </w:pPr>
      <w:r w:rsidRPr="0020798C">
        <w:rPr>
          <w:rFonts w:ascii="Times New Roman" w:hAnsi="Times New Roman"/>
          <w:sz w:val="24"/>
          <w:szCs w:val="24"/>
        </w:rPr>
        <w:t>studia trwają 6 semestrów</w:t>
      </w:r>
    </w:p>
    <w:p w:rsidR="00AF641E" w:rsidRPr="0020798C" w:rsidRDefault="00AF641E" w:rsidP="00AF641E">
      <w:pPr>
        <w:numPr>
          <w:ilvl w:val="2"/>
          <w:numId w:val="24"/>
        </w:numPr>
        <w:spacing w:after="0" w:line="240" w:lineRule="auto"/>
        <w:jc w:val="both"/>
        <w:rPr>
          <w:rFonts w:ascii="Times New Roman" w:hAnsi="Times New Roman"/>
          <w:sz w:val="24"/>
          <w:szCs w:val="24"/>
        </w:rPr>
      </w:pPr>
      <w:r w:rsidRPr="0020798C">
        <w:rPr>
          <w:rFonts w:ascii="Times New Roman" w:hAnsi="Times New Roman"/>
          <w:sz w:val="24"/>
          <w:szCs w:val="24"/>
        </w:rPr>
        <w:t>liczba punktów ECTS konieczna do uzyskania kwalifikacji: 180</w:t>
      </w:r>
    </w:p>
    <w:p w:rsidR="00AF641E" w:rsidRPr="0020798C" w:rsidRDefault="00AF641E" w:rsidP="00CF69B8">
      <w:pPr>
        <w:jc w:val="both"/>
        <w:rPr>
          <w:rFonts w:ascii="Times New Roman" w:hAnsi="Times New Roman"/>
          <w:sz w:val="24"/>
          <w:szCs w:val="24"/>
        </w:rPr>
      </w:pPr>
    </w:p>
    <w:p w:rsidR="00AF641E" w:rsidRPr="0020798C" w:rsidRDefault="00AF641E" w:rsidP="00AF641E">
      <w:pPr>
        <w:ind w:left="567"/>
        <w:jc w:val="both"/>
        <w:rPr>
          <w:rFonts w:ascii="Times New Roman" w:hAnsi="Times New Roman"/>
          <w:sz w:val="24"/>
          <w:szCs w:val="24"/>
        </w:rPr>
      </w:pPr>
      <w:r w:rsidRPr="0020798C">
        <w:rPr>
          <w:rFonts w:ascii="Times New Roman" w:hAnsi="Times New Roman"/>
          <w:sz w:val="24"/>
          <w:szCs w:val="24"/>
        </w:rPr>
        <w:t>Studia kończą się obroną pracy licencjackiej.</w:t>
      </w:r>
    </w:p>
    <w:p w:rsidR="00AF641E" w:rsidRPr="0020798C" w:rsidRDefault="00AF641E" w:rsidP="00AF641E">
      <w:pPr>
        <w:jc w:val="both"/>
        <w:rPr>
          <w:rFonts w:ascii="Times New Roman" w:hAnsi="Times New Roman"/>
          <w:sz w:val="24"/>
          <w:szCs w:val="24"/>
        </w:rPr>
      </w:pPr>
    </w:p>
    <w:p w:rsidR="00AF641E" w:rsidRPr="0020798C" w:rsidRDefault="00AF641E" w:rsidP="00DE7218">
      <w:pPr>
        <w:jc w:val="both"/>
        <w:rPr>
          <w:rFonts w:ascii="Times New Roman" w:hAnsi="Times New Roman"/>
          <w:sz w:val="24"/>
          <w:szCs w:val="24"/>
        </w:rPr>
      </w:pPr>
      <w:r w:rsidRPr="0020798C">
        <w:rPr>
          <w:rFonts w:ascii="Times New Roman" w:hAnsi="Times New Roman"/>
          <w:sz w:val="24"/>
          <w:szCs w:val="24"/>
        </w:rPr>
        <w:t>Instytut Fi</w:t>
      </w:r>
      <w:r w:rsidR="00F06590" w:rsidRPr="0020798C">
        <w:rPr>
          <w:rFonts w:ascii="Times New Roman" w:hAnsi="Times New Roman"/>
          <w:sz w:val="24"/>
          <w:szCs w:val="24"/>
        </w:rPr>
        <w:t xml:space="preserve">lologii Angielskiej oferuje </w:t>
      </w:r>
      <w:r w:rsidR="00F06590" w:rsidRPr="0020798C">
        <w:rPr>
          <w:rFonts w:ascii="Times New Roman" w:hAnsi="Times New Roman"/>
          <w:b/>
          <w:sz w:val="24"/>
          <w:szCs w:val="24"/>
        </w:rPr>
        <w:t>trzy</w:t>
      </w:r>
      <w:r w:rsidRPr="0020798C">
        <w:rPr>
          <w:rFonts w:ascii="Times New Roman" w:hAnsi="Times New Roman"/>
          <w:b/>
          <w:sz w:val="24"/>
          <w:szCs w:val="24"/>
        </w:rPr>
        <w:t xml:space="preserve"> ścieżki edukacyjne</w:t>
      </w:r>
      <w:r w:rsidRPr="0020798C">
        <w:rPr>
          <w:rFonts w:ascii="Times New Roman" w:hAnsi="Times New Roman"/>
          <w:sz w:val="24"/>
          <w:szCs w:val="24"/>
        </w:rPr>
        <w:t xml:space="preserve"> na I stopniu studiów stacjonarnych:</w:t>
      </w:r>
    </w:p>
    <w:p w:rsidR="00AF641E" w:rsidRPr="0020798C" w:rsidRDefault="00AF641E" w:rsidP="00AF641E">
      <w:pPr>
        <w:rPr>
          <w:rFonts w:ascii="Times New Roman" w:hAnsi="Times New Roman"/>
          <w:sz w:val="24"/>
          <w:szCs w:val="24"/>
        </w:rPr>
      </w:pPr>
    </w:p>
    <w:p w:rsidR="00AF641E" w:rsidRPr="0020798C" w:rsidRDefault="00AF641E" w:rsidP="00AF641E">
      <w:pPr>
        <w:rPr>
          <w:rFonts w:ascii="Times New Roman" w:hAnsi="Times New Roman"/>
          <w:sz w:val="24"/>
          <w:szCs w:val="24"/>
        </w:rPr>
      </w:pPr>
      <w:r w:rsidRPr="0020798C">
        <w:rPr>
          <w:rFonts w:ascii="Times New Roman" w:hAnsi="Times New Roman"/>
          <w:sz w:val="24"/>
          <w:szCs w:val="24"/>
        </w:rPr>
        <w:t xml:space="preserve">1.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bez specjalizacji nauczycielskiej</w:t>
      </w:r>
    </w:p>
    <w:p w:rsidR="00AF641E" w:rsidRPr="0020798C" w:rsidRDefault="00AF641E" w:rsidP="00AF641E">
      <w:pPr>
        <w:ind w:firstLine="708"/>
        <w:rPr>
          <w:rFonts w:ascii="Times New Roman" w:hAnsi="Times New Roman"/>
          <w:sz w:val="24"/>
          <w:szCs w:val="24"/>
        </w:rPr>
      </w:pPr>
      <w:r w:rsidRPr="0020798C">
        <w:rPr>
          <w:rFonts w:ascii="Times New Roman" w:hAnsi="Times New Roman"/>
          <w:sz w:val="24"/>
          <w:szCs w:val="24"/>
        </w:rPr>
        <w:t>moduły obowiązkowe: 1, 2a, 3, 4, 5, 6, 8, 10</w:t>
      </w:r>
    </w:p>
    <w:p w:rsidR="00AF641E" w:rsidRPr="0020798C" w:rsidRDefault="00AF641E" w:rsidP="00AF641E">
      <w:pPr>
        <w:ind w:firstLine="708"/>
        <w:rPr>
          <w:rFonts w:ascii="Times New Roman" w:hAnsi="Times New Roman"/>
          <w:sz w:val="24"/>
          <w:szCs w:val="24"/>
        </w:rPr>
      </w:pPr>
      <w:r w:rsidRPr="0020798C">
        <w:rPr>
          <w:rFonts w:ascii="Times New Roman" w:hAnsi="Times New Roman"/>
          <w:sz w:val="24"/>
          <w:szCs w:val="24"/>
        </w:rPr>
        <w:t>co daje w sumie 1965 godz</w:t>
      </w:r>
      <w:r w:rsidR="00AF5510">
        <w:rPr>
          <w:rFonts w:ascii="Times New Roman" w:hAnsi="Times New Roman"/>
          <w:sz w:val="24"/>
          <w:szCs w:val="24"/>
        </w:rPr>
        <w:t>.</w:t>
      </w:r>
    </w:p>
    <w:p w:rsidR="00AF641E" w:rsidRPr="0020798C" w:rsidRDefault="00AF641E" w:rsidP="00AF641E">
      <w:pPr>
        <w:rPr>
          <w:rFonts w:ascii="Times New Roman" w:hAnsi="Times New Roman"/>
          <w:sz w:val="24"/>
          <w:szCs w:val="24"/>
        </w:rPr>
      </w:pPr>
    </w:p>
    <w:p w:rsidR="00AF641E" w:rsidRPr="0020798C" w:rsidRDefault="00AF641E" w:rsidP="00AF641E">
      <w:pPr>
        <w:rPr>
          <w:rFonts w:ascii="Times New Roman" w:hAnsi="Times New Roman"/>
          <w:sz w:val="24"/>
          <w:szCs w:val="24"/>
        </w:rPr>
      </w:pPr>
      <w:r w:rsidRPr="0020798C">
        <w:rPr>
          <w:rFonts w:ascii="Times New Roman" w:hAnsi="Times New Roman"/>
          <w:sz w:val="24"/>
          <w:szCs w:val="24"/>
        </w:rPr>
        <w:t xml:space="preserve">2.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ze</w:t>
      </w:r>
      <w:r w:rsidR="00A2571F" w:rsidRPr="0020798C">
        <w:rPr>
          <w:rFonts w:ascii="Times New Roman" w:hAnsi="Times New Roman"/>
          <w:sz w:val="24"/>
          <w:szCs w:val="24"/>
        </w:rPr>
        <w:t xml:space="preserve"> </w:t>
      </w:r>
      <w:r w:rsidR="00A2571F" w:rsidRPr="0020798C">
        <w:rPr>
          <w:rFonts w:ascii="Times New Roman" w:hAnsi="Times New Roman"/>
          <w:b/>
          <w:sz w:val="24"/>
          <w:szCs w:val="24"/>
        </w:rPr>
        <w:t>specjalizacją nauczycielską</w:t>
      </w:r>
    </w:p>
    <w:p w:rsidR="00AF641E" w:rsidRPr="0020798C" w:rsidRDefault="00AF641E" w:rsidP="00AF641E">
      <w:pPr>
        <w:ind w:firstLine="708"/>
        <w:rPr>
          <w:rFonts w:ascii="Times New Roman" w:hAnsi="Times New Roman"/>
          <w:sz w:val="24"/>
          <w:szCs w:val="24"/>
        </w:rPr>
      </w:pPr>
      <w:r w:rsidRPr="0020798C">
        <w:rPr>
          <w:rFonts w:ascii="Times New Roman" w:hAnsi="Times New Roman"/>
          <w:sz w:val="24"/>
          <w:szCs w:val="24"/>
        </w:rPr>
        <w:t>moduły obowiązkowe: 1, 2b, 3, 4, 5, 7, 9, 11, 12</w:t>
      </w:r>
    </w:p>
    <w:p w:rsidR="00CF69B8" w:rsidRPr="0020798C" w:rsidRDefault="00AF641E" w:rsidP="00AF641E">
      <w:pPr>
        <w:ind w:firstLine="708"/>
        <w:rPr>
          <w:rFonts w:ascii="Times New Roman" w:hAnsi="Times New Roman"/>
          <w:sz w:val="24"/>
          <w:szCs w:val="24"/>
        </w:rPr>
      </w:pPr>
      <w:r w:rsidRPr="0020798C">
        <w:rPr>
          <w:rFonts w:ascii="Times New Roman" w:hAnsi="Times New Roman"/>
          <w:sz w:val="24"/>
          <w:szCs w:val="24"/>
        </w:rPr>
        <w:t>co daje w sumie 1965 godz</w:t>
      </w:r>
      <w:r w:rsidR="00CF69B8" w:rsidRPr="0020798C">
        <w:rPr>
          <w:rFonts w:ascii="Times New Roman" w:hAnsi="Times New Roman"/>
          <w:sz w:val="24"/>
          <w:szCs w:val="24"/>
        </w:rPr>
        <w:t>.</w:t>
      </w:r>
    </w:p>
    <w:p w:rsidR="007C0253" w:rsidRPr="0020798C" w:rsidRDefault="00A2571F" w:rsidP="007C0253">
      <w:pPr>
        <w:rPr>
          <w:rFonts w:ascii="Times New Roman" w:hAnsi="Times New Roman"/>
          <w:sz w:val="24"/>
          <w:szCs w:val="24"/>
        </w:rPr>
      </w:pPr>
      <w:r w:rsidRPr="0020798C">
        <w:rPr>
          <w:rFonts w:ascii="Times New Roman" w:hAnsi="Times New Roman"/>
          <w:sz w:val="24"/>
          <w:szCs w:val="24"/>
        </w:rPr>
        <w:lastRenderedPageBreak/>
        <w:t>3</w:t>
      </w:r>
      <w:r w:rsidR="007C0253" w:rsidRPr="0020798C">
        <w:rPr>
          <w:rFonts w:ascii="Times New Roman" w:hAnsi="Times New Roman"/>
          <w:sz w:val="24"/>
          <w:szCs w:val="24"/>
        </w:rPr>
        <w:t xml:space="preserve">. Profil </w:t>
      </w:r>
      <w:proofErr w:type="spellStart"/>
      <w:r w:rsidR="007C0253" w:rsidRPr="0020798C">
        <w:rPr>
          <w:rFonts w:ascii="Times New Roman" w:hAnsi="Times New Roman"/>
          <w:sz w:val="24"/>
          <w:szCs w:val="24"/>
        </w:rPr>
        <w:t>ogólnoakademicki</w:t>
      </w:r>
      <w:proofErr w:type="spellEnd"/>
      <w:r w:rsidR="007C0253" w:rsidRPr="0020798C">
        <w:rPr>
          <w:rFonts w:ascii="Times New Roman" w:hAnsi="Times New Roman"/>
          <w:sz w:val="24"/>
          <w:szCs w:val="24"/>
        </w:rPr>
        <w:t xml:space="preserve"> ze </w:t>
      </w:r>
      <w:r w:rsidR="007C0253" w:rsidRPr="0020798C">
        <w:rPr>
          <w:rFonts w:ascii="Times New Roman" w:hAnsi="Times New Roman"/>
          <w:b/>
          <w:sz w:val="24"/>
          <w:szCs w:val="24"/>
        </w:rPr>
        <w:t xml:space="preserve">specjalizacją </w:t>
      </w:r>
      <w:proofErr w:type="spellStart"/>
      <w:r w:rsidR="007C0253" w:rsidRPr="0020798C">
        <w:rPr>
          <w:rFonts w:ascii="Times New Roman" w:hAnsi="Times New Roman"/>
          <w:b/>
          <w:sz w:val="24"/>
          <w:szCs w:val="24"/>
        </w:rPr>
        <w:t>tyflolingwistyczn</w:t>
      </w:r>
      <w:r w:rsidRPr="0020798C">
        <w:rPr>
          <w:rFonts w:ascii="Times New Roman" w:hAnsi="Times New Roman"/>
          <w:b/>
          <w:sz w:val="24"/>
          <w:szCs w:val="24"/>
        </w:rPr>
        <w:t>ą</w:t>
      </w:r>
      <w:proofErr w:type="spellEnd"/>
    </w:p>
    <w:p w:rsidR="007C0253" w:rsidRPr="0020798C" w:rsidRDefault="007C0253" w:rsidP="007C0253">
      <w:pPr>
        <w:ind w:firstLine="708"/>
        <w:rPr>
          <w:rFonts w:ascii="Times New Roman" w:hAnsi="Times New Roman"/>
          <w:sz w:val="24"/>
          <w:szCs w:val="24"/>
        </w:rPr>
      </w:pPr>
      <w:r w:rsidRPr="0020798C">
        <w:rPr>
          <w:rFonts w:ascii="Times New Roman" w:hAnsi="Times New Roman"/>
          <w:sz w:val="24"/>
          <w:szCs w:val="24"/>
        </w:rPr>
        <w:t>moduły obowiązkowe: 1, 2b, 3, 4, 5, 7, 9, 11, 13</w:t>
      </w:r>
    </w:p>
    <w:p w:rsidR="007C0253" w:rsidRPr="0020798C" w:rsidRDefault="007C0253" w:rsidP="007C0253">
      <w:pPr>
        <w:ind w:firstLine="708"/>
        <w:rPr>
          <w:rFonts w:ascii="Times New Roman" w:hAnsi="Times New Roman"/>
          <w:sz w:val="24"/>
          <w:szCs w:val="24"/>
        </w:rPr>
      </w:pPr>
      <w:r w:rsidRPr="0020798C">
        <w:rPr>
          <w:rFonts w:ascii="Times New Roman" w:hAnsi="Times New Roman"/>
          <w:sz w:val="24"/>
          <w:szCs w:val="24"/>
        </w:rPr>
        <w:t>co daje w sumie 1965 godz.</w:t>
      </w:r>
    </w:p>
    <w:p w:rsidR="007C0253" w:rsidRPr="0020798C" w:rsidRDefault="007C0253" w:rsidP="007C0253">
      <w:pPr>
        <w:ind w:firstLine="708"/>
        <w:rPr>
          <w:rFonts w:ascii="Times New Roman" w:hAnsi="Times New Roman"/>
          <w:sz w:val="24"/>
          <w:szCs w:val="24"/>
        </w:rPr>
      </w:pPr>
    </w:p>
    <w:p w:rsidR="007C0253" w:rsidRPr="0020798C" w:rsidRDefault="007C0253" w:rsidP="007C0253">
      <w:pPr>
        <w:spacing w:after="0" w:line="480" w:lineRule="auto"/>
        <w:jc w:val="both"/>
        <w:rPr>
          <w:rFonts w:ascii="Times New Roman" w:hAnsi="Times New Roman"/>
        </w:rPr>
      </w:pPr>
      <w:r w:rsidRPr="0020798C">
        <w:rPr>
          <w:rFonts w:ascii="Times New Roman" w:hAnsi="Times New Roman"/>
          <w:b/>
          <w:u w:val="single"/>
        </w:rPr>
        <w:t xml:space="preserve">Specjalizacja </w:t>
      </w:r>
      <w:proofErr w:type="spellStart"/>
      <w:r w:rsidRPr="0020798C">
        <w:rPr>
          <w:rFonts w:ascii="Times New Roman" w:hAnsi="Times New Roman"/>
          <w:b/>
          <w:u w:val="single"/>
        </w:rPr>
        <w:t>tyflolingwistyczna</w:t>
      </w:r>
      <w:proofErr w:type="spellEnd"/>
      <w:r w:rsidRPr="0020798C">
        <w:rPr>
          <w:rFonts w:ascii="Times New Roman" w:hAnsi="Times New Roman"/>
        </w:rPr>
        <w:t xml:space="preserve"> (z grec. </w:t>
      </w:r>
      <w:proofErr w:type="spellStart"/>
      <w:r w:rsidRPr="0020798C">
        <w:rPr>
          <w:rFonts w:ascii="Times New Roman" w:hAnsi="Times New Roman"/>
          <w:i/>
        </w:rPr>
        <w:t>tyflo</w:t>
      </w:r>
      <w:proofErr w:type="spellEnd"/>
      <w:r w:rsidRPr="0020798C">
        <w:rPr>
          <w:rFonts w:ascii="Times New Roman" w:hAnsi="Times New Roman"/>
        </w:rPr>
        <w:t xml:space="preserve"> = niewidomy) to pierwsza w Polsce specjalizacja wychodząca naprzeciw potrzebom osób z niepełnosprawnością wzrokową, z myślą o ich pełnej integracji i włączeniu w życie społeczne. Specjalizacja ma dać osobom z dysfunkcją wzroku realną szansę wejścia i zaistnienia na rynku pracy, przyczyniając się do zmniejszenia bezrobocia, którego wskaźnik według danych statystycznych w tej grupie społecznej jest wyjątkowo wysoki. Jednym z podstawowych założeń specjalizacji </w:t>
      </w:r>
      <w:proofErr w:type="spellStart"/>
      <w:r w:rsidRPr="0020798C">
        <w:rPr>
          <w:rFonts w:ascii="Times New Roman" w:hAnsi="Times New Roman"/>
        </w:rPr>
        <w:t>tyflolingwistycznej</w:t>
      </w:r>
      <w:proofErr w:type="spellEnd"/>
      <w:r w:rsidRPr="0020798C">
        <w:rPr>
          <w:rFonts w:ascii="Times New Roman" w:hAnsi="Times New Roman"/>
        </w:rPr>
        <w:t xml:space="preserve"> jest wykształcenie odpowiednich umiejętności językowych, niezbędnych do wykonywania zawodu tłumacza oraz prowadzących do biegłego i  poprawnego wykorzystania języka w zakresie rożnych rodzajów komunikacji językowej, rozumienia i tworzenia tekstów zróżnicowanych stylistycznie i funkcjonalnie oraz na późniejszym etapie rozwijania warsztatu tłumacza. </w:t>
      </w: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7C0253" w:rsidRPr="0020798C" w:rsidRDefault="007C0253" w:rsidP="007C0253">
      <w:pPr>
        <w:ind w:firstLine="708"/>
        <w:rPr>
          <w:rFonts w:ascii="Times New Roman" w:hAnsi="Times New Roman"/>
          <w:sz w:val="24"/>
          <w:szCs w:val="24"/>
        </w:rPr>
      </w:pPr>
    </w:p>
    <w:p w:rsidR="00444EF6" w:rsidRPr="0020798C" w:rsidRDefault="00444EF6" w:rsidP="007C0253">
      <w:pPr>
        <w:ind w:firstLine="708"/>
        <w:rPr>
          <w:rFonts w:ascii="Times New Roman" w:hAnsi="Times New Roman"/>
          <w:sz w:val="24"/>
          <w:szCs w:val="24"/>
        </w:rPr>
      </w:pPr>
    </w:p>
    <w:p w:rsidR="00AF641E" w:rsidRPr="0020798C" w:rsidRDefault="00AF641E" w:rsidP="00CF69B8">
      <w:pPr>
        <w:spacing w:after="0"/>
        <w:ind w:firstLine="708"/>
        <w:rPr>
          <w:rFonts w:ascii="Times New Roman" w:hAnsi="Times New Roman"/>
        </w:rPr>
      </w:pPr>
    </w:p>
    <w:p w:rsidR="00113435" w:rsidRPr="0020798C" w:rsidRDefault="00113435" w:rsidP="00CF69B8">
      <w:pPr>
        <w:spacing w:after="0"/>
        <w:ind w:firstLine="708"/>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1536" w:type="pct"/>
          </w:tcPr>
          <w:p w:rsidR="00AF641E" w:rsidRPr="0020798C" w:rsidRDefault="00AF641E" w:rsidP="00CF69B8">
            <w:pPr>
              <w:spacing w:after="0"/>
              <w:jc w:val="center"/>
              <w:rPr>
                <w:rFonts w:ascii="Times New Roman" w:hAnsi="Times New Roman"/>
                <w:i/>
              </w:rPr>
            </w:pPr>
            <w:r w:rsidRPr="0020798C">
              <w:rPr>
                <w:rFonts w:ascii="Times New Roman" w:hAnsi="Times New Roman"/>
                <w:i/>
              </w:rPr>
              <w:t>Nazwa przedmiotu lub grupy przedmiotów</w:t>
            </w:r>
          </w:p>
        </w:tc>
        <w:tc>
          <w:tcPr>
            <w:tcW w:w="756" w:type="pct"/>
          </w:tcPr>
          <w:p w:rsidR="00AF641E" w:rsidRPr="0020798C" w:rsidRDefault="00AF641E" w:rsidP="00CF69B8">
            <w:pPr>
              <w:spacing w:after="0"/>
              <w:jc w:val="center"/>
              <w:rPr>
                <w:rFonts w:ascii="Times New Roman" w:hAnsi="Times New Roman"/>
                <w:i/>
              </w:rPr>
            </w:pPr>
            <w:r w:rsidRPr="0020798C">
              <w:rPr>
                <w:rFonts w:ascii="Times New Roman" w:hAnsi="Times New Roman"/>
                <w:i/>
              </w:rPr>
              <w:t>Liczba godzin</w:t>
            </w:r>
          </w:p>
        </w:tc>
        <w:tc>
          <w:tcPr>
            <w:tcW w:w="985" w:type="pct"/>
          </w:tcPr>
          <w:p w:rsidR="00AF641E" w:rsidRPr="0020798C" w:rsidRDefault="00AF641E" w:rsidP="00CF69B8">
            <w:pPr>
              <w:spacing w:after="0"/>
              <w:jc w:val="center"/>
              <w:rPr>
                <w:rFonts w:ascii="Times New Roman" w:hAnsi="Times New Roman"/>
                <w:i/>
              </w:rPr>
            </w:pPr>
            <w:r w:rsidRPr="0020798C">
              <w:rPr>
                <w:rFonts w:ascii="Times New Roman" w:hAnsi="Times New Roman"/>
                <w:i/>
              </w:rPr>
              <w:t>Liczba punktów ECTS</w:t>
            </w:r>
          </w:p>
        </w:tc>
        <w:tc>
          <w:tcPr>
            <w:tcW w:w="728" w:type="pct"/>
          </w:tcPr>
          <w:p w:rsidR="00AF641E" w:rsidRPr="0020798C" w:rsidRDefault="00AF641E" w:rsidP="00CF69B8">
            <w:pPr>
              <w:spacing w:after="0"/>
              <w:jc w:val="center"/>
              <w:rPr>
                <w:rFonts w:ascii="Times New Roman" w:hAnsi="Times New Roman"/>
                <w:i/>
              </w:rPr>
            </w:pPr>
            <w:r w:rsidRPr="0020798C">
              <w:rPr>
                <w:rFonts w:ascii="Times New Roman" w:hAnsi="Times New Roman"/>
                <w:i/>
              </w:rPr>
              <w:t>Suma punktów ECTS dla modułu</w:t>
            </w:r>
          </w:p>
        </w:tc>
        <w:tc>
          <w:tcPr>
            <w:tcW w:w="995" w:type="pct"/>
          </w:tcPr>
          <w:p w:rsidR="00AF641E" w:rsidRPr="0020798C" w:rsidRDefault="00AF641E" w:rsidP="00CF69B8">
            <w:pPr>
              <w:spacing w:after="0"/>
              <w:jc w:val="center"/>
              <w:rPr>
                <w:rFonts w:ascii="Times New Roman" w:hAnsi="Times New Roman"/>
                <w:i/>
              </w:rPr>
            </w:pPr>
            <w:r w:rsidRPr="0020798C">
              <w:rPr>
                <w:rFonts w:ascii="Times New Roman" w:hAnsi="Times New Roman"/>
                <w:i/>
              </w:rPr>
              <w:t>Odniesienie do symbolu kierunkowego efektu kształcenia</w:t>
            </w:r>
          </w:p>
        </w:tc>
      </w:tr>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t>Moduł 1 – [Przedmioty ogólnouniwersyteckie i misyjne]</w:t>
            </w: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Logika (wykład)</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15</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9</w:t>
            </w:r>
          </w:p>
        </w:tc>
        <w:tc>
          <w:tcPr>
            <w:tcW w:w="995" w:type="pct"/>
            <w:vMerge w:val="restart"/>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Logika (ćwicz)</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15</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w:t>
            </w:r>
          </w:p>
        </w:tc>
        <w:tc>
          <w:tcPr>
            <w:tcW w:w="728" w:type="pct"/>
            <w:vMerge/>
          </w:tcPr>
          <w:p w:rsidR="00AF641E" w:rsidRPr="0020798C" w:rsidRDefault="00AF641E" w:rsidP="00CF69B8">
            <w:pPr>
              <w:spacing w:after="0"/>
              <w:rPr>
                <w:rFonts w:ascii="Times New Roman" w:hAnsi="Times New Roman"/>
              </w:rPr>
            </w:pPr>
          </w:p>
        </w:tc>
        <w:tc>
          <w:tcPr>
            <w:tcW w:w="995" w:type="pct"/>
            <w:vMerge/>
          </w:tcPr>
          <w:p w:rsidR="00AF641E" w:rsidRPr="0020798C" w:rsidRDefault="00AF641E" w:rsidP="00CF69B8">
            <w:pPr>
              <w:spacing w:after="0"/>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Wychowanie fizyczne (ćwicz)</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2</w:t>
            </w:r>
          </w:p>
        </w:tc>
        <w:tc>
          <w:tcPr>
            <w:tcW w:w="728" w:type="pct"/>
            <w:vMerge/>
          </w:tcPr>
          <w:p w:rsidR="00AF641E" w:rsidRPr="0020798C" w:rsidRDefault="00AF641E" w:rsidP="00CF69B8">
            <w:pPr>
              <w:spacing w:after="0"/>
              <w:rPr>
                <w:rFonts w:ascii="Times New Roman" w:hAnsi="Times New Roman"/>
              </w:rPr>
            </w:pPr>
          </w:p>
        </w:tc>
        <w:tc>
          <w:tcPr>
            <w:tcW w:w="995" w:type="pct"/>
            <w:vMerge/>
          </w:tcPr>
          <w:p w:rsidR="00AF641E" w:rsidRPr="0020798C" w:rsidRDefault="00AF641E" w:rsidP="00CF69B8">
            <w:pPr>
              <w:spacing w:after="0"/>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Historia filozofii (wykład)</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45</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w:t>
            </w:r>
          </w:p>
        </w:tc>
        <w:tc>
          <w:tcPr>
            <w:tcW w:w="728" w:type="pct"/>
            <w:vMerge/>
          </w:tcPr>
          <w:p w:rsidR="00AF641E" w:rsidRPr="0020798C" w:rsidRDefault="00AF641E" w:rsidP="00CF69B8">
            <w:pPr>
              <w:spacing w:after="0"/>
              <w:rPr>
                <w:rFonts w:ascii="Times New Roman" w:hAnsi="Times New Roman"/>
              </w:rPr>
            </w:pPr>
          </w:p>
        </w:tc>
        <w:tc>
          <w:tcPr>
            <w:tcW w:w="995" w:type="pct"/>
            <w:vMerge/>
          </w:tcPr>
          <w:p w:rsidR="00AF641E" w:rsidRPr="0020798C" w:rsidRDefault="00AF641E" w:rsidP="00CF69B8">
            <w:pPr>
              <w:spacing w:after="0"/>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Etyka (wykład)</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2</w:t>
            </w:r>
          </w:p>
        </w:tc>
        <w:tc>
          <w:tcPr>
            <w:tcW w:w="728" w:type="pct"/>
            <w:vMerge/>
          </w:tcPr>
          <w:p w:rsidR="00AF641E" w:rsidRPr="0020798C" w:rsidRDefault="00AF641E" w:rsidP="00CF69B8">
            <w:pPr>
              <w:spacing w:after="0"/>
              <w:rPr>
                <w:rFonts w:ascii="Times New Roman" w:hAnsi="Times New Roman"/>
              </w:rPr>
            </w:pPr>
          </w:p>
        </w:tc>
        <w:tc>
          <w:tcPr>
            <w:tcW w:w="995" w:type="pct"/>
            <w:vMerge/>
          </w:tcPr>
          <w:p w:rsidR="00AF641E" w:rsidRPr="0020798C" w:rsidRDefault="00AF641E" w:rsidP="00CF69B8">
            <w:pPr>
              <w:spacing w:after="0"/>
              <w:rPr>
                <w:rFonts w:ascii="Times New Roman" w:hAnsi="Times New Roman"/>
              </w:rPr>
            </w:pPr>
          </w:p>
        </w:tc>
      </w:tr>
    </w:tbl>
    <w:p w:rsidR="00AF641E" w:rsidRPr="0020798C" w:rsidRDefault="00AF641E" w:rsidP="00CF69B8">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t>Moduł 2a – [Historia i kultura]</w:t>
            </w:r>
            <w:r w:rsidR="00750AB5" w:rsidRPr="0020798C">
              <w:rPr>
                <w:rFonts w:ascii="Times New Roman" w:hAnsi="Times New Roman"/>
                <w:b/>
              </w:rPr>
              <w:t xml:space="preserve"> dla studiów bez specjalizacji nauczycielskiej/</w:t>
            </w:r>
            <w:proofErr w:type="spellStart"/>
            <w:r w:rsidR="00750AB5" w:rsidRPr="0020798C">
              <w:rPr>
                <w:rFonts w:ascii="Times New Roman" w:hAnsi="Times New Roman"/>
                <w:b/>
              </w:rPr>
              <w:t>tyflolingw</w:t>
            </w:r>
            <w:proofErr w:type="spellEnd"/>
            <w:r w:rsidR="00750AB5" w:rsidRPr="0020798C">
              <w:rPr>
                <w:rFonts w:ascii="Times New Roman" w:hAnsi="Times New Roman"/>
                <w:b/>
              </w:rPr>
              <w:t>.</w:t>
            </w:r>
          </w:p>
        </w:tc>
      </w:tr>
      <w:tr w:rsidR="00AF641E" w:rsidRPr="0020798C" w:rsidTr="00B01023">
        <w:trPr>
          <w:trHeight w:val="770"/>
        </w:trPr>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Historia Anglii i USA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4</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5</w:t>
            </w:r>
          </w:p>
        </w:tc>
        <w:tc>
          <w:tcPr>
            <w:tcW w:w="995" w:type="pct"/>
            <w:vMerge w:val="restart"/>
            <w:vAlign w:val="center"/>
          </w:tcPr>
          <w:p w:rsidR="00AF641E" w:rsidRPr="0020798C" w:rsidRDefault="00AF641E" w:rsidP="00CF69B8">
            <w:pPr>
              <w:spacing w:after="0"/>
              <w:rPr>
                <w:rFonts w:ascii="Times New Roman" w:hAnsi="Times New Roman"/>
              </w:rPr>
            </w:pPr>
            <w:r w:rsidRPr="0020798C">
              <w:rPr>
                <w:rFonts w:ascii="Times New Roman" w:hAnsi="Times New Roman"/>
              </w:rPr>
              <w:t>K_W04,K_W05</w:t>
            </w:r>
          </w:p>
          <w:p w:rsidR="00AF641E" w:rsidRPr="0020798C" w:rsidRDefault="00AF641E" w:rsidP="00CF69B8">
            <w:pPr>
              <w:spacing w:after="0"/>
              <w:jc w:val="both"/>
              <w:rPr>
                <w:rFonts w:ascii="Times New Roman" w:hAnsi="Times New Roman"/>
              </w:rPr>
            </w:pPr>
            <w:r w:rsidRPr="0020798C">
              <w:rPr>
                <w:rFonts w:ascii="Times New Roman" w:hAnsi="Times New Roman"/>
              </w:rPr>
              <w:t>K_W06,K_U15</w:t>
            </w:r>
          </w:p>
          <w:p w:rsidR="00AF641E" w:rsidRPr="0020798C" w:rsidRDefault="00AF641E" w:rsidP="00CF69B8">
            <w:pPr>
              <w:spacing w:after="0"/>
              <w:jc w:val="both"/>
              <w:rPr>
                <w:rFonts w:ascii="Times New Roman" w:hAnsi="Times New Roman"/>
              </w:rPr>
            </w:pPr>
            <w:r w:rsidRPr="0020798C">
              <w:rPr>
                <w:rFonts w:ascii="Times New Roman" w:hAnsi="Times New Roman"/>
              </w:rPr>
              <w:t>K_U16,K_U17</w:t>
            </w:r>
          </w:p>
          <w:p w:rsidR="00AF641E" w:rsidRPr="0020798C" w:rsidRDefault="00AF641E" w:rsidP="00CF69B8">
            <w:pPr>
              <w:spacing w:after="0"/>
              <w:jc w:val="both"/>
              <w:rPr>
                <w:rFonts w:ascii="Times New Roman" w:hAnsi="Times New Roman"/>
              </w:rPr>
            </w:pPr>
            <w:r w:rsidRPr="0020798C">
              <w:rPr>
                <w:rFonts w:ascii="Times New Roman" w:hAnsi="Times New Roman"/>
              </w:rPr>
              <w:t>K_U18,K_K02</w:t>
            </w:r>
          </w:p>
          <w:p w:rsidR="00AF641E" w:rsidRPr="0020798C" w:rsidRDefault="00AF641E" w:rsidP="00CF69B8">
            <w:pPr>
              <w:spacing w:after="0"/>
              <w:jc w:val="both"/>
              <w:rPr>
                <w:rFonts w:ascii="Times New Roman" w:hAnsi="Times New Roman"/>
              </w:rPr>
            </w:pPr>
            <w:r w:rsidRPr="0020798C">
              <w:rPr>
                <w:rFonts w:ascii="Times New Roman" w:hAnsi="Times New Roman"/>
              </w:rPr>
              <w:t>K_K03,K_K04</w:t>
            </w:r>
          </w:p>
        </w:tc>
      </w:tr>
      <w:tr w:rsidR="00AF641E" w:rsidRPr="0020798C" w:rsidTr="00B01023">
        <w:trPr>
          <w:trHeight w:val="981"/>
        </w:trPr>
        <w:tc>
          <w:tcPr>
            <w:tcW w:w="1536" w:type="pct"/>
          </w:tcPr>
          <w:p w:rsidR="00AF641E" w:rsidRPr="0020798C" w:rsidRDefault="00AF641E" w:rsidP="00444EF6">
            <w:pPr>
              <w:spacing w:after="0"/>
              <w:rPr>
                <w:rFonts w:ascii="Times New Roman" w:hAnsi="Times New Roman"/>
              </w:rPr>
            </w:pPr>
            <w:r w:rsidRPr="0020798C">
              <w:rPr>
                <w:rFonts w:ascii="Times New Roman" w:hAnsi="Times New Roman"/>
              </w:rPr>
              <w:t xml:space="preserve">Wprowadzenie do kulturoznawstwa brytyjskiego/ celtyckiego/ amerykańskiego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rPr>
                <w:rFonts w:ascii="Times New Roman" w:hAnsi="Times New Roman"/>
              </w:rPr>
            </w:pPr>
          </w:p>
        </w:tc>
      </w:tr>
    </w:tbl>
    <w:p w:rsidR="00AF641E" w:rsidRPr="0020798C" w:rsidRDefault="00AF641E" w:rsidP="00CF69B8">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AF641E" w:rsidRPr="0020798C" w:rsidRDefault="00AF641E" w:rsidP="00750AB5">
            <w:pPr>
              <w:spacing w:after="0"/>
              <w:rPr>
                <w:rFonts w:ascii="Times New Roman" w:hAnsi="Times New Roman"/>
                <w:b/>
              </w:rPr>
            </w:pPr>
            <w:r w:rsidRPr="0020798C">
              <w:rPr>
                <w:rFonts w:ascii="Times New Roman" w:hAnsi="Times New Roman"/>
                <w:b/>
              </w:rPr>
              <w:t>Moduł 2b – [Historia i kultura]</w:t>
            </w:r>
            <w:r w:rsidR="00750AB5" w:rsidRPr="0020798C">
              <w:rPr>
                <w:rFonts w:ascii="Times New Roman" w:hAnsi="Times New Roman"/>
                <w:b/>
              </w:rPr>
              <w:t xml:space="preserve"> dla studiów ze specjalizacją nauczycielską/</w:t>
            </w:r>
            <w:proofErr w:type="spellStart"/>
            <w:r w:rsidR="00750AB5" w:rsidRPr="0020798C">
              <w:rPr>
                <w:rFonts w:ascii="Times New Roman" w:hAnsi="Times New Roman"/>
                <w:b/>
              </w:rPr>
              <w:t>tyflolingwistyczną</w:t>
            </w:r>
            <w:proofErr w:type="spellEnd"/>
          </w:p>
        </w:tc>
      </w:tr>
      <w:tr w:rsidR="00AF641E" w:rsidRPr="0020798C" w:rsidTr="00B01023">
        <w:trPr>
          <w:trHeight w:val="1761"/>
        </w:trPr>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Historia Anglii i USA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4</w:t>
            </w:r>
          </w:p>
        </w:tc>
        <w:tc>
          <w:tcPr>
            <w:tcW w:w="728"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4</w:t>
            </w:r>
          </w:p>
        </w:tc>
        <w:tc>
          <w:tcPr>
            <w:tcW w:w="995"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K_W04,K_W05</w:t>
            </w:r>
          </w:p>
          <w:p w:rsidR="00AF641E" w:rsidRPr="0020798C" w:rsidRDefault="00AF641E" w:rsidP="00CF69B8">
            <w:pPr>
              <w:spacing w:after="0"/>
              <w:jc w:val="both"/>
              <w:rPr>
                <w:rFonts w:ascii="Times New Roman" w:hAnsi="Times New Roman"/>
              </w:rPr>
            </w:pPr>
            <w:r w:rsidRPr="0020798C">
              <w:rPr>
                <w:rFonts w:ascii="Times New Roman" w:hAnsi="Times New Roman"/>
              </w:rPr>
              <w:t>K_W06,K_U15</w:t>
            </w:r>
          </w:p>
          <w:p w:rsidR="00AF641E" w:rsidRPr="0020798C" w:rsidRDefault="00AF641E" w:rsidP="00CF69B8">
            <w:pPr>
              <w:spacing w:after="0"/>
              <w:jc w:val="both"/>
              <w:rPr>
                <w:rFonts w:ascii="Times New Roman" w:hAnsi="Times New Roman"/>
              </w:rPr>
            </w:pPr>
            <w:r w:rsidRPr="0020798C">
              <w:rPr>
                <w:rFonts w:ascii="Times New Roman" w:hAnsi="Times New Roman"/>
              </w:rPr>
              <w:t>K_U16,K_U17</w:t>
            </w:r>
          </w:p>
          <w:p w:rsidR="00AF641E" w:rsidRPr="0020798C" w:rsidRDefault="00AF641E" w:rsidP="00CF69B8">
            <w:pPr>
              <w:spacing w:after="0"/>
              <w:jc w:val="both"/>
              <w:rPr>
                <w:rFonts w:ascii="Times New Roman" w:hAnsi="Times New Roman"/>
              </w:rPr>
            </w:pPr>
            <w:r w:rsidRPr="0020798C">
              <w:rPr>
                <w:rFonts w:ascii="Times New Roman" w:hAnsi="Times New Roman"/>
              </w:rPr>
              <w:t>K_U18,K_K02</w:t>
            </w:r>
          </w:p>
          <w:p w:rsidR="00AF641E" w:rsidRPr="0020798C" w:rsidRDefault="00AF641E" w:rsidP="00CF69B8">
            <w:pPr>
              <w:spacing w:after="0"/>
              <w:jc w:val="both"/>
              <w:rPr>
                <w:rFonts w:ascii="Times New Roman" w:hAnsi="Times New Roman"/>
              </w:rPr>
            </w:pPr>
            <w:r w:rsidRPr="0020798C">
              <w:rPr>
                <w:rFonts w:ascii="Times New Roman" w:hAnsi="Times New Roman"/>
              </w:rPr>
              <w:t>K_K03,K_K04</w:t>
            </w:r>
          </w:p>
        </w:tc>
      </w:tr>
    </w:tbl>
    <w:p w:rsidR="00AF641E" w:rsidRPr="0020798C" w:rsidRDefault="00AF641E" w:rsidP="00CF69B8">
      <w:pPr>
        <w:spacing w:after="0"/>
        <w:rPr>
          <w:rFonts w:ascii="Times New Roman" w:hAnsi="Times New Roman"/>
        </w:rPr>
      </w:pPr>
    </w:p>
    <w:tbl>
      <w:tblPr>
        <w:tblpPr w:leftFromText="141" w:rightFromText="141"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t>Moduł 3 - [Praktyczna nauka języka angielskiego]</w:t>
            </w:r>
          </w:p>
        </w:tc>
      </w:tr>
      <w:tr w:rsidR="00AF641E" w:rsidRPr="0020798C" w:rsidTr="00CF69B8">
        <w:trPr>
          <w:trHeight w:val="2760"/>
        </w:trPr>
        <w:tc>
          <w:tcPr>
            <w:tcW w:w="1536" w:type="pct"/>
            <w:tcBorders>
              <w:bottom w:val="single" w:sz="4" w:space="0" w:color="auto"/>
            </w:tcBorders>
            <w:vAlign w:val="center"/>
          </w:tcPr>
          <w:p w:rsidR="00AF641E" w:rsidRPr="0020798C" w:rsidRDefault="00AF641E" w:rsidP="00CF69B8">
            <w:pPr>
              <w:spacing w:after="0"/>
              <w:rPr>
                <w:rFonts w:ascii="Times New Roman" w:hAnsi="Times New Roman"/>
              </w:rPr>
            </w:pPr>
            <w:r w:rsidRPr="0020798C">
              <w:rPr>
                <w:rFonts w:ascii="Times New Roman" w:hAnsi="Times New Roman"/>
              </w:rPr>
              <w:t>Praktyczna nauka języka angielskiego</w:t>
            </w:r>
          </w:p>
        </w:tc>
        <w:tc>
          <w:tcPr>
            <w:tcW w:w="756"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780</w:t>
            </w:r>
          </w:p>
        </w:tc>
        <w:tc>
          <w:tcPr>
            <w:tcW w:w="985"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74</w:t>
            </w:r>
          </w:p>
        </w:tc>
        <w:tc>
          <w:tcPr>
            <w:tcW w:w="728"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74</w:t>
            </w:r>
          </w:p>
        </w:tc>
        <w:tc>
          <w:tcPr>
            <w:tcW w:w="995" w:type="pct"/>
            <w:tcBorders>
              <w:bottom w:val="single" w:sz="4" w:space="0" w:color="auto"/>
            </w:tcBorders>
            <w:vAlign w:val="center"/>
          </w:tcPr>
          <w:p w:rsidR="00AF641E" w:rsidRPr="0020798C" w:rsidRDefault="00AF641E" w:rsidP="00CF69B8">
            <w:pPr>
              <w:spacing w:after="0"/>
              <w:rPr>
                <w:rFonts w:ascii="Times New Roman" w:hAnsi="Times New Roman"/>
              </w:rPr>
            </w:pPr>
            <w:r w:rsidRPr="0020798C">
              <w:rPr>
                <w:rFonts w:ascii="Times New Roman" w:hAnsi="Times New Roman"/>
              </w:rPr>
              <w:t>K_W15,K_W16</w:t>
            </w:r>
          </w:p>
          <w:p w:rsidR="00AF641E" w:rsidRPr="0020798C" w:rsidRDefault="00AF641E" w:rsidP="00CF69B8">
            <w:pPr>
              <w:spacing w:after="0"/>
              <w:rPr>
                <w:rFonts w:ascii="Times New Roman" w:hAnsi="Times New Roman"/>
              </w:rPr>
            </w:pPr>
            <w:r w:rsidRPr="0020798C">
              <w:rPr>
                <w:rFonts w:ascii="Times New Roman" w:hAnsi="Times New Roman"/>
              </w:rPr>
              <w:t>K_W17,K_W18</w:t>
            </w:r>
          </w:p>
          <w:p w:rsidR="00AF641E" w:rsidRPr="0020798C" w:rsidRDefault="00AF641E" w:rsidP="00CF69B8">
            <w:pPr>
              <w:spacing w:after="0"/>
              <w:rPr>
                <w:rFonts w:ascii="Times New Roman" w:hAnsi="Times New Roman"/>
              </w:rPr>
            </w:pPr>
            <w:r w:rsidRPr="0020798C">
              <w:rPr>
                <w:rFonts w:ascii="Times New Roman" w:hAnsi="Times New Roman"/>
              </w:rPr>
              <w:t>K_W19,K_W20</w:t>
            </w:r>
          </w:p>
          <w:p w:rsidR="00AF641E" w:rsidRPr="0020798C" w:rsidRDefault="00AF641E" w:rsidP="00CF69B8">
            <w:pPr>
              <w:spacing w:after="0"/>
              <w:jc w:val="both"/>
              <w:rPr>
                <w:rFonts w:ascii="Times New Roman" w:hAnsi="Times New Roman"/>
              </w:rPr>
            </w:pPr>
            <w:r w:rsidRPr="0020798C">
              <w:rPr>
                <w:rFonts w:ascii="Times New Roman" w:hAnsi="Times New Roman"/>
              </w:rPr>
              <w:t>K_U02,K_U03</w:t>
            </w:r>
          </w:p>
          <w:p w:rsidR="00AF641E" w:rsidRPr="0020798C" w:rsidRDefault="00AF641E" w:rsidP="00CF69B8">
            <w:pPr>
              <w:spacing w:after="0"/>
              <w:jc w:val="both"/>
              <w:rPr>
                <w:rFonts w:ascii="Times New Roman" w:hAnsi="Times New Roman"/>
              </w:rPr>
            </w:pPr>
            <w:r w:rsidRPr="0020798C">
              <w:rPr>
                <w:rFonts w:ascii="Times New Roman" w:hAnsi="Times New Roman"/>
              </w:rPr>
              <w:t>K_U04,K_U05</w:t>
            </w:r>
          </w:p>
          <w:p w:rsidR="00AF641E" w:rsidRPr="0020798C" w:rsidRDefault="00AF641E" w:rsidP="00CF69B8">
            <w:pPr>
              <w:spacing w:after="0"/>
              <w:jc w:val="both"/>
              <w:rPr>
                <w:rFonts w:ascii="Times New Roman" w:hAnsi="Times New Roman"/>
              </w:rPr>
            </w:pPr>
            <w:r w:rsidRPr="0020798C">
              <w:rPr>
                <w:rFonts w:ascii="Times New Roman" w:hAnsi="Times New Roman"/>
              </w:rPr>
              <w:t>K_U06,K_U07</w:t>
            </w:r>
          </w:p>
          <w:p w:rsidR="00AF641E" w:rsidRPr="0020798C" w:rsidRDefault="00AF641E" w:rsidP="00CF69B8">
            <w:pPr>
              <w:spacing w:after="0"/>
              <w:jc w:val="both"/>
              <w:rPr>
                <w:rFonts w:ascii="Times New Roman" w:hAnsi="Times New Roman"/>
              </w:rPr>
            </w:pPr>
            <w:r w:rsidRPr="0020798C">
              <w:rPr>
                <w:rFonts w:ascii="Times New Roman" w:hAnsi="Times New Roman"/>
              </w:rPr>
              <w:t>K_U08,K_U09</w:t>
            </w:r>
          </w:p>
          <w:p w:rsidR="00AF641E" w:rsidRPr="0020798C" w:rsidRDefault="00AF641E" w:rsidP="00CF69B8">
            <w:pPr>
              <w:spacing w:after="0"/>
              <w:jc w:val="both"/>
              <w:rPr>
                <w:rFonts w:ascii="Times New Roman" w:hAnsi="Times New Roman"/>
              </w:rPr>
            </w:pPr>
            <w:r w:rsidRPr="0020798C">
              <w:rPr>
                <w:rFonts w:ascii="Times New Roman" w:hAnsi="Times New Roman"/>
              </w:rPr>
              <w:t>K_K04,K_K05</w:t>
            </w:r>
          </w:p>
          <w:p w:rsidR="00AF641E" w:rsidRPr="0020798C" w:rsidRDefault="00AF641E" w:rsidP="00CF69B8">
            <w:pPr>
              <w:spacing w:after="0"/>
              <w:jc w:val="both"/>
              <w:rPr>
                <w:rFonts w:ascii="Times New Roman" w:hAnsi="Times New Roman"/>
              </w:rPr>
            </w:pPr>
            <w:r w:rsidRPr="0020798C">
              <w:rPr>
                <w:rFonts w:ascii="Times New Roman" w:hAnsi="Times New Roman"/>
              </w:rPr>
              <w:t>K_K06,K_K07</w:t>
            </w:r>
          </w:p>
          <w:p w:rsidR="00AF641E" w:rsidRPr="0020798C" w:rsidRDefault="00AF641E" w:rsidP="00CF69B8">
            <w:pPr>
              <w:spacing w:after="0"/>
              <w:jc w:val="both"/>
              <w:rPr>
                <w:rFonts w:ascii="Times New Roman" w:hAnsi="Times New Roman"/>
              </w:rPr>
            </w:pPr>
            <w:r w:rsidRPr="0020798C">
              <w:rPr>
                <w:rFonts w:ascii="Times New Roman" w:hAnsi="Times New Roman"/>
              </w:rPr>
              <w:t>K_K08,</w:t>
            </w:r>
          </w:p>
        </w:tc>
      </w:tr>
      <w:tr w:rsidR="00CF69B8" w:rsidRPr="0020798C" w:rsidTr="00113435">
        <w:tc>
          <w:tcPr>
            <w:tcW w:w="5000" w:type="pct"/>
            <w:gridSpan w:val="5"/>
            <w:tcBorders>
              <w:left w:val="nil"/>
              <w:bottom w:val="single" w:sz="4" w:space="0" w:color="auto"/>
              <w:right w:val="nil"/>
            </w:tcBorders>
            <w:shd w:val="clear" w:color="auto" w:fill="FFFFFF" w:themeFill="background1"/>
          </w:tcPr>
          <w:p w:rsidR="00113435" w:rsidRPr="0020798C" w:rsidRDefault="00113435" w:rsidP="00CF69B8">
            <w:pPr>
              <w:spacing w:after="0"/>
              <w:rPr>
                <w:rFonts w:ascii="Times New Roman" w:hAnsi="Times New Roman"/>
                <w:b/>
              </w:rPr>
            </w:pPr>
          </w:p>
          <w:p w:rsidR="00113435" w:rsidRPr="0020798C" w:rsidRDefault="00113435" w:rsidP="00CF69B8">
            <w:pPr>
              <w:spacing w:after="0"/>
              <w:rPr>
                <w:rFonts w:ascii="Times New Roman" w:hAnsi="Times New Roman"/>
                <w:b/>
              </w:rPr>
            </w:pPr>
          </w:p>
          <w:p w:rsidR="00113435" w:rsidRPr="0020798C" w:rsidRDefault="00113435" w:rsidP="00CF69B8">
            <w:pPr>
              <w:spacing w:after="0"/>
              <w:rPr>
                <w:rFonts w:ascii="Times New Roman" w:hAnsi="Times New Roman"/>
                <w:b/>
              </w:rPr>
            </w:pPr>
          </w:p>
          <w:p w:rsidR="00113435" w:rsidRPr="0020798C" w:rsidRDefault="00113435" w:rsidP="00CF69B8">
            <w:pPr>
              <w:spacing w:after="0"/>
              <w:rPr>
                <w:rFonts w:ascii="Times New Roman" w:hAnsi="Times New Roman"/>
                <w:b/>
              </w:rPr>
            </w:pPr>
          </w:p>
          <w:p w:rsidR="00113435" w:rsidRPr="0020798C" w:rsidRDefault="00113435" w:rsidP="00CF69B8">
            <w:pPr>
              <w:spacing w:after="0"/>
              <w:rPr>
                <w:rFonts w:ascii="Times New Roman" w:hAnsi="Times New Roman"/>
                <w:b/>
              </w:rPr>
            </w:pPr>
          </w:p>
        </w:tc>
      </w:tr>
      <w:tr w:rsidR="00AF641E" w:rsidRPr="0020798C" w:rsidTr="00113435">
        <w:tc>
          <w:tcPr>
            <w:tcW w:w="5000" w:type="pct"/>
            <w:gridSpan w:val="5"/>
            <w:tcBorders>
              <w:top w:val="single" w:sz="4" w:space="0" w:color="auto"/>
            </w:tcBorders>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lastRenderedPageBreak/>
              <w:t>Moduł 4 - [Lektoraty]</w:t>
            </w:r>
          </w:p>
        </w:tc>
      </w:tr>
      <w:tr w:rsidR="00AF641E" w:rsidRPr="0020798C" w:rsidTr="00B01023">
        <w:tc>
          <w:tcPr>
            <w:tcW w:w="1536" w:type="pct"/>
            <w:tcBorders>
              <w:bottom w:val="single" w:sz="4" w:space="0" w:color="auto"/>
            </w:tcBorders>
          </w:tcPr>
          <w:p w:rsidR="00AF641E" w:rsidRPr="0020798C" w:rsidRDefault="00AF641E" w:rsidP="00CF69B8">
            <w:pPr>
              <w:spacing w:after="0"/>
              <w:rPr>
                <w:rFonts w:ascii="Times New Roman" w:hAnsi="Times New Roman"/>
              </w:rPr>
            </w:pPr>
            <w:r w:rsidRPr="0020798C">
              <w:rPr>
                <w:rFonts w:ascii="Times New Roman" w:hAnsi="Times New Roman"/>
              </w:rPr>
              <w:t xml:space="preserve">Łacina </w:t>
            </w:r>
          </w:p>
        </w:tc>
        <w:tc>
          <w:tcPr>
            <w:tcW w:w="756"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15</w:t>
            </w:r>
          </w:p>
        </w:tc>
        <w:tc>
          <w:tcPr>
            <w:tcW w:w="995" w:type="pct"/>
            <w:vMerge w:val="restart"/>
            <w:vAlign w:val="center"/>
          </w:tcPr>
          <w:p w:rsidR="00AF641E" w:rsidRPr="0020798C" w:rsidRDefault="00AF641E" w:rsidP="00CF69B8">
            <w:pPr>
              <w:spacing w:after="0"/>
              <w:rPr>
                <w:rFonts w:ascii="Times New Roman" w:hAnsi="Times New Roman"/>
              </w:rPr>
            </w:pPr>
            <w:r w:rsidRPr="0020798C">
              <w:rPr>
                <w:rFonts w:ascii="Times New Roman" w:hAnsi="Times New Roman"/>
              </w:rPr>
              <w:t>K_W15,K_W16</w:t>
            </w:r>
          </w:p>
          <w:p w:rsidR="00AF641E" w:rsidRPr="0020798C" w:rsidRDefault="00AF641E" w:rsidP="00CF69B8">
            <w:pPr>
              <w:spacing w:after="0"/>
              <w:rPr>
                <w:rFonts w:ascii="Times New Roman" w:hAnsi="Times New Roman"/>
              </w:rPr>
            </w:pPr>
            <w:r w:rsidRPr="0020798C">
              <w:rPr>
                <w:rFonts w:ascii="Times New Roman" w:hAnsi="Times New Roman"/>
              </w:rPr>
              <w:t>K_W19,K_W20</w:t>
            </w:r>
          </w:p>
          <w:p w:rsidR="00AF641E" w:rsidRPr="0020798C" w:rsidRDefault="00AF641E" w:rsidP="00CF69B8">
            <w:pPr>
              <w:spacing w:after="0"/>
              <w:jc w:val="both"/>
              <w:rPr>
                <w:rFonts w:ascii="Times New Roman" w:hAnsi="Times New Roman"/>
              </w:rPr>
            </w:pPr>
            <w:r w:rsidRPr="0020798C">
              <w:rPr>
                <w:rFonts w:ascii="Times New Roman" w:hAnsi="Times New Roman"/>
              </w:rPr>
              <w:t>K_U02,K_U04</w:t>
            </w:r>
          </w:p>
          <w:p w:rsidR="00AF641E" w:rsidRPr="0020798C" w:rsidRDefault="00AF641E" w:rsidP="00CF69B8">
            <w:pPr>
              <w:spacing w:after="0"/>
              <w:jc w:val="both"/>
              <w:rPr>
                <w:rFonts w:ascii="Times New Roman" w:hAnsi="Times New Roman"/>
              </w:rPr>
            </w:pPr>
            <w:r w:rsidRPr="0020798C">
              <w:rPr>
                <w:rFonts w:ascii="Times New Roman" w:hAnsi="Times New Roman"/>
              </w:rPr>
              <w:t>K_U05,K_U06</w:t>
            </w:r>
          </w:p>
          <w:p w:rsidR="00AF641E" w:rsidRPr="0020798C" w:rsidRDefault="00AF641E" w:rsidP="00CF69B8">
            <w:pPr>
              <w:spacing w:after="0"/>
              <w:jc w:val="both"/>
              <w:rPr>
                <w:rFonts w:ascii="Times New Roman" w:hAnsi="Times New Roman"/>
              </w:rPr>
            </w:pPr>
            <w:r w:rsidRPr="0020798C">
              <w:rPr>
                <w:rFonts w:ascii="Times New Roman" w:hAnsi="Times New Roman"/>
              </w:rPr>
              <w:t>K_K04,K_K05</w:t>
            </w:r>
          </w:p>
        </w:tc>
      </w:tr>
      <w:tr w:rsidR="00AF641E" w:rsidRPr="0020798C" w:rsidTr="00B01023">
        <w:trPr>
          <w:trHeight w:val="779"/>
        </w:trPr>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Język irlandzki, lub walijski, lub niderlandzki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120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12</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bl>
    <w:p w:rsidR="00113435" w:rsidRPr="0020798C" w:rsidRDefault="00113435" w:rsidP="00CF69B8">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t>Moduł 5 – [seminarium licencjackie, przygotowanie i obrona pracy licencjackiej]</w:t>
            </w:r>
          </w:p>
        </w:tc>
      </w:tr>
      <w:tr w:rsidR="00AF641E" w:rsidRPr="0020798C" w:rsidTr="00B01023">
        <w:trPr>
          <w:trHeight w:val="2512"/>
        </w:trPr>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Seminaria</w:t>
            </w:r>
            <w:r w:rsidR="00CF69B8" w:rsidRPr="0020798C">
              <w:rPr>
                <w:rFonts w:ascii="Times New Roman" w:hAnsi="Times New Roman"/>
              </w:rPr>
              <w:t xml:space="preserve"> licencjackie (do wyboru </w:t>
            </w:r>
            <w:r w:rsidRPr="0020798C">
              <w:rPr>
                <w:rFonts w:ascii="Times New Roman" w:hAnsi="Times New Roman"/>
              </w:rPr>
              <w:t xml:space="preserve"> językoznawcze, literaturoznawcze, kulturoznawcze, metodyczne, </w:t>
            </w:r>
            <w:proofErr w:type="spellStart"/>
            <w:r w:rsidRPr="0020798C">
              <w:rPr>
                <w:rFonts w:ascii="Times New Roman" w:hAnsi="Times New Roman"/>
              </w:rPr>
              <w:t>translatoryczne</w:t>
            </w:r>
            <w:proofErr w:type="spellEnd"/>
            <w:r w:rsidR="00CF69B8" w:rsidRPr="0020798C">
              <w:rPr>
                <w:rFonts w:ascii="Times New Roman" w:hAnsi="Times New Roman"/>
              </w:rPr>
              <w:t>)</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5</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15</w:t>
            </w:r>
          </w:p>
        </w:tc>
        <w:tc>
          <w:tcPr>
            <w:tcW w:w="995" w:type="pct"/>
            <w:vMerge w:val="restart"/>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K_W01,K_W02</w:t>
            </w:r>
          </w:p>
          <w:p w:rsidR="00AF641E" w:rsidRPr="0020798C" w:rsidRDefault="00AF641E" w:rsidP="00CF69B8">
            <w:pPr>
              <w:spacing w:after="0"/>
              <w:rPr>
                <w:rFonts w:ascii="Times New Roman" w:hAnsi="Times New Roman"/>
              </w:rPr>
            </w:pPr>
            <w:r w:rsidRPr="0020798C">
              <w:rPr>
                <w:rFonts w:ascii="Times New Roman" w:hAnsi="Times New Roman"/>
              </w:rPr>
              <w:t>K_W03,K_W04</w:t>
            </w:r>
          </w:p>
          <w:p w:rsidR="00AF641E" w:rsidRPr="0020798C" w:rsidRDefault="00AF641E" w:rsidP="00CF69B8">
            <w:pPr>
              <w:spacing w:after="0"/>
              <w:rPr>
                <w:rFonts w:ascii="Times New Roman" w:hAnsi="Times New Roman"/>
              </w:rPr>
            </w:pPr>
            <w:r w:rsidRPr="0020798C">
              <w:rPr>
                <w:rFonts w:ascii="Times New Roman" w:hAnsi="Times New Roman"/>
              </w:rPr>
              <w:t>K_W05,K_W06</w:t>
            </w:r>
          </w:p>
          <w:p w:rsidR="00AF641E" w:rsidRPr="0020798C" w:rsidRDefault="00AF641E" w:rsidP="00CF69B8">
            <w:pPr>
              <w:spacing w:after="0"/>
              <w:rPr>
                <w:rFonts w:ascii="Times New Roman" w:hAnsi="Times New Roman"/>
              </w:rPr>
            </w:pPr>
            <w:r w:rsidRPr="0020798C">
              <w:rPr>
                <w:rFonts w:ascii="Times New Roman" w:hAnsi="Times New Roman"/>
              </w:rPr>
              <w:t>K_W07,K_W08</w:t>
            </w:r>
          </w:p>
          <w:p w:rsidR="00AF641E" w:rsidRPr="0020798C" w:rsidRDefault="00AF641E" w:rsidP="00CF69B8">
            <w:pPr>
              <w:spacing w:after="0"/>
              <w:rPr>
                <w:rFonts w:ascii="Times New Roman" w:hAnsi="Times New Roman"/>
              </w:rPr>
            </w:pPr>
            <w:r w:rsidRPr="0020798C">
              <w:rPr>
                <w:rFonts w:ascii="Times New Roman" w:hAnsi="Times New Roman"/>
              </w:rPr>
              <w:t>K_W09,K_W10</w:t>
            </w:r>
          </w:p>
          <w:p w:rsidR="00AF641E" w:rsidRPr="0020798C" w:rsidRDefault="00AF641E" w:rsidP="00CF69B8">
            <w:pPr>
              <w:spacing w:after="0"/>
              <w:rPr>
                <w:rFonts w:ascii="Times New Roman" w:hAnsi="Times New Roman"/>
              </w:rPr>
            </w:pPr>
            <w:r w:rsidRPr="0020798C">
              <w:rPr>
                <w:rFonts w:ascii="Times New Roman" w:hAnsi="Times New Roman"/>
              </w:rPr>
              <w:t>K_W11,K_W12</w:t>
            </w:r>
          </w:p>
          <w:p w:rsidR="00AF641E" w:rsidRPr="0020798C" w:rsidRDefault="00AF641E" w:rsidP="00CF69B8">
            <w:pPr>
              <w:spacing w:after="0"/>
              <w:rPr>
                <w:rFonts w:ascii="Times New Roman" w:hAnsi="Times New Roman"/>
              </w:rPr>
            </w:pPr>
            <w:r w:rsidRPr="0020798C">
              <w:rPr>
                <w:rFonts w:ascii="Times New Roman" w:hAnsi="Times New Roman"/>
              </w:rPr>
              <w:t>K_W13,K_U01</w:t>
            </w:r>
          </w:p>
          <w:p w:rsidR="00AF641E" w:rsidRPr="0020798C" w:rsidRDefault="00AF641E" w:rsidP="00CF69B8">
            <w:pPr>
              <w:spacing w:after="0"/>
              <w:jc w:val="both"/>
              <w:rPr>
                <w:rFonts w:ascii="Times New Roman" w:hAnsi="Times New Roman"/>
              </w:rPr>
            </w:pPr>
            <w:r w:rsidRPr="0020798C">
              <w:rPr>
                <w:rFonts w:ascii="Times New Roman" w:hAnsi="Times New Roman"/>
              </w:rPr>
              <w:t>K_U02,K_U03</w:t>
            </w:r>
          </w:p>
          <w:p w:rsidR="00AF641E" w:rsidRPr="0020798C" w:rsidRDefault="00AF641E" w:rsidP="00CF69B8">
            <w:pPr>
              <w:spacing w:after="0"/>
              <w:jc w:val="both"/>
              <w:rPr>
                <w:rFonts w:ascii="Times New Roman" w:hAnsi="Times New Roman"/>
              </w:rPr>
            </w:pPr>
            <w:r w:rsidRPr="0020798C">
              <w:rPr>
                <w:rFonts w:ascii="Times New Roman" w:hAnsi="Times New Roman"/>
              </w:rPr>
              <w:t xml:space="preserve">K_U04,K_U05 </w:t>
            </w:r>
          </w:p>
          <w:p w:rsidR="00AF641E" w:rsidRPr="0020798C" w:rsidRDefault="00AF641E" w:rsidP="00CF69B8">
            <w:pPr>
              <w:spacing w:after="0"/>
              <w:jc w:val="both"/>
              <w:rPr>
                <w:rFonts w:ascii="Times New Roman" w:hAnsi="Times New Roman"/>
              </w:rPr>
            </w:pPr>
            <w:r w:rsidRPr="0020798C">
              <w:rPr>
                <w:rFonts w:ascii="Times New Roman" w:hAnsi="Times New Roman"/>
              </w:rPr>
              <w:t>K_K01,K_K02</w:t>
            </w:r>
          </w:p>
          <w:p w:rsidR="00AF641E" w:rsidRPr="0020798C" w:rsidRDefault="00AF641E" w:rsidP="00CF69B8">
            <w:pPr>
              <w:spacing w:after="0"/>
              <w:jc w:val="both"/>
              <w:rPr>
                <w:rFonts w:ascii="Times New Roman" w:hAnsi="Times New Roman"/>
              </w:rPr>
            </w:pPr>
            <w:r w:rsidRPr="0020798C">
              <w:rPr>
                <w:rFonts w:ascii="Times New Roman" w:hAnsi="Times New Roman"/>
              </w:rPr>
              <w:t>K_K03</w:t>
            </w:r>
          </w:p>
        </w:tc>
      </w:tr>
      <w:tr w:rsidR="00AF641E" w:rsidRPr="0020798C" w:rsidTr="00113435">
        <w:trPr>
          <w:trHeight w:val="1074"/>
        </w:trPr>
        <w:tc>
          <w:tcPr>
            <w:tcW w:w="1536" w:type="pct"/>
            <w:tcBorders>
              <w:bottom w:val="single" w:sz="4" w:space="0" w:color="auto"/>
            </w:tcBorders>
          </w:tcPr>
          <w:p w:rsidR="00AF641E" w:rsidRPr="0020798C" w:rsidRDefault="00AF641E" w:rsidP="00CF69B8">
            <w:pPr>
              <w:spacing w:after="0"/>
              <w:rPr>
                <w:rFonts w:ascii="Times New Roman" w:hAnsi="Times New Roman"/>
              </w:rPr>
            </w:pPr>
            <w:r w:rsidRPr="0020798C">
              <w:rPr>
                <w:rFonts w:ascii="Times New Roman" w:hAnsi="Times New Roman"/>
              </w:rPr>
              <w:t>Przygotowanie pracy dyplomowej i do egzaminu dyplomoweg</w:t>
            </w:r>
            <w:r w:rsidR="00113435" w:rsidRPr="0020798C">
              <w:rPr>
                <w:rFonts w:ascii="Times New Roman" w:hAnsi="Times New Roman"/>
              </w:rPr>
              <w:t>o</w:t>
            </w:r>
          </w:p>
        </w:tc>
        <w:tc>
          <w:tcPr>
            <w:tcW w:w="756" w:type="pct"/>
            <w:tcBorders>
              <w:bottom w:val="single" w:sz="4" w:space="0" w:color="auto"/>
            </w:tcBorders>
            <w:vAlign w:val="center"/>
          </w:tcPr>
          <w:p w:rsidR="00AF641E" w:rsidRPr="0020798C" w:rsidRDefault="00AF641E" w:rsidP="00CF69B8">
            <w:pPr>
              <w:spacing w:after="0"/>
              <w:jc w:val="center"/>
              <w:rPr>
                <w:rFonts w:ascii="Times New Roman" w:hAnsi="Times New Roman"/>
              </w:rPr>
            </w:pPr>
          </w:p>
        </w:tc>
        <w:tc>
          <w:tcPr>
            <w:tcW w:w="985"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10</w:t>
            </w:r>
          </w:p>
        </w:tc>
        <w:tc>
          <w:tcPr>
            <w:tcW w:w="728" w:type="pct"/>
            <w:vMerge/>
            <w:tcBorders>
              <w:bottom w:val="single" w:sz="4" w:space="0" w:color="auto"/>
            </w:tcBorders>
            <w:vAlign w:val="center"/>
          </w:tcPr>
          <w:p w:rsidR="00AF641E" w:rsidRPr="0020798C" w:rsidRDefault="00AF641E" w:rsidP="00CF69B8">
            <w:pPr>
              <w:spacing w:after="0"/>
              <w:jc w:val="center"/>
              <w:rPr>
                <w:rFonts w:ascii="Times New Roman" w:hAnsi="Times New Roman"/>
              </w:rPr>
            </w:pPr>
          </w:p>
        </w:tc>
        <w:tc>
          <w:tcPr>
            <w:tcW w:w="995" w:type="pct"/>
            <w:vMerge/>
            <w:tcBorders>
              <w:bottom w:val="single" w:sz="4" w:space="0" w:color="auto"/>
            </w:tcBorders>
            <w:vAlign w:val="center"/>
          </w:tcPr>
          <w:p w:rsidR="00AF641E" w:rsidRPr="0020798C" w:rsidRDefault="00AF641E" w:rsidP="00CF69B8">
            <w:pPr>
              <w:spacing w:after="0"/>
              <w:jc w:val="both"/>
              <w:rPr>
                <w:rFonts w:ascii="Times New Roman" w:hAnsi="Times New Roman"/>
              </w:rPr>
            </w:pPr>
          </w:p>
        </w:tc>
      </w:tr>
      <w:tr w:rsidR="00113435" w:rsidRPr="0020798C" w:rsidTr="00113435">
        <w:tc>
          <w:tcPr>
            <w:tcW w:w="5000" w:type="pct"/>
            <w:gridSpan w:val="5"/>
            <w:tcBorders>
              <w:left w:val="nil"/>
              <w:right w:val="nil"/>
            </w:tcBorders>
            <w:shd w:val="clear" w:color="auto" w:fill="FFFFFF" w:themeFill="background1"/>
          </w:tcPr>
          <w:p w:rsidR="00113435" w:rsidRPr="0020798C" w:rsidRDefault="00113435" w:rsidP="00CF69B8">
            <w:pPr>
              <w:spacing w:after="0"/>
              <w:rPr>
                <w:rFonts w:ascii="Times New Roman" w:hAnsi="Times New Roman"/>
                <w:b/>
              </w:rPr>
            </w:pPr>
          </w:p>
        </w:tc>
      </w:tr>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t>Moduł 6 – [Gramatyka opisowa j. ang.] dla studiów bez specjalizacji nauczycielskiej</w:t>
            </w:r>
            <w:r w:rsidR="00750AB5" w:rsidRPr="0020798C">
              <w:rPr>
                <w:rFonts w:ascii="Times New Roman" w:hAnsi="Times New Roman"/>
                <w:b/>
              </w:rPr>
              <w:t>/</w:t>
            </w:r>
            <w:proofErr w:type="spellStart"/>
            <w:r w:rsidR="00750AB5" w:rsidRPr="0020798C">
              <w:rPr>
                <w:rFonts w:ascii="Times New Roman" w:hAnsi="Times New Roman"/>
                <w:b/>
              </w:rPr>
              <w:t>tyflolingw</w:t>
            </w:r>
            <w:proofErr w:type="spellEnd"/>
            <w:r w:rsidR="00750AB5" w:rsidRPr="0020798C">
              <w:rPr>
                <w:rFonts w:ascii="Times New Roman" w:hAnsi="Times New Roman"/>
                <w:b/>
              </w:rPr>
              <w:t>.</w:t>
            </w:r>
          </w:p>
        </w:tc>
      </w:tr>
      <w:tr w:rsidR="00AF641E" w:rsidRPr="0020798C" w:rsidTr="00113435">
        <w:trPr>
          <w:trHeight w:val="3036"/>
        </w:trPr>
        <w:tc>
          <w:tcPr>
            <w:tcW w:w="1536" w:type="pct"/>
            <w:tcBorders>
              <w:bottom w:val="single" w:sz="4" w:space="0" w:color="auto"/>
            </w:tcBorders>
            <w:vAlign w:val="center"/>
          </w:tcPr>
          <w:p w:rsidR="00AF641E" w:rsidRPr="0020798C" w:rsidRDefault="00AF641E" w:rsidP="00CF69B8">
            <w:pPr>
              <w:spacing w:after="0"/>
              <w:rPr>
                <w:rFonts w:ascii="Times New Roman" w:hAnsi="Times New Roman"/>
              </w:rPr>
            </w:pPr>
            <w:r w:rsidRPr="0020798C">
              <w:rPr>
                <w:rFonts w:ascii="Times New Roman" w:hAnsi="Times New Roman"/>
              </w:rPr>
              <w:t>Gramatyka opisowa j. ang. Fonetyka, Fonologia, Morfologia, Składnia</w:t>
            </w:r>
          </w:p>
        </w:tc>
        <w:tc>
          <w:tcPr>
            <w:tcW w:w="756"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180</w:t>
            </w:r>
          </w:p>
        </w:tc>
        <w:tc>
          <w:tcPr>
            <w:tcW w:w="985"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17</w:t>
            </w:r>
          </w:p>
        </w:tc>
        <w:tc>
          <w:tcPr>
            <w:tcW w:w="728"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17</w:t>
            </w:r>
          </w:p>
        </w:tc>
        <w:tc>
          <w:tcPr>
            <w:tcW w:w="995" w:type="pct"/>
            <w:tcBorders>
              <w:bottom w:val="single" w:sz="4" w:space="0" w:color="auto"/>
            </w:tcBorders>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K_W01,K_W02</w:t>
            </w:r>
          </w:p>
          <w:p w:rsidR="00AF641E" w:rsidRPr="0020798C" w:rsidRDefault="00AF641E" w:rsidP="00CF69B8">
            <w:pPr>
              <w:spacing w:after="0"/>
              <w:rPr>
                <w:rFonts w:ascii="Times New Roman" w:hAnsi="Times New Roman"/>
              </w:rPr>
            </w:pPr>
            <w:r w:rsidRPr="0020798C">
              <w:rPr>
                <w:rFonts w:ascii="Times New Roman" w:hAnsi="Times New Roman"/>
              </w:rPr>
              <w:t>K_W03,K_W04</w:t>
            </w:r>
          </w:p>
          <w:p w:rsidR="00AF641E" w:rsidRPr="0020798C" w:rsidRDefault="00AF641E" w:rsidP="00CF69B8">
            <w:pPr>
              <w:spacing w:after="0"/>
              <w:rPr>
                <w:rFonts w:ascii="Times New Roman" w:hAnsi="Times New Roman"/>
              </w:rPr>
            </w:pPr>
            <w:r w:rsidRPr="0020798C">
              <w:rPr>
                <w:rFonts w:ascii="Times New Roman" w:hAnsi="Times New Roman"/>
              </w:rPr>
              <w:t>K_W05,K_W06</w:t>
            </w:r>
          </w:p>
          <w:p w:rsidR="00AF641E" w:rsidRPr="0020798C" w:rsidRDefault="00AF641E" w:rsidP="00CF69B8">
            <w:pPr>
              <w:spacing w:after="0"/>
              <w:rPr>
                <w:rFonts w:ascii="Times New Roman" w:hAnsi="Times New Roman"/>
              </w:rPr>
            </w:pPr>
            <w:r w:rsidRPr="0020798C">
              <w:rPr>
                <w:rFonts w:ascii="Times New Roman" w:hAnsi="Times New Roman"/>
              </w:rPr>
              <w:t>K_W07,K_W08</w:t>
            </w:r>
          </w:p>
          <w:p w:rsidR="00AF641E" w:rsidRPr="0020798C" w:rsidRDefault="00AF641E" w:rsidP="00CF69B8">
            <w:pPr>
              <w:spacing w:after="0"/>
              <w:rPr>
                <w:rFonts w:ascii="Times New Roman" w:hAnsi="Times New Roman"/>
              </w:rPr>
            </w:pPr>
            <w:r w:rsidRPr="0020798C">
              <w:rPr>
                <w:rFonts w:ascii="Times New Roman" w:hAnsi="Times New Roman"/>
              </w:rPr>
              <w:t>K_W09,K_W10</w:t>
            </w:r>
          </w:p>
          <w:p w:rsidR="00AF641E" w:rsidRPr="0020798C" w:rsidRDefault="00AF641E" w:rsidP="00CF69B8">
            <w:pPr>
              <w:spacing w:after="0"/>
              <w:rPr>
                <w:rFonts w:ascii="Times New Roman" w:hAnsi="Times New Roman"/>
              </w:rPr>
            </w:pPr>
            <w:r w:rsidRPr="0020798C">
              <w:rPr>
                <w:rFonts w:ascii="Times New Roman" w:hAnsi="Times New Roman"/>
              </w:rPr>
              <w:t>K_W11,K_W12</w:t>
            </w:r>
          </w:p>
          <w:p w:rsidR="00AF641E" w:rsidRPr="0020798C" w:rsidRDefault="00AF641E" w:rsidP="00CF69B8">
            <w:pPr>
              <w:spacing w:after="0"/>
              <w:rPr>
                <w:rFonts w:ascii="Times New Roman" w:hAnsi="Times New Roman"/>
              </w:rPr>
            </w:pPr>
            <w:r w:rsidRPr="0020798C">
              <w:rPr>
                <w:rFonts w:ascii="Times New Roman" w:hAnsi="Times New Roman"/>
              </w:rPr>
              <w:t>K_W13,K_U01</w:t>
            </w:r>
          </w:p>
          <w:p w:rsidR="00AF641E" w:rsidRPr="0020798C" w:rsidRDefault="00AF641E" w:rsidP="00CF69B8">
            <w:pPr>
              <w:spacing w:after="0"/>
              <w:jc w:val="both"/>
              <w:rPr>
                <w:rFonts w:ascii="Times New Roman" w:hAnsi="Times New Roman"/>
              </w:rPr>
            </w:pPr>
            <w:r w:rsidRPr="0020798C">
              <w:rPr>
                <w:rFonts w:ascii="Times New Roman" w:hAnsi="Times New Roman"/>
              </w:rPr>
              <w:t>K_U02,K_U03</w:t>
            </w:r>
          </w:p>
          <w:p w:rsidR="00AF641E" w:rsidRPr="0020798C" w:rsidRDefault="00AF641E" w:rsidP="00CF69B8">
            <w:pPr>
              <w:spacing w:after="0"/>
              <w:jc w:val="both"/>
              <w:rPr>
                <w:rFonts w:ascii="Times New Roman" w:hAnsi="Times New Roman"/>
              </w:rPr>
            </w:pPr>
            <w:r w:rsidRPr="0020798C">
              <w:rPr>
                <w:rFonts w:ascii="Times New Roman" w:hAnsi="Times New Roman"/>
              </w:rPr>
              <w:t>K_U04,K_U05</w:t>
            </w:r>
          </w:p>
          <w:p w:rsidR="00AF641E" w:rsidRPr="0020798C" w:rsidRDefault="00AF641E" w:rsidP="00CF69B8">
            <w:pPr>
              <w:spacing w:after="0"/>
              <w:jc w:val="both"/>
              <w:rPr>
                <w:rFonts w:ascii="Times New Roman" w:hAnsi="Times New Roman"/>
              </w:rPr>
            </w:pPr>
            <w:r w:rsidRPr="0020798C">
              <w:rPr>
                <w:rFonts w:ascii="Times New Roman" w:hAnsi="Times New Roman"/>
              </w:rPr>
              <w:t>K_K01,K_K02</w:t>
            </w:r>
          </w:p>
          <w:p w:rsidR="00AF641E" w:rsidRPr="0020798C" w:rsidRDefault="00AF641E" w:rsidP="00CF69B8">
            <w:pPr>
              <w:spacing w:after="0"/>
              <w:jc w:val="both"/>
              <w:rPr>
                <w:rFonts w:ascii="Times New Roman" w:hAnsi="Times New Roman"/>
              </w:rPr>
            </w:pPr>
            <w:r w:rsidRPr="0020798C">
              <w:rPr>
                <w:rFonts w:ascii="Times New Roman" w:hAnsi="Times New Roman"/>
              </w:rPr>
              <w:t>K_K03</w:t>
            </w:r>
          </w:p>
        </w:tc>
      </w:tr>
      <w:tr w:rsidR="00113435" w:rsidRPr="0020798C" w:rsidTr="00113435">
        <w:tc>
          <w:tcPr>
            <w:tcW w:w="5000" w:type="pct"/>
            <w:gridSpan w:val="5"/>
            <w:tcBorders>
              <w:left w:val="nil"/>
              <w:right w:val="nil"/>
            </w:tcBorders>
            <w:shd w:val="clear" w:color="auto" w:fill="FFFFFF" w:themeFill="background1"/>
          </w:tcPr>
          <w:p w:rsidR="00113435" w:rsidRPr="0020798C" w:rsidRDefault="00113435" w:rsidP="00CF69B8">
            <w:pPr>
              <w:spacing w:after="0"/>
              <w:rPr>
                <w:rFonts w:ascii="Times New Roman" w:hAnsi="Times New Roman"/>
                <w:b/>
              </w:rPr>
            </w:pPr>
          </w:p>
        </w:tc>
      </w:tr>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rPr>
            </w:pPr>
            <w:r w:rsidRPr="0020798C">
              <w:rPr>
                <w:rFonts w:ascii="Times New Roman" w:hAnsi="Times New Roman"/>
                <w:b/>
              </w:rPr>
              <w:t>Moduł 7 – [Gramatyka opisowa j. ang.] dla studiów ze specjalizacją nauczycielską</w:t>
            </w:r>
            <w:r w:rsidR="00750AB5" w:rsidRPr="0020798C">
              <w:rPr>
                <w:rFonts w:ascii="Times New Roman" w:hAnsi="Times New Roman"/>
                <w:b/>
              </w:rPr>
              <w:t>/</w:t>
            </w:r>
            <w:proofErr w:type="spellStart"/>
            <w:r w:rsidR="00750AB5" w:rsidRPr="0020798C">
              <w:rPr>
                <w:rFonts w:ascii="Times New Roman" w:hAnsi="Times New Roman"/>
                <w:b/>
              </w:rPr>
              <w:t>tyflolingw</w:t>
            </w:r>
            <w:proofErr w:type="spellEnd"/>
            <w:r w:rsidR="00750AB5" w:rsidRPr="0020798C">
              <w:rPr>
                <w:rFonts w:ascii="Times New Roman" w:hAnsi="Times New Roman"/>
                <w:b/>
              </w:rPr>
              <w:t>.</w:t>
            </w:r>
          </w:p>
        </w:tc>
      </w:tr>
      <w:tr w:rsidR="00AF641E" w:rsidRPr="0020798C" w:rsidTr="00B01023">
        <w:trPr>
          <w:trHeight w:val="3036"/>
        </w:trPr>
        <w:tc>
          <w:tcPr>
            <w:tcW w:w="1536"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Gramatyka opisowa j. ang. Fonetyka, Fonologia, Morfologia, Składnia</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120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10</w:t>
            </w:r>
          </w:p>
        </w:tc>
        <w:tc>
          <w:tcPr>
            <w:tcW w:w="728"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10</w:t>
            </w:r>
          </w:p>
        </w:tc>
        <w:tc>
          <w:tcPr>
            <w:tcW w:w="995" w:type="pct"/>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K_W01,K_W02</w:t>
            </w:r>
          </w:p>
          <w:p w:rsidR="00AF641E" w:rsidRPr="0020798C" w:rsidRDefault="00AF641E" w:rsidP="00CF69B8">
            <w:pPr>
              <w:spacing w:after="0"/>
              <w:rPr>
                <w:rFonts w:ascii="Times New Roman" w:hAnsi="Times New Roman"/>
              </w:rPr>
            </w:pPr>
            <w:r w:rsidRPr="0020798C">
              <w:rPr>
                <w:rFonts w:ascii="Times New Roman" w:hAnsi="Times New Roman"/>
              </w:rPr>
              <w:t>K_W03,K_W04</w:t>
            </w:r>
          </w:p>
          <w:p w:rsidR="00AF641E" w:rsidRPr="0020798C" w:rsidRDefault="00AF641E" w:rsidP="00CF69B8">
            <w:pPr>
              <w:spacing w:after="0"/>
              <w:rPr>
                <w:rFonts w:ascii="Times New Roman" w:hAnsi="Times New Roman"/>
              </w:rPr>
            </w:pPr>
            <w:r w:rsidRPr="0020798C">
              <w:rPr>
                <w:rFonts w:ascii="Times New Roman" w:hAnsi="Times New Roman"/>
              </w:rPr>
              <w:t>K_W05,K_W06</w:t>
            </w:r>
          </w:p>
          <w:p w:rsidR="00AF641E" w:rsidRPr="0020798C" w:rsidRDefault="00AF641E" w:rsidP="00CF69B8">
            <w:pPr>
              <w:spacing w:after="0"/>
              <w:rPr>
                <w:rFonts w:ascii="Times New Roman" w:hAnsi="Times New Roman"/>
              </w:rPr>
            </w:pPr>
            <w:r w:rsidRPr="0020798C">
              <w:rPr>
                <w:rFonts w:ascii="Times New Roman" w:hAnsi="Times New Roman"/>
              </w:rPr>
              <w:t>K_W07,K_W08</w:t>
            </w:r>
          </w:p>
          <w:p w:rsidR="00AF641E" w:rsidRPr="0020798C" w:rsidRDefault="00AF641E" w:rsidP="00CF69B8">
            <w:pPr>
              <w:spacing w:after="0"/>
              <w:rPr>
                <w:rFonts w:ascii="Times New Roman" w:hAnsi="Times New Roman"/>
              </w:rPr>
            </w:pPr>
            <w:r w:rsidRPr="0020798C">
              <w:rPr>
                <w:rFonts w:ascii="Times New Roman" w:hAnsi="Times New Roman"/>
              </w:rPr>
              <w:t>K_W09,K_W10</w:t>
            </w:r>
          </w:p>
          <w:p w:rsidR="00AF641E" w:rsidRPr="0020798C" w:rsidRDefault="00AF641E" w:rsidP="00CF69B8">
            <w:pPr>
              <w:spacing w:after="0"/>
              <w:rPr>
                <w:rFonts w:ascii="Times New Roman" w:hAnsi="Times New Roman"/>
              </w:rPr>
            </w:pPr>
            <w:r w:rsidRPr="0020798C">
              <w:rPr>
                <w:rFonts w:ascii="Times New Roman" w:hAnsi="Times New Roman"/>
              </w:rPr>
              <w:t>K_W11,K_W12</w:t>
            </w:r>
          </w:p>
          <w:p w:rsidR="00AF641E" w:rsidRPr="0020798C" w:rsidRDefault="00AF641E" w:rsidP="00CF69B8">
            <w:pPr>
              <w:spacing w:after="0"/>
              <w:rPr>
                <w:rFonts w:ascii="Times New Roman" w:hAnsi="Times New Roman"/>
              </w:rPr>
            </w:pPr>
            <w:r w:rsidRPr="0020798C">
              <w:rPr>
                <w:rFonts w:ascii="Times New Roman" w:hAnsi="Times New Roman"/>
              </w:rPr>
              <w:t>K_W13,K_U01</w:t>
            </w:r>
          </w:p>
          <w:p w:rsidR="00AF641E" w:rsidRPr="0020798C" w:rsidRDefault="00AF641E" w:rsidP="00CF69B8">
            <w:pPr>
              <w:spacing w:after="0"/>
              <w:jc w:val="both"/>
              <w:rPr>
                <w:rFonts w:ascii="Times New Roman" w:hAnsi="Times New Roman"/>
              </w:rPr>
            </w:pPr>
            <w:r w:rsidRPr="0020798C">
              <w:rPr>
                <w:rFonts w:ascii="Times New Roman" w:hAnsi="Times New Roman"/>
              </w:rPr>
              <w:t>K_U02,K_U03</w:t>
            </w:r>
          </w:p>
          <w:p w:rsidR="00AF641E" w:rsidRPr="0020798C" w:rsidRDefault="00AF641E" w:rsidP="00CF69B8">
            <w:pPr>
              <w:spacing w:after="0"/>
              <w:jc w:val="both"/>
              <w:rPr>
                <w:rFonts w:ascii="Times New Roman" w:hAnsi="Times New Roman"/>
              </w:rPr>
            </w:pPr>
            <w:r w:rsidRPr="0020798C">
              <w:rPr>
                <w:rFonts w:ascii="Times New Roman" w:hAnsi="Times New Roman"/>
              </w:rPr>
              <w:t>K_U04,K_U05</w:t>
            </w:r>
          </w:p>
          <w:p w:rsidR="00AF641E" w:rsidRPr="0020798C" w:rsidRDefault="00AF641E" w:rsidP="00CF69B8">
            <w:pPr>
              <w:spacing w:after="0"/>
              <w:jc w:val="both"/>
              <w:rPr>
                <w:rFonts w:ascii="Times New Roman" w:hAnsi="Times New Roman"/>
              </w:rPr>
            </w:pPr>
            <w:r w:rsidRPr="0020798C">
              <w:rPr>
                <w:rFonts w:ascii="Times New Roman" w:hAnsi="Times New Roman"/>
              </w:rPr>
              <w:t>K_K01,K_K02</w:t>
            </w:r>
          </w:p>
          <w:p w:rsidR="007108F8" w:rsidRPr="0020798C" w:rsidRDefault="00AF641E" w:rsidP="003F4DFE">
            <w:pPr>
              <w:spacing w:after="0"/>
              <w:jc w:val="both"/>
              <w:rPr>
                <w:rFonts w:ascii="Times New Roman" w:hAnsi="Times New Roman"/>
              </w:rPr>
            </w:pPr>
            <w:r w:rsidRPr="0020798C">
              <w:rPr>
                <w:rFonts w:ascii="Times New Roman" w:hAnsi="Times New Roman"/>
              </w:rPr>
              <w:t>K_K03</w:t>
            </w:r>
          </w:p>
          <w:p w:rsidR="00113435" w:rsidRPr="0020798C" w:rsidRDefault="00113435" w:rsidP="003F4DFE">
            <w:pPr>
              <w:spacing w:after="0"/>
              <w:jc w:val="both"/>
              <w:rPr>
                <w:rFonts w:ascii="Times New Roman" w:hAnsi="Times New Roman"/>
              </w:rPr>
            </w:pPr>
          </w:p>
        </w:tc>
      </w:tr>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lastRenderedPageBreak/>
              <w:t>Moduł 8 - [Literaturoznawstwo] dla studiów bez specjalizacji nauczycielskiej</w:t>
            </w:r>
            <w:r w:rsidR="00750AB5" w:rsidRPr="0020798C">
              <w:rPr>
                <w:rFonts w:ascii="Times New Roman" w:hAnsi="Times New Roman"/>
                <w:b/>
              </w:rPr>
              <w:t>/</w:t>
            </w:r>
            <w:proofErr w:type="spellStart"/>
            <w:r w:rsidR="00750AB5" w:rsidRPr="0020798C">
              <w:rPr>
                <w:rFonts w:ascii="Times New Roman" w:hAnsi="Times New Roman"/>
                <w:b/>
              </w:rPr>
              <w:t>tyflolingw</w:t>
            </w:r>
            <w:proofErr w:type="spellEnd"/>
            <w:r w:rsidR="00750AB5" w:rsidRPr="0020798C">
              <w:rPr>
                <w:rFonts w:ascii="Times New Roman" w:hAnsi="Times New Roman"/>
                <w:b/>
              </w:rPr>
              <w:t>.</w:t>
            </w:r>
          </w:p>
        </w:tc>
      </w:tr>
      <w:tr w:rsidR="00AF641E" w:rsidRPr="0020798C" w:rsidTr="00B01023">
        <w:trPr>
          <w:trHeight w:val="1548"/>
        </w:trPr>
        <w:tc>
          <w:tcPr>
            <w:tcW w:w="1536"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 xml:space="preserve">Historia literatury angielskiej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180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16</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95" w:type="pct"/>
            <w:vMerge w:val="restart"/>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K_W01,K_W02</w:t>
            </w:r>
          </w:p>
          <w:p w:rsidR="00AF641E" w:rsidRPr="0020798C" w:rsidRDefault="00AF641E" w:rsidP="00CF69B8">
            <w:pPr>
              <w:spacing w:after="0"/>
              <w:rPr>
                <w:rFonts w:ascii="Times New Roman" w:hAnsi="Times New Roman"/>
              </w:rPr>
            </w:pPr>
            <w:r w:rsidRPr="0020798C">
              <w:rPr>
                <w:rFonts w:ascii="Times New Roman" w:hAnsi="Times New Roman"/>
              </w:rPr>
              <w:t>K_W03,K_W04</w:t>
            </w:r>
          </w:p>
          <w:p w:rsidR="00AF641E" w:rsidRPr="0020798C" w:rsidRDefault="00AF641E" w:rsidP="00CF69B8">
            <w:pPr>
              <w:spacing w:after="0"/>
              <w:rPr>
                <w:rFonts w:ascii="Times New Roman" w:hAnsi="Times New Roman"/>
              </w:rPr>
            </w:pPr>
            <w:r w:rsidRPr="0020798C">
              <w:rPr>
                <w:rFonts w:ascii="Times New Roman" w:hAnsi="Times New Roman"/>
              </w:rPr>
              <w:t>K_W05,K_W06</w:t>
            </w:r>
          </w:p>
          <w:p w:rsidR="00AF641E" w:rsidRPr="0020798C" w:rsidRDefault="00AF641E" w:rsidP="00CF69B8">
            <w:pPr>
              <w:spacing w:after="0"/>
              <w:jc w:val="both"/>
              <w:rPr>
                <w:rFonts w:ascii="Times New Roman" w:hAnsi="Times New Roman"/>
              </w:rPr>
            </w:pPr>
            <w:r w:rsidRPr="0020798C">
              <w:rPr>
                <w:rFonts w:ascii="Times New Roman" w:hAnsi="Times New Roman"/>
              </w:rPr>
              <w:t>K_U13,K_U14</w:t>
            </w:r>
          </w:p>
          <w:p w:rsidR="00AF641E" w:rsidRPr="0020798C" w:rsidRDefault="00AF641E" w:rsidP="00CF69B8">
            <w:pPr>
              <w:spacing w:after="0"/>
              <w:jc w:val="both"/>
              <w:rPr>
                <w:rFonts w:ascii="Times New Roman" w:hAnsi="Times New Roman"/>
              </w:rPr>
            </w:pPr>
            <w:r w:rsidRPr="0020798C">
              <w:rPr>
                <w:rFonts w:ascii="Times New Roman" w:hAnsi="Times New Roman"/>
              </w:rPr>
              <w:t>K_U15,K_U16</w:t>
            </w:r>
          </w:p>
          <w:p w:rsidR="00AF641E" w:rsidRPr="0020798C" w:rsidRDefault="00AF641E" w:rsidP="00CF69B8">
            <w:pPr>
              <w:spacing w:after="0"/>
              <w:jc w:val="both"/>
              <w:rPr>
                <w:rFonts w:ascii="Times New Roman" w:hAnsi="Times New Roman"/>
              </w:rPr>
            </w:pPr>
            <w:r w:rsidRPr="0020798C">
              <w:rPr>
                <w:rFonts w:ascii="Times New Roman" w:hAnsi="Times New Roman"/>
              </w:rPr>
              <w:t>K_U17,K_U18</w:t>
            </w:r>
          </w:p>
          <w:p w:rsidR="00AF641E" w:rsidRPr="0020798C" w:rsidRDefault="00AF641E" w:rsidP="00CF69B8">
            <w:pPr>
              <w:spacing w:after="0"/>
              <w:jc w:val="both"/>
              <w:rPr>
                <w:rFonts w:ascii="Times New Roman" w:hAnsi="Times New Roman"/>
              </w:rPr>
            </w:pPr>
            <w:r w:rsidRPr="0020798C">
              <w:rPr>
                <w:rFonts w:ascii="Times New Roman" w:hAnsi="Times New Roman"/>
              </w:rPr>
              <w:t>K_U19,K_U20</w:t>
            </w:r>
          </w:p>
          <w:p w:rsidR="00AF641E" w:rsidRPr="0020798C" w:rsidRDefault="00AF641E" w:rsidP="00CF69B8">
            <w:pPr>
              <w:spacing w:after="0"/>
              <w:jc w:val="both"/>
              <w:rPr>
                <w:rFonts w:ascii="Times New Roman" w:hAnsi="Times New Roman"/>
              </w:rPr>
            </w:pPr>
            <w:r w:rsidRPr="0020798C">
              <w:rPr>
                <w:rFonts w:ascii="Times New Roman" w:hAnsi="Times New Roman"/>
              </w:rPr>
              <w:t>K_U21,K_U22</w:t>
            </w:r>
          </w:p>
          <w:p w:rsidR="00AF641E" w:rsidRPr="0020798C" w:rsidRDefault="00AF641E" w:rsidP="00CF69B8">
            <w:pPr>
              <w:spacing w:after="0"/>
              <w:jc w:val="both"/>
              <w:rPr>
                <w:rFonts w:ascii="Times New Roman" w:hAnsi="Times New Roman"/>
              </w:rPr>
            </w:pPr>
            <w:r w:rsidRPr="0020798C">
              <w:rPr>
                <w:rFonts w:ascii="Times New Roman" w:hAnsi="Times New Roman"/>
              </w:rPr>
              <w:t>K_K01,K_K02</w:t>
            </w:r>
          </w:p>
          <w:p w:rsidR="00AF641E" w:rsidRPr="0020798C" w:rsidRDefault="00AF641E" w:rsidP="00CF69B8">
            <w:pPr>
              <w:spacing w:after="0"/>
              <w:jc w:val="both"/>
              <w:rPr>
                <w:rFonts w:ascii="Times New Roman" w:hAnsi="Times New Roman"/>
              </w:rPr>
            </w:pPr>
            <w:r w:rsidRPr="0020798C">
              <w:rPr>
                <w:rFonts w:ascii="Times New Roman" w:hAnsi="Times New Roman"/>
              </w:rPr>
              <w:t>K_K03,K_K04</w:t>
            </w:r>
          </w:p>
          <w:p w:rsidR="00AF641E" w:rsidRPr="0020798C" w:rsidRDefault="00AF641E" w:rsidP="00CF69B8">
            <w:pPr>
              <w:spacing w:after="0"/>
              <w:jc w:val="both"/>
              <w:rPr>
                <w:rFonts w:ascii="Times New Roman" w:hAnsi="Times New Roman"/>
              </w:rPr>
            </w:pPr>
            <w:r w:rsidRPr="0020798C">
              <w:rPr>
                <w:rFonts w:ascii="Times New Roman" w:hAnsi="Times New Roman"/>
              </w:rPr>
              <w:t>K_K05,</w:t>
            </w: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Wstęp do literaturoznawstwa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5</w:t>
            </w:r>
          </w:p>
        </w:tc>
        <w:tc>
          <w:tcPr>
            <w:tcW w:w="728" w:type="pct"/>
            <w:vMerge/>
          </w:tcPr>
          <w:p w:rsidR="00AF641E" w:rsidRPr="0020798C" w:rsidRDefault="00AF641E" w:rsidP="00CF69B8">
            <w:pPr>
              <w:spacing w:after="0"/>
              <w:rPr>
                <w:rFonts w:ascii="Times New Roman" w:hAnsi="Times New Roman"/>
              </w:rPr>
            </w:pPr>
          </w:p>
        </w:tc>
        <w:tc>
          <w:tcPr>
            <w:tcW w:w="995" w:type="pct"/>
            <w:vMerge/>
          </w:tcPr>
          <w:p w:rsidR="00AF641E" w:rsidRPr="0020798C" w:rsidRDefault="00AF641E" w:rsidP="00CF69B8">
            <w:pPr>
              <w:spacing w:after="0"/>
              <w:rPr>
                <w:rFonts w:ascii="Times New Roman" w:hAnsi="Times New Roman"/>
              </w:rPr>
            </w:pPr>
          </w:p>
        </w:tc>
      </w:tr>
      <w:tr w:rsidR="00AF641E" w:rsidRPr="0020798C" w:rsidTr="00B01023">
        <w:trPr>
          <w:trHeight w:val="769"/>
        </w:trPr>
        <w:tc>
          <w:tcPr>
            <w:tcW w:w="1536"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 xml:space="preserve">Historia literatury amerykańskiej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90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9</w:t>
            </w:r>
          </w:p>
        </w:tc>
        <w:tc>
          <w:tcPr>
            <w:tcW w:w="728" w:type="pct"/>
            <w:vMerge/>
          </w:tcPr>
          <w:p w:rsidR="00AF641E" w:rsidRPr="0020798C" w:rsidRDefault="00AF641E" w:rsidP="00CF69B8">
            <w:pPr>
              <w:spacing w:after="0"/>
              <w:rPr>
                <w:rFonts w:ascii="Times New Roman" w:hAnsi="Times New Roman"/>
              </w:rPr>
            </w:pPr>
          </w:p>
        </w:tc>
        <w:tc>
          <w:tcPr>
            <w:tcW w:w="995" w:type="pct"/>
            <w:vMerge/>
          </w:tcPr>
          <w:p w:rsidR="00AF641E" w:rsidRPr="0020798C" w:rsidRDefault="00AF641E" w:rsidP="00CF69B8">
            <w:pPr>
              <w:spacing w:after="0"/>
              <w:rPr>
                <w:rFonts w:ascii="Times New Roman" w:hAnsi="Times New Roman"/>
              </w:rPr>
            </w:pPr>
          </w:p>
        </w:tc>
      </w:tr>
    </w:tbl>
    <w:p w:rsidR="00AF641E" w:rsidRPr="0020798C" w:rsidRDefault="00AF641E" w:rsidP="00CF69B8">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5000" w:type="pct"/>
            <w:gridSpan w:val="5"/>
            <w:shd w:val="clear" w:color="auto" w:fill="BFBFBF"/>
            <w:vAlign w:val="center"/>
          </w:tcPr>
          <w:p w:rsidR="00AF641E" w:rsidRPr="0020798C" w:rsidRDefault="00AF641E" w:rsidP="00CF69B8">
            <w:pPr>
              <w:spacing w:after="0"/>
              <w:rPr>
                <w:rFonts w:ascii="Times New Roman" w:hAnsi="Times New Roman"/>
              </w:rPr>
            </w:pPr>
            <w:r w:rsidRPr="0020798C">
              <w:rPr>
                <w:rFonts w:ascii="Times New Roman" w:hAnsi="Times New Roman"/>
                <w:b/>
              </w:rPr>
              <w:t>Moduł 9 - [Literaturoznawstwo] dla studiów ze specjalizacją nauczycielską</w:t>
            </w:r>
          </w:p>
        </w:tc>
      </w:tr>
      <w:tr w:rsidR="00AF641E" w:rsidRPr="0020798C" w:rsidTr="00B01023">
        <w:trPr>
          <w:trHeight w:val="1548"/>
        </w:trPr>
        <w:tc>
          <w:tcPr>
            <w:tcW w:w="1536"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 xml:space="preserve">Historia literatury angielskiej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120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16</w:t>
            </w:r>
          </w:p>
        </w:tc>
        <w:tc>
          <w:tcPr>
            <w:tcW w:w="995" w:type="pct"/>
            <w:vMerge w:val="restart"/>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K_W01,K_W02</w:t>
            </w:r>
          </w:p>
          <w:p w:rsidR="00AF641E" w:rsidRPr="0020798C" w:rsidRDefault="00AF641E" w:rsidP="00CF69B8">
            <w:pPr>
              <w:spacing w:after="0"/>
              <w:rPr>
                <w:rFonts w:ascii="Times New Roman" w:hAnsi="Times New Roman"/>
              </w:rPr>
            </w:pPr>
            <w:r w:rsidRPr="0020798C">
              <w:rPr>
                <w:rFonts w:ascii="Times New Roman" w:hAnsi="Times New Roman"/>
              </w:rPr>
              <w:t>K_W03,K_W04</w:t>
            </w:r>
          </w:p>
          <w:p w:rsidR="00AF641E" w:rsidRPr="0020798C" w:rsidRDefault="00AF641E" w:rsidP="00CF69B8">
            <w:pPr>
              <w:spacing w:after="0"/>
              <w:rPr>
                <w:rFonts w:ascii="Times New Roman" w:hAnsi="Times New Roman"/>
              </w:rPr>
            </w:pPr>
            <w:r w:rsidRPr="0020798C">
              <w:rPr>
                <w:rFonts w:ascii="Times New Roman" w:hAnsi="Times New Roman"/>
              </w:rPr>
              <w:t>K_W05,K_W06</w:t>
            </w:r>
          </w:p>
          <w:p w:rsidR="00AF641E" w:rsidRPr="0020798C" w:rsidRDefault="00AF641E" w:rsidP="00CF69B8">
            <w:pPr>
              <w:spacing w:after="0"/>
              <w:jc w:val="both"/>
              <w:rPr>
                <w:rFonts w:ascii="Times New Roman" w:hAnsi="Times New Roman"/>
              </w:rPr>
            </w:pPr>
            <w:r w:rsidRPr="0020798C">
              <w:rPr>
                <w:rFonts w:ascii="Times New Roman" w:hAnsi="Times New Roman"/>
              </w:rPr>
              <w:t>K_U13,K_U14</w:t>
            </w:r>
          </w:p>
          <w:p w:rsidR="00AF641E" w:rsidRPr="0020798C" w:rsidRDefault="00AF641E" w:rsidP="00CF69B8">
            <w:pPr>
              <w:spacing w:after="0"/>
              <w:jc w:val="both"/>
              <w:rPr>
                <w:rFonts w:ascii="Times New Roman" w:hAnsi="Times New Roman"/>
              </w:rPr>
            </w:pPr>
            <w:r w:rsidRPr="0020798C">
              <w:rPr>
                <w:rFonts w:ascii="Times New Roman" w:hAnsi="Times New Roman"/>
              </w:rPr>
              <w:t>K_U15,K_U16</w:t>
            </w:r>
          </w:p>
          <w:p w:rsidR="00AF641E" w:rsidRPr="0020798C" w:rsidRDefault="00AF641E" w:rsidP="00CF69B8">
            <w:pPr>
              <w:spacing w:after="0"/>
              <w:jc w:val="both"/>
              <w:rPr>
                <w:rFonts w:ascii="Times New Roman" w:hAnsi="Times New Roman"/>
              </w:rPr>
            </w:pPr>
            <w:r w:rsidRPr="0020798C">
              <w:rPr>
                <w:rFonts w:ascii="Times New Roman" w:hAnsi="Times New Roman"/>
              </w:rPr>
              <w:t>K_U17,K_U18</w:t>
            </w:r>
          </w:p>
          <w:p w:rsidR="00AF641E" w:rsidRPr="0020798C" w:rsidRDefault="00AF641E" w:rsidP="00CF69B8">
            <w:pPr>
              <w:spacing w:after="0"/>
              <w:jc w:val="both"/>
              <w:rPr>
                <w:rFonts w:ascii="Times New Roman" w:hAnsi="Times New Roman"/>
              </w:rPr>
            </w:pPr>
            <w:r w:rsidRPr="0020798C">
              <w:rPr>
                <w:rFonts w:ascii="Times New Roman" w:hAnsi="Times New Roman"/>
              </w:rPr>
              <w:t>K_U19,K_U20</w:t>
            </w:r>
          </w:p>
          <w:p w:rsidR="00AF641E" w:rsidRPr="0020798C" w:rsidRDefault="00AF641E" w:rsidP="00CF69B8">
            <w:pPr>
              <w:spacing w:after="0"/>
              <w:jc w:val="both"/>
              <w:rPr>
                <w:rFonts w:ascii="Times New Roman" w:hAnsi="Times New Roman"/>
              </w:rPr>
            </w:pPr>
            <w:r w:rsidRPr="0020798C">
              <w:rPr>
                <w:rFonts w:ascii="Times New Roman" w:hAnsi="Times New Roman"/>
              </w:rPr>
              <w:t>K_U21,K_U22</w:t>
            </w:r>
          </w:p>
          <w:p w:rsidR="00AF641E" w:rsidRPr="0020798C" w:rsidRDefault="00AF641E" w:rsidP="00CF69B8">
            <w:pPr>
              <w:spacing w:after="0"/>
              <w:jc w:val="both"/>
              <w:rPr>
                <w:rFonts w:ascii="Times New Roman" w:hAnsi="Times New Roman"/>
              </w:rPr>
            </w:pPr>
            <w:r w:rsidRPr="0020798C">
              <w:rPr>
                <w:rFonts w:ascii="Times New Roman" w:hAnsi="Times New Roman"/>
              </w:rPr>
              <w:t>K_K01,K_K02</w:t>
            </w:r>
          </w:p>
          <w:p w:rsidR="00AF641E" w:rsidRPr="0020798C" w:rsidRDefault="00AF641E" w:rsidP="00CF69B8">
            <w:pPr>
              <w:spacing w:after="0"/>
              <w:jc w:val="both"/>
              <w:rPr>
                <w:rFonts w:ascii="Times New Roman" w:hAnsi="Times New Roman"/>
              </w:rPr>
            </w:pPr>
            <w:r w:rsidRPr="0020798C">
              <w:rPr>
                <w:rFonts w:ascii="Times New Roman" w:hAnsi="Times New Roman"/>
              </w:rPr>
              <w:t>K_K03,K_K04</w:t>
            </w:r>
          </w:p>
          <w:p w:rsidR="00AF641E" w:rsidRPr="0020798C" w:rsidRDefault="00AF641E" w:rsidP="00CF69B8">
            <w:pPr>
              <w:spacing w:after="0"/>
              <w:jc w:val="both"/>
              <w:rPr>
                <w:rFonts w:ascii="Times New Roman" w:hAnsi="Times New Roman"/>
              </w:rPr>
            </w:pPr>
            <w:r w:rsidRPr="0020798C">
              <w:rPr>
                <w:rFonts w:ascii="Times New Roman" w:hAnsi="Times New Roman"/>
              </w:rPr>
              <w:t>K_K05,</w:t>
            </w:r>
          </w:p>
          <w:p w:rsidR="00AF641E" w:rsidRPr="0020798C" w:rsidRDefault="00AF641E" w:rsidP="00CF69B8">
            <w:pPr>
              <w:spacing w:after="0"/>
              <w:jc w:val="both"/>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Wstęp do literaturoznawstwa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5</w:t>
            </w:r>
          </w:p>
        </w:tc>
        <w:tc>
          <w:tcPr>
            <w:tcW w:w="728" w:type="pct"/>
            <w:vMerge/>
          </w:tcPr>
          <w:p w:rsidR="00AF641E" w:rsidRPr="0020798C" w:rsidRDefault="00AF641E" w:rsidP="00CF69B8">
            <w:pPr>
              <w:spacing w:after="0"/>
              <w:rPr>
                <w:rFonts w:ascii="Times New Roman" w:hAnsi="Times New Roman"/>
              </w:rPr>
            </w:pPr>
          </w:p>
        </w:tc>
        <w:tc>
          <w:tcPr>
            <w:tcW w:w="995" w:type="pct"/>
            <w:vMerge/>
          </w:tcPr>
          <w:p w:rsidR="00AF641E" w:rsidRPr="0020798C" w:rsidRDefault="00AF641E" w:rsidP="00CF69B8">
            <w:pPr>
              <w:spacing w:after="0"/>
              <w:rPr>
                <w:rFonts w:ascii="Times New Roman" w:hAnsi="Times New Roman"/>
              </w:rPr>
            </w:pPr>
          </w:p>
        </w:tc>
      </w:tr>
      <w:tr w:rsidR="00AF641E" w:rsidRPr="0020798C" w:rsidTr="007108F8">
        <w:trPr>
          <w:trHeight w:val="769"/>
        </w:trPr>
        <w:tc>
          <w:tcPr>
            <w:tcW w:w="1536" w:type="pct"/>
            <w:tcBorders>
              <w:bottom w:val="single" w:sz="4" w:space="0" w:color="auto"/>
            </w:tcBorders>
            <w:vAlign w:val="center"/>
          </w:tcPr>
          <w:p w:rsidR="00AF641E" w:rsidRPr="0020798C" w:rsidRDefault="00AF641E" w:rsidP="00CF69B8">
            <w:pPr>
              <w:spacing w:after="0"/>
              <w:rPr>
                <w:rFonts w:ascii="Times New Roman" w:hAnsi="Times New Roman"/>
              </w:rPr>
            </w:pPr>
            <w:r w:rsidRPr="0020798C">
              <w:rPr>
                <w:rFonts w:ascii="Times New Roman" w:hAnsi="Times New Roman"/>
              </w:rPr>
              <w:t xml:space="preserve">Historia literatury amerykańskiej </w:t>
            </w:r>
          </w:p>
        </w:tc>
        <w:tc>
          <w:tcPr>
            <w:tcW w:w="756"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tcBorders>
              <w:bottom w:val="single" w:sz="4" w:space="0" w:color="auto"/>
            </w:tcBorders>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5</w:t>
            </w:r>
          </w:p>
        </w:tc>
        <w:tc>
          <w:tcPr>
            <w:tcW w:w="728" w:type="pct"/>
            <w:vMerge/>
            <w:tcBorders>
              <w:bottom w:val="single" w:sz="4" w:space="0" w:color="auto"/>
            </w:tcBorders>
          </w:tcPr>
          <w:p w:rsidR="00AF641E" w:rsidRPr="0020798C" w:rsidRDefault="00AF641E" w:rsidP="00CF69B8">
            <w:pPr>
              <w:spacing w:after="0"/>
              <w:rPr>
                <w:rFonts w:ascii="Times New Roman" w:hAnsi="Times New Roman"/>
              </w:rPr>
            </w:pPr>
          </w:p>
        </w:tc>
        <w:tc>
          <w:tcPr>
            <w:tcW w:w="995" w:type="pct"/>
            <w:vMerge/>
            <w:tcBorders>
              <w:bottom w:val="single" w:sz="4" w:space="0" w:color="auto"/>
            </w:tcBorders>
          </w:tcPr>
          <w:p w:rsidR="00AF641E" w:rsidRPr="0020798C" w:rsidRDefault="00AF641E" w:rsidP="00CF69B8">
            <w:pPr>
              <w:spacing w:after="0"/>
              <w:rPr>
                <w:rFonts w:ascii="Times New Roman" w:hAnsi="Times New Roman"/>
              </w:rPr>
            </w:pPr>
          </w:p>
        </w:tc>
      </w:tr>
      <w:tr w:rsidR="007108F8" w:rsidRPr="0020798C" w:rsidTr="007108F8">
        <w:tc>
          <w:tcPr>
            <w:tcW w:w="5000" w:type="pct"/>
            <w:gridSpan w:val="5"/>
            <w:tcBorders>
              <w:left w:val="nil"/>
              <w:right w:val="nil"/>
            </w:tcBorders>
            <w:shd w:val="clear" w:color="auto" w:fill="FFFFFF" w:themeFill="background1"/>
            <w:vAlign w:val="center"/>
          </w:tcPr>
          <w:p w:rsidR="007108F8" w:rsidRPr="0020798C" w:rsidRDefault="007108F8" w:rsidP="00CF69B8">
            <w:pPr>
              <w:spacing w:after="0"/>
              <w:rPr>
                <w:rFonts w:ascii="Times New Roman" w:hAnsi="Times New Roman"/>
                <w:b/>
              </w:rPr>
            </w:pPr>
          </w:p>
        </w:tc>
      </w:tr>
      <w:tr w:rsidR="00AF641E" w:rsidRPr="0020798C" w:rsidTr="00B01023">
        <w:tc>
          <w:tcPr>
            <w:tcW w:w="5000" w:type="pct"/>
            <w:gridSpan w:val="5"/>
            <w:shd w:val="clear" w:color="auto" w:fill="BFBFBF"/>
            <w:vAlign w:val="center"/>
          </w:tcPr>
          <w:p w:rsidR="00AF641E" w:rsidRPr="0020798C" w:rsidRDefault="00AF641E" w:rsidP="00CF69B8">
            <w:pPr>
              <w:spacing w:after="0"/>
              <w:rPr>
                <w:rFonts w:ascii="Times New Roman" w:hAnsi="Times New Roman"/>
                <w:b/>
              </w:rPr>
            </w:pPr>
            <w:r w:rsidRPr="0020798C">
              <w:rPr>
                <w:rFonts w:ascii="Times New Roman" w:hAnsi="Times New Roman"/>
                <w:b/>
              </w:rPr>
              <w:t>Moduł 10 – [Językoznawstwo] dla studiów bez specjalizacji nauczycielskiej</w:t>
            </w:r>
            <w:r w:rsidR="00750AB5" w:rsidRPr="0020798C">
              <w:rPr>
                <w:rFonts w:ascii="Times New Roman" w:hAnsi="Times New Roman"/>
                <w:b/>
              </w:rPr>
              <w:t>/</w:t>
            </w:r>
            <w:proofErr w:type="spellStart"/>
            <w:r w:rsidR="00750AB5" w:rsidRPr="0020798C">
              <w:rPr>
                <w:rFonts w:ascii="Times New Roman" w:hAnsi="Times New Roman"/>
                <w:b/>
              </w:rPr>
              <w:t>tyflolingw</w:t>
            </w:r>
            <w:proofErr w:type="spellEnd"/>
            <w:r w:rsidR="00750AB5" w:rsidRPr="0020798C">
              <w:rPr>
                <w:rFonts w:ascii="Times New Roman" w:hAnsi="Times New Roman"/>
                <w:b/>
              </w:rPr>
              <w:t>.</w:t>
            </w: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Wstęp do językoznawstwa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5</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15</w:t>
            </w:r>
          </w:p>
          <w:p w:rsidR="00AF641E" w:rsidRPr="0020798C" w:rsidRDefault="00AF641E" w:rsidP="00CF69B8">
            <w:pPr>
              <w:spacing w:after="0"/>
              <w:jc w:val="center"/>
              <w:rPr>
                <w:rFonts w:ascii="Times New Roman" w:hAnsi="Times New Roman"/>
              </w:rPr>
            </w:pPr>
          </w:p>
        </w:tc>
        <w:tc>
          <w:tcPr>
            <w:tcW w:w="995" w:type="pct"/>
            <w:vMerge w:val="restart"/>
          </w:tcPr>
          <w:p w:rsidR="00AF641E" w:rsidRPr="0020798C" w:rsidRDefault="00AF641E" w:rsidP="00CF69B8">
            <w:pPr>
              <w:spacing w:after="0"/>
              <w:rPr>
                <w:rFonts w:ascii="Times New Roman" w:hAnsi="Times New Roman"/>
              </w:rPr>
            </w:pPr>
            <w:r w:rsidRPr="0020798C">
              <w:rPr>
                <w:rFonts w:ascii="Times New Roman" w:hAnsi="Times New Roman"/>
              </w:rPr>
              <w:t>K_W13,K_W14</w:t>
            </w:r>
          </w:p>
          <w:p w:rsidR="00AF641E" w:rsidRPr="0020798C" w:rsidRDefault="00AF641E" w:rsidP="00CF69B8">
            <w:pPr>
              <w:spacing w:after="0"/>
              <w:rPr>
                <w:rFonts w:ascii="Times New Roman" w:hAnsi="Times New Roman"/>
              </w:rPr>
            </w:pPr>
            <w:r w:rsidRPr="0020798C">
              <w:rPr>
                <w:rFonts w:ascii="Times New Roman" w:hAnsi="Times New Roman"/>
              </w:rPr>
              <w:t>K_W15,K_W16</w:t>
            </w:r>
          </w:p>
          <w:p w:rsidR="00AF641E" w:rsidRPr="0020798C" w:rsidRDefault="00AF641E" w:rsidP="00CF69B8">
            <w:pPr>
              <w:spacing w:after="0"/>
              <w:rPr>
                <w:rFonts w:ascii="Times New Roman" w:hAnsi="Times New Roman"/>
              </w:rPr>
            </w:pPr>
            <w:r w:rsidRPr="0020798C">
              <w:rPr>
                <w:rFonts w:ascii="Times New Roman" w:hAnsi="Times New Roman"/>
              </w:rPr>
              <w:t>K_W17,K_W18</w:t>
            </w:r>
          </w:p>
          <w:p w:rsidR="00AF641E" w:rsidRPr="0020798C" w:rsidRDefault="00AF641E" w:rsidP="00CF69B8">
            <w:pPr>
              <w:spacing w:after="0"/>
              <w:jc w:val="both"/>
              <w:rPr>
                <w:rFonts w:ascii="Times New Roman" w:hAnsi="Times New Roman"/>
              </w:rPr>
            </w:pPr>
            <w:r w:rsidRPr="0020798C">
              <w:rPr>
                <w:rFonts w:ascii="Times New Roman" w:hAnsi="Times New Roman"/>
              </w:rPr>
              <w:t>K_U10,K_U13</w:t>
            </w:r>
          </w:p>
          <w:p w:rsidR="00AF641E" w:rsidRPr="0020798C" w:rsidRDefault="00AF641E" w:rsidP="00CF69B8">
            <w:pPr>
              <w:spacing w:after="0"/>
              <w:jc w:val="both"/>
              <w:rPr>
                <w:rFonts w:ascii="Times New Roman" w:hAnsi="Times New Roman"/>
              </w:rPr>
            </w:pPr>
            <w:r w:rsidRPr="0020798C">
              <w:rPr>
                <w:rFonts w:ascii="Times New Roman" w:hAnsi="Times New Roman"/>
              </w:rPr>
              <w:t>K_U14,K_U15</w:t>
            </w:r>
          </w:p>
          <w:p w:rsidR="00AF641E" w:rsidRPr="0020798C" w:rsidRDefault="00AF641E" w:rsidP="00CF69B8">
            <w:pPr>
              <w:spacing w:after="0"/>
              <w:jc w:val="both"/>
              <w:rPr>
                <w:rFonts w:ascii="Times New Roman" w:hAnsi="Times New Roman"/>
              </w:rPr>
            </w:pPr>
            <w:r w:rsidRPr="0020798C">
              <w:rPr>
                <w:rFonts w:ascii="Times New Roman" w:hAnsi="Times New Roman"/>
              </w:rPr>
              <w:t>K_K03,K_K04</w:t>
            </w:r>
          </w:p>
          <w:p w:rsidR="00AF641E" w:rsidRPr="0020798C" w:rsidRDefault="00AF641E" w:rsidP="00CF69B8">
            <w:pPr>
              <w:spacing w:after="0"/>
              <w:jc w:val="both"/>
              <w:rPr>
                <w:rFonts w:ascii="Times New Roman" w:hAnsi="Times New Roman"/>
              </w:rPr>
            </w:pPr>
            <w:r w:rsidRPr="0020798C">
              <w:rPr>
                <w:rFonts w:ascii="Times New Roman" w:hAnsi="Times New Roman"/>
              </w:rPr>
              <w:t>K_K05</w:t>
            </w:r>
          </w:p>
        </w:tc>
      </w:tr>
      <w:tr w:rsidR="00AF641E" w:rsidRPr="0020798C" w:rsidTr="00B01023">
        <w:trPr>
          <w:trHeight w:val="516"/>
        </w:trPr>
        <w:tc>
          <w:tcPr>
            <w:tcW w:w="1536"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 xml:space="preserve">Historia języka angielskiego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90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8</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Gramatyka </w:t>
            </w:r>
            <w:proofErr w:type="spellStart"/>
            <w:r w:rsidRPr="0020798C">
              <w:rPr>
                <w:rFonts w:ascii="Times New Roman" w:hAnsi="Times New Roman"/>
              </w:rPr>
              <w:t>kontrastywna</w:t>
            </w:r>
            <w:proofErr w:type="spellEnd"/>
            <w:r w:rsidRPr="0020798C">
              <w:rPr>
                <w:rFonts w:ascii="Times New Roman" w:hAnsi="Times New Roman"/>
              </w:rPr>
              <w:t xml:space="preserve">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 xml:space="preserve">Wiedza o akwizycji i nauce języka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bl>
    <w:p w:rsidR="007C0253" w:rsidRPr="0020798C" w:rsidRDefault="007C0253" w:rsidP="00CF69B8">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rPr>
            </w:pPr>
            <w:r w:rsidRPr="0020798C">
              <w:rPr>
                <w:rFonts w:ascii="Times New Roman" w:hAnsi="Times New Roman"/>
                <w:b/>
              </w:rPr>
              <w:t>Moduł 11 – [Językoznawstwo] dla studiów ze specjalizacją nauczycielską</w:t>
            </w:r>
            <w:r w:rsidR="00750AB5" w:rsidRPr="0020798C">
              <w:rPr>
                <w:rFonts w:ascii="Times New Roman" w:hAnsi="Times New Roman"/>
                <w:b/>
              </w:rPr>
              <w:t>/</w:t>
            </w:r>
            <w:proofErr w:type="spellStart"/>
            <w:r w:rsidR="00750AB5" w:rsidRPr="0020798C">
              <w:rPr>
                <w:rFonts w:ascii="Times New Roman" w:hAnsi="Times New Roman"/>
                <w:b/>
              </w:rPr>
              <w:t>tyflolingwistyczną</w:t>
            </w:r>
            <w:proofErr w:type="spellEnd"/>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Wstęp do językoznawstwa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5</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11</w:t>
            </w:r>
          </w:p>
        </w:tc>
        <w:tc>
          <w:tcPr>
            <w:tcW w:w="995" w:type="pct"/>
            <w:vMerge w:val="restart"/>
          </w:tcPr>
          <w:p w:rsidR="00AF641E" w:rsidRPr="0020798C" w:rsidRDefault="00AF641E" w:rsidP="00CF69B8">
            <w:pPr>
              <w:spacing w:after="0"/>
              <w:rPr>
                <w:rFonts w:ascii="Times New Roman" w:hAnsi="Times New Roman"/>
              </w:rPr>
            </w:pPr>
            <w:r w:rsidRPr="0020798C">
              <w:rPr>
                <w:rFonts w:ascii="Times New Roman" w:hAnsi="Times New Roman"/>
              </w:rPr>
              <w:t>K_W13,K_W14</w:t>
            </w:r>
          </w:p>
          <w:p w:rsidR="00AF641E" w:rsidRPr="0020798C" w:rsidRDefault="00AF641E" w:rsidP="00CF69B8">
            <w:pPr>
              <w:spacing w:after="0"/>
              <w:rPr>
                <w:rFonts w:ascii="Times New Roman" w:hAnsi="Times New Roman"/>
              </w:rPr>
            </w:pPr>
            <w:r w:rsidRPr="0020798C">
              <w:rPr>
                <w:rFonts w:ascii="Times New Roman" w:hAnsi="Times New Roman"/>
              </w:rPr>
              <w:t>K_W15,K_W16</w:t>
            </w:r>
          </w:p>
          <w:p w:rsidR="00AF641E" w:rsidRPr="0020798C" w:rsidRDefault="00AF641E" w:rsidP="00CF69B8">
            <w:pPr>
              <w:spacing w:after="0"/>
              <w:rPr>
                <w:rFonts w:ascii="Times New Roman" w:hAnsi="Times New Roman"/>
              </w:rPr>
            </w:pPr>
            <w:r w:rsidRPr="0020798C">
              <w:rPr>
                <w:rFonts w:ascii="Times New Roman" w:hAnsi="Times New Roman"/>
              </w:rPr>
              <w:t>K_W17,K_W18</w:t>
            </w:r>
          </w:p>
          <w:p w:rsidR="00AF641E" w:rsidRPr="0020798C" w:rsidRDefault="00AF641E" w:rsidP="00CF69B8">
            <w:pPr>
              <w:spacing w:after="0"/>
              <w:jc w:val="both"/>
              <w:rPr>
                <w:rFonts w:ascii="Times New Roman" w:hAnsi="Times New Roman"/>
              </w:rPr>
            </w:pPr>
            <w:r w:rsidRPr="0020798C">
              <w:rPr>
                <w:rFonts w:ascii="Times New Roman" w:hAnsi="Times New Roman"/>
              </w:rPr>
              <w:t>K_U10,K_U13</w:t>
            </w:r>
          </w:p>
          <w:p w:rsidR="00AF641E" w:rsidRPr="0020798C" w:rsidRDefault="00AF641E" w:rsidP="00CF69B8">
            <w:pPr>
              <w:spacing w:after="0"/>
              <w:jc w:val="both"/>
              <w:rPr>
                <w:rFonts w:ascii="Times New Roman" w:hAnsi="Times New Roman"/>
              </w:rPr>
            </w:pPr>
            <w:r w:rsidRPr="0020798C">
              <w:rPr>
                <w:rFonts w:ascii="Times New Roman" w:hAnsi="Times New Roman"/>
              </w:rPr>
              <w:t>K_U14,K_U15</w:t>
            </w:r>
          </w:p>
          <w:p w:rsidR="00AF641E" w:rsidRPr="0020798C" w:rsidRDefault="00AF641E" w:rsidP="00CF69B8">
            <w:pPr>
              <w:spacing w:after="0"/>
              <w:jc w:val="both"/>
              <w:rPr>
                <w:rFonts w:ascii="Times New Roman" w:hAnsi="Times New Roman"/>
              </w:rPr>
            </w:pPr>
            <w:r w:rsidRPr="0020798C">
              <w:rPr>
                <w:rFonts w:ascii="Times New Roman" w:hAnsi="Times New Roman"/>
              </w:rPr>
              <w:t>K_K03,K_K04</w:t>
            </w:r>
          </w:p>
          <w:p w:rsidR="00AF641E" w:rsidRPr="0020798C" w:rsidRDefault="00AF641E" w:rsidP="00CF69B8">
            <w:pPr>
              <w:spacing w:after="0"/>
              <w:jc w:val="both"/>
              <w:rPr>
                <w:rFonts w:ascii="Times New Roman" w:hAnsi="Times New Roman"/>
              </w:rPr>
            </w:pPr>
            <w:r w:rsidRPr="0020798C">
              <w:rPr>
                <w:rFonts w:ascii="Times New Roman" w:hAnsi="Times New Roman"/>
              </w:rPr>
              <w:t>K_K05</w:t>
            </w:r>
          </w:p>
        </w:tc>
      </w:tr>
      <w:tr w:rsidR="00AF641E" w:rsidRPr="0020798C" w:rsidTr="00B01023">
        <w:trPr>
          <w:trHeight w:val="516"/>
        </w:trPr>
        <w:tc>
          <w:tcPr>
            <w:tcW w:w="1536" w:type="pct"/>
            <w:vAlign w:val="center"/>
          </w:tcPr>
          <w:p w:rsidR="00AF641E" w:rsidRPr="0020798C" w:rsidRDefault="00AF641E" w:rsidP="00CF69B8">
            <w:pPr>
              <w:spacing w:after="0"/>
              <w:rPr>
                <w:rFonts w:ascii="Times New Roman" w:hAnsi="Times New Roman"/>
              </w:rPr>
            </w:pPr>
            <w:r w:rsidRPr="0020798C">
              <w:rPr>
                <w:rFonts w:ascii="Times New Roman" w:hAnsi="Times New Roman"/>
              </w:rPr>
              <w:t xml:space="preserve">Historia języka angielskiego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6</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bl>
    <w:p w:rsidR="00DB252B" w:rsidRPr="0020798C" w:rsidRDefault="00DB252B" w:rsidP="00CF69B8">
      <w:pPr>
        <w:spacing w:after="0"/>
        <w:rPr>
          <w:rFonts w:ascii="Times New Roman" w:hAnsi="Times New Roman"/>
        </w:rPr>
      </w:pPr>
    </w:p>
    <w:p w:rsidR="00113435" w:rsidRPr="0020798C" w:rsidRDefault="00113435" w:rsidP="00CF69B8">
      <w:pPr>
        <w:spacing w:after="0"/>
        <w:rPr>
          <w:rFonts w:ascii="Times New Roman" w:hAnsi="Times New Roman"/>
        </w:rPr>
      </w:pPr>
    </w:p>
    <w:p w:rsidR="003F4DFE" w:rsidRPr="0020798C" w:rsidRDefault="003F4DFE" w:rsidP="00CF69B8">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1404"/>
        <w:gridCol w:w="1830"/>
        <w:gridCol w:w="1352"/>
        <w:gridCol w:w="1848"/>
      </w:tblGrid>
      <w:tr w:rsidR="00AF641E" w:rsidRPr="0020798C" w:rsidTr="00B01023">
        <w:tc>
          <w:tcPr>
            <w:tcW w:w="5000" w:type="pct"/>
            <w:gridSpan w:val="5"/>
            <w:shd w:val="clear" w:color="auto" w:fill="BFBFBF"/>
          </w:tcPr>
          <w:p w:rsidR="00AF641E" w:rsidRPr="0020798C" w:rsidRDefault="00AF641E" w:rsidP="00CF69B8">
            <w:pPr>
              <w:spacing w:after="0"/>
              <w:rPr>
                <w:rFonts w:ascii="Times New Roman" w:hAnsi="Times New Roman"/>
                <w:b/>
              </w:rPr>
            </w:pPr>
            <w:r w:rsidRPr="0020798C">
              <w:rPr>
                <w:rFonts w:ascii="Times New Roman" w:hAnsi="Times New Roman"/>
                <w:b/>
              </w:rPr>
              <w:lastRenderedPageBreak/>
              <w:t>Moduł 12 - [Specjalizacja nauczycielska] – do wyboru</w:t>
            </w:r>
          </w:p>
        </w:tc>
      </w:tr>
      <w:tr w:rsidR="00AF641E" w:rsidRPr="0020798C" w:rsidTr="00B01023">
        <w:trPr>
          <w:trHeight w:val="516"/>
        </w:trPr>
        <w:tc>
          <w:tcPr>
            <w:tcW w:w="1536" w:type="pct"/>
          </w:tcPr>
          <w:p w:rsidR="00AF641E" w:rsidRPr="0020798C" w:rsidRDefault="00AF641E" w:rsidP="00CF69B8">
            <w:pPr>
              <w:spacing w:after="0"/>
              <w:jc w:val="both"/>
              <w:rPr>
                <w:rFonts w:ascii="Times New Roman" w:hAnsi="Times New Roman"/>
              </w:rPr>
            </w:pPr>
            <w:r w:rsidRPr="0020798C">
              <w:rPr>
                <w:rFonts w:ascii="Times New Roman" w:hAnsi="Times New Roman"/>
              </w:rPr>
              <w:t xml:space="preserve">Komunikacja i kultura języka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w:t>
            </w:r>
          </w:p>
        </w:tc>
        <w:tc>
          <w:tcPr>
            <w:tcW w:w="728" w:type="pct"/>
            <w:vMerge w:val="restar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2</w:t>
            </w:r>
            <w:r w:rsidR="00781C1D">
              <w:rPr>
                <w:rFonts w:ascii="Times New Roman" w:hAnsi="Times New Roman"/>
              </w:rPr>
              <w:t>6</w:t>
            </w:r>
          </w:p>
        </w:tc>
        <w:tc>
          <w:tcPr>
            <w:tcW w:w="995" w:type="pct"/>
            <w:vMerge w:val="restart"/>
          </w:tcPr>
          <w:p w:rsidR="00AF641E" w:rsidRPr="0020798C" w:rsidRDefault="00AF641E" w:rsidP="00CF69B8">
            <w:pPr>
              <w:spacing w:after="0"/>
              <w:rPr>
                <w:rFonts w:ascii="Times New Roman" w:hAnsi="Times New Roman"/>
              </w:rPr>
            </w:pPr>
            <w:r w:rsidRPr="0020798C">
              <w:rPr>
                <w:rFonts w:ascii="Times New Roman" w:hAnsi="Times New Roman"/>
              </w:rPr>
              <w:t>K_W08,K_W09</w:t>
            </w:r>
          </w:p>
          <w:p w:rsidR="00AF641E" w:rsidRPr="0020798C" w:rsidRDefault="00AF641E" w:rsidP="00CF69B8">
            <w:pPr>
              <w:spacing w:after="0"/>
              <w:rPr>
                <w:rFonts w:ascii="Times New Roman" w:hAnsi="Times New Roman"/>
              </w:rPr>
            </w:pPr>
            <w:r w:rsidRPr="0020798C">
              <w:rPr>
                <w:rFonts w:ascii="Times New Roman" w:hAnsi="Times New Roman"/>
              </w:rPr>
              <w:t>K_W10,K_W11</w:t>
            </w:r>
          </w:p>
          <w:p w:rsidR="00AF641E" w:rsidRPr="0020798C" w:rsidRDefault="00AF641E" w:rsidP="00CF69B8">
            <w:pPr>
              <w:spacing w:after="0"/>
              <w:rPr>
                <w:rFonts w:ascii="Times New Roman" w:hAnsi="Times New Roman"/>
              </w:rPr>
            </w:pPr>
            <w:r w:rsidRPr="0020798C">
              <w:rPr>
                <w:rFonts w:ascii="Times New Roman" w:hAnsi="Times New Roman"/>
              </w:rPr>
              <w:t>K_W12,K_W13</w:t>
            </w:r>
          </w:p>
          <w:p w:rsidR="00AF641E" w:rsidRPr="0020798C" w:rsidRDefault="00AF641E" w:rsidP="00CF69B8">
            <w:pPr>
              <w:spacing w:after="0"/>
              <w:rPr>
                <w:rFonts w:ascii="Times New Roman" w:hAnsi="Times New Roman"/>
              </w:rPr>
            </w:pPr>
            <w:r w:rsidRPr="0020798C">
              <w:rPr>
                <w:rFonts w:ascii="Times New Roman" w:hAnsi="Times New Roman"/>
              </w:rPr>
              <w:t>K_W14,K_W15</w:t>
            </w:r>
          </w:p>
          <w:p w:rsidR="00AF641E" w:rsidRPr="0020798C" w:rsidRDefault="00AF641E" w:rsidP="00CF69B8">
            <w:pPr>
              <w:spacing w:after="0"/>
              <w:rPr>
                <w:rFonts w:ascii="Times New Roman" w:hAnsi="Times New Roman"/>
              </w:rPr>
            </w:pPr>
            <w:r w:rsidRPr="0020798C">
              <w:rPr>
                <w:rFonts w:ascii="Times New Roman" w:hAnsi="Times New Roman"/>
              </w:rPr>
              <w:t>K_W16,K_W17</w:t>
            </w:r>
          </w:p>
          <w:p w:rsidR="00AF641E" w:rsidRPr="0020798C" w:rsidRDefault="00AF641E" w:rsidP="00CF69B8">
            <w:pPr>
              <w:spacing w:after="0"/>
              <w:rPr>
                <w:rFonts w:ascii="Times New Roman" w:hAnsi="Times New Roman"/>
              </w:rPr>
            </w:pPr>
            <w:r w:rsidRPr="0020798C">
              <w:rPr>
                <w:rFonts w:ascii="Times New Roman" w:hAnsi="Times New Roman"/>
              </w:rPr>
              <w:t>K_W18,K_U10</w:t>
            </w:r>
          </w:p>
          <w:p w:rsidR="00AF641E" w:rsidRPr="0020798C" w:rsidRDefault="00AF641E" w:rsidP="00CF69B8">
            <w:pPr>
              <w:spacing w:after="0"/>
              <w:jc w:val="both"/>
              <w:rPr>
                <w:rFonts w:ascii="Times New Roman" w:hAnsi="Times New Roman"/>
              </w:rPr>
            </w:pPr>
            <w:r w:rsidRPr="0020798C">
              <w:rPr>
                <w:rFonts w:ascii="Times New Roman" w:hAnsi="Times New Roman"/>
              </w:rPr>
              <w:t>K_U11,K_U12</w:t>
            </w:r>
          </w:p>
          <w:p w:rsidR="00AF641E" w:rsidRPr="0020798C" w:rsidRDefault="00AF641E" w:rsidP="00CF69B8">
            <w:pPr>
              <w:spacing w:after="0"/>
              <w:jc w:val="both"/>
              <w:rPr>
                <w:rFonts w:ascii="Times New Roman" w:hAnsi="Times New Roman"/>
              </w:rPr>
            </w:pPr>
            <w:r w:rsidRPr="0020798C">
              <w:rPr>
                <w:rFonts w:ascii="Times New Roman" w:hAnsi="Times New Roman"/>
              </w:rPr>
              <w:t>K_U13,K_U14</w:t>
            </w:r>
          </w:p>
          <w:p w:rsidR="00AF641E" w:rsidRPr="0020798C" w:rsidRDefault="00AF641E" w:rsidP="00CF69B8">
            <w:pPr>
              <w:spacing w:after="0"/>
              <w:jc w:val="both"/>
              <w:rPr>
                <w:rFonts w:ascii="Times New Roman" w:hAnsi="Times New Roman"/>
              </w:rPr>
            </w:pPr>
            <w:r w:rsidRPr="0020798C">
              <w:rPr>
                <w:rFonts w:ascii="Times New Roman" w:hAnsi="Times New Roman"/>
              </w:rPr>
              <w:t>K_U15,K_K03</w:t>
            </w:r>
          </w:p>
          <w:p w:rsidR="00AF641E" w:rsidRPr="0020798C" w:rsidRDefault="00AF641E" w:rsidP="00CF69B8">
            <w:pPr>
              <w:spacing w:after="0"/>
              <w:jc w:val="both"/>
              <w:rPr>
                <w:rFonts w:ascii="Times New Roman" w:hAnsi="Times New Roman"/>
              </w:rPr>
            </w:pPr>
            <w:r w:rsidRPr="0020798C">
              <w:rPr>
                <w:rFonts w:ascii="Times New Roman" w:hAnsi="Times New Roman"/>
              </w:rPr>
              <w:t>K_K04,K_K05</w:t>
            </w:r>
          </w:p>
          <w:p w:rsidR="00AF641E" w:rsidRPr="0020798C" w:rsidRDefault="00AF641E" w:rsidP="00CF69B8">
            <w:pPr>
              <w:spacing w:after="0"/>
              <w:jc w:val="both"/>
              <w:rPr>
                <w:rFonts w:ascii="Times New Roman" w:hAnsi="Times New Roman"/>
              </w:rPr>
            </w:pPr>
          </w:p>
        </w:tc>
      </w:tr>
      <w:tr w:rsidR="00AF641E" w:rsidRPr="0020798C" w:rsidTr="00B01023">
        <w:tc>
          <w:tcPr>
            <w:tcW w:w="1536" w:type="pct"/>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 xml:space="preserve">Pedagogika ogólna </w:t>
            </w:r>
          </w:p>
          <w:p w:rsidR="00AF641E" w:rsidRPr="0020798C" w:rsidRDefault="00AF641E" w:rsidP="00CF69B8">
            <w:pPr>
              <w:spacing w:after="0"/>
              <w:jc w:val="both"/>
              <w:rPr>
                <w:rFonts w:ascii="Times New Roman" w:hAnsi="Times New Roman"/>
              </w:rPr>
            </w:pP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Psychologia ogólna</w:t>
            </w:r>
          </w:p>
          <w:p w:rsidR="00AF641E" w:rsidRPr="0020798C" w:rsidRDefault="00AF641E" w:rsidP="00CF69B8">
            <w:pPr>
              <w:spacing w:after="0"/>
              <w:jc w:val="both"/>
              <w:rPr>
                <w:rFonts w:ascii="Times New Roman" w:hAnsi="Times New Roman"/>
              </w:rPr>
            </w:pP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Psychologia rozwojowa i wychowawcza dzieci w wieku szkolnym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vAlign w:val="center"/>
          </w:tcPr>
          <w:p w:rsidR="00AF641E" w:rsidRPr="0020798C" w:rsidRDefault="00AF641E" w:rsidP="00CF69B8">
            <w:pPr>
              <w:spacing w:after="0"/>
              <w:jc w:val="both"/>
              <w:rPr>
                <w:rFonts w:ascii="Times New Roman" w:hAnsi="Times New Roman"/>
              </w:rPr>
            </w:pPr>
            <w:r w:rsidRPr="0020798C">
              <w:rPr>
                <w:rFonts w:ascii="Times New Roman" w:hAnsi="Times New Roman"/>
              </w:rPr>
              <w:t xml:space="preserve">Pedagogika szkolna z elementami pedagogiki społecznej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1</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Dydaktyka ogólna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2</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 xml:space="preserve">Dydaktyka nauczania jęz. angielskiego </w:t>
            </w:r>
          </w:p>
        </w:tc>
        <w:tc>
          <w:tcPr>
            <w:tcW w:w="756"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90</w:t>
            </w:r>
          </w:p>
        </w:tc>
        <w:tc>
          <w:tcPr>
            <w:tcW w:w="985" w:type="pct"/>
            <w:vAlign w:val="center"/>
          </w:tcPr>
          <w:p w:rsidR="00AF641E" w:rsidRPr="0020798C" w:rsidRDefault="00781C1D" w:rsidP="00CF69B8">
            <w:pPr>
              <w:spacing w:after="0"/>
              <w:jc w:val="center"/>
              <w:rPr>
                <w:rFonts w:ascii="Times New Roman" w:hAnsi="Times New Roman"/>
              </w:rPr>
            </w:pPr>
            <w:r>
              <w:rPr>
                <w:rFonts w:ascii="Times New Roman" w:hAnsi="Times New Roman"/>
              </w:rPr>
              <w:t>8</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Praktyka śródroczna</w:t>
            </w:r>
          </w:p>
        </w:tc>
        <w:tc>
          <w:tcPr>
            <w:tcW w:w="756" w:type="pct"/>
            <w:vAlign w:val="center"/>
          </w:tcPr>
          <w:p w:rsidR="00AF641E" w:rsidRPr="0020798C" w:rsidRDefault="00AF641E" w:rsidP="00CF69B8">
            <w:pPr>
              <w:spacing w:after="0"/>
              <w:jc w:val="center"/>
              <w:rPr>
                <w:rFonts w:ascii="Times New Roman" w:hAnsi="Times New Roman"/>
                <w:highlight w:val="lightGray"/>
              </w:rPr>
            </w:pPr>
            <w:r w:rsidRPr="0020798C">
              <w:rPr>
                <w:rFonts w:ascii="Times New Roman" w:hAnsi="Times New Roman"/>
                <w:highlight w:val="lightGray"/>
              </w:rPr>
              <w:t>30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2</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r w:rsidR="00AF641E" w:rsidRPr="0020798C" w:rsidTr="00B01023">
        <w:tc>
          <w:tcPr>
            <w:tcW w:w="1536" w:type="pct"/>
          </w:tcPr>
          <w:p w:rsidR="00AF641E" w:rsidRPr="0020798C" w:rsidRDefault="00AF641E" w:rsidP="00CF69B8">
            <w:pPr>
              <w:spacing w:after="0"/>
              <w:rPr>
                <w:rFonts w:ascii="Times New Roman" w:hAnsi="Times New Roman"/>
              </w:rPr>
            </w:pPr>
            <w:r w:rsidRPr="0020798C">
              <w:rPr>
                <w:rFonts w:ascii="Times New Roman" w:hAnsi="Times New Roman"/>
              </w:rPr>
              <w:t>Praktyka ciągła</w:t>
            </w:r>
          </w:p>
        </w:tc>
        <w:tc>
          <w:tcPr>
            <w:tcW w:w="756" w:type="pct"/>
            <w:vAlign w:val="center"/>
          </w:tcPr>
          <w:p w:rsidR="00AF641E" w:rsidRPr="0020798C" w:rsidRDefault="00AF641E" w:rsidP="00CF69B8">
            <w:pPr>
              <w:spacing w:after="0"/>
              <w:jc w:val="center"/>
              <w:rPr>
                <w:rFonts w:ascii="Times New Roman" w:hAnsi="Times New Roman"/>
                <w:highlight w:val="lightGray"/>
              </w:rPr>
            </w:pPr>
            <w:r w:rsidRPr="0020798C">
              <w:rPr>
                <w:rFonts w:ascii="Times New Roman" w:hAnsi="Times New Roman"/>
                <w:highlight w:val="lightGray"/>
              </w:rPr>
              <w:t>120</w:t>
            </w:r>
          </w:p>
        </w:tc>
        <w:tc>
          <w:tcPr>
            <w:tcW w:w="985" w:type="pct"/>
            <w:vAlign w:val="center"/>
          </w:tcPr>
          <w:p w:rsidR="00AF641E" w:rsidRPr="0020798C" w:rsidRDefault="00AF641E" w:rsidP="00CF69B8">
            <w:pPr>
              <w:spacing w:after="0"/>
              <w:jc w:val="center"/>
              <w:rPr>
                <w:rFonts w:ascii="Times New Roman" w:hAnsi="Times New Roman"/>
              </w:rPr>
            </w:pPr>
            <w:r w:rsidRPr="0020798C">
              <w:rPr>
                <w:rFonts w:ascii="Times New Roman" w:hAnsi="Times New Roman"/>
              </w:rPr>
              <w:t>3</w:t>
            </w:r>
          </w:p>
        </w:tc>
        <w:tc>
          <w:tcPr>
            <w:tcW w:w="728" w:type="pct"/>
            <w:vMerge/>
            <w:vAlign w:val="center"/>
          </w:tcPr>
          <w:p w:rsidR="00AF641E" w:rsidRPr="0020798C" w:rsidRDefault="00AF641E" w:rsidP="00CF69B8">
            <w:pPr>
              <w:spacing w:after="0"/>
              <w:jc w:val="center"/>
              <w:rPr>
                <w:rFonts w:ascii="Times New Roman" w:hAnsi="Times New Roman"/>
              </w:rPr>
            </w:pPr>
          </w:p>
        </w:tc>
        <w:tc>
          <w:tcPr>
            <w:tcW w:w="995" w:type="pct"/>
            <w:vMerge/>
            <w:vAlign w:val="center"/>
          </w:tcPr>
          <w:p w:rsidR="00AF641E" w:rsidRPr="0020798C" w:rsidRDefault="00AF641E" w:rsidP="00CF69B8">
            <w:pPr>
              <w:spacing w:after="0"/>
              <w:jc w:val="center"/>
              <w:rPr>
                <w:rFonts w:ascii="Times New Roman" w:hAnsi="Times New Roman"/>
              </w:rPr>
            </w:pPr>
          </w:p>
        </w:tc>
      </w:tr>
    </w:tbl>
    <w:p w:rsidR="003D7FDA" w:rsidRPr="0020798C" w:rsidRDefault="003D7FDA" w:rsidP="00CF69B8">
      <w:pPr>
        <w:spacing w:after="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843"/>
        <w:gridCol w:w="1417"/>
        <w:gridCol w:w="1733"/>
      </w:tblGrid>
      <w:tr w:rsidR="007C0253" w:rsidRPr="0020798C" w:rsidTr="00AF5510">
        <w:tc>
          <w:tcPr>
            <w:tcW w:w="9212" w:type="dxa"/>
            <w:gridSpan w:val="5"/>
            <w:shd w:val="clear" w:color="auto" w:fill="D9D9D9"/>
          </w:tcPr>
          <w:p w:rsidR="007C0253" w:rsidRPr="0020798C" w:rsidRDefault="007C0253" w:rsidP="003D2141">
            <w:pPr>
              <w:spacing w:after="0" w:line="480" w:lineRule="auto"/>
              <w:rPr>
                <w:rFonts w:ascii="Times New Roman" w:hAnsi="Times New Roman"/>
                <w:b/>
              </w:rPr>
            </w:pPr>
            <w:r w:rsidRPr="0020798C">
              <w:rPr>
                <w:rFonts w:ascii="Times New Roman" w:hAnsi="Times New Roman"/>
                <w:b/>
              </w:rPr>
              <w:t xml:space="preserve">Moduł 13 - [Specjalizacja </w:t>
            </w:r>
            <w:proofErr w:type="spellStart"/>
            <w:r w:rsidRPr="0020798C">
              <w:rPr>
                <w:rFonts w:ascii="Times New Roman" w:hAnsi="Times New Roman"/>
                <w:b/>
              </w:rPr>
              <w:t>tyflolingwistyczna</w:t>
            </w:r>
            <w:proofErr w:type="spellEnd"/>
            <w:r w:rsidRPr="0020798C">
              <w:rPr>
                <w:rFonts w:ascii="Times New Roman" w:hAnsi="Times New Roman"/>
                <w:b/>
              </w:rPr>
              <w:t>] - do wyboru</w:t>
            </w:r>
          </w:p>
        </w:tc>
      </w:tr>
      <w:tr w:rsidR="007C0253" w:rsidRPr="0020798C" w:rsidTr="00F00C7A">
        <w:tc>
          <w:tcPr>
            <w:tcW w:w="2802" w:type="dxa"/>
            <w:shd w:val="clear" w:color="auto" w:fill="auto"/>
          </w:tcPr>
          <w:p w:rsidR="007C0253" w:rsidRPr="0020798C" w:rsidRDefault="007C0253" w:rsidP="00AF5510">
            <w:pPr>
              <w:spacing w:after="0" w:line="240" w:lineRule="auto"/>
              <w:rPr>
                <w:rFonts w:ascii="Times New Roman" w:hAnsi="Times New Roman"/>
              </w:rPr>
            </w:pPr>
            <w:r w:rsidRPr="0020798C">
              <w:rPr>
                <w:rFonts w:ascii="Times New Roman" w:hAnsi="Times New Roman"/>
              </w:rPr>
              <w:t xml:space="preserve">Teoria komunikacji językowej </w:t>
            </w:r>
          </w:p>
        </w:tc>
        <w:tc>
          <w:tcPr>
            <w:tcW w:w="1417"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30</w:t>
            </w:r>
          </w:p>
        </w:tc>
        <w:tc>
          <w:tcPr>
            <w:tcW w:w="1843"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w:t>
            </w:r>
          </w:p>
        </w:tc>
        <w:tc>
          <w:tcPr>
            <w:tcW w:w="1417" w:type="dxa"/>
            <w:vMerge w:val="restart"/>
            <w:shd w:val="clear" w:color="auto" w:fill="auto"/>
          </w:tcPr>
          <w:p w:rsidR="00444EF6" w:rsidRPr="0020798C" w:rsidRDefault="00444EF6" w:rsidP="00AF5510">
            <w:pPr>
              <w:spacing w:after="0" w:line="480" w:lineRule="auto"/>
              <w:jc w:val="center"/>
              <w:rPr>
                <w:rFonts w:ascii="Times New Roman" w:hAnsi="Times New Roman"/>
              </w:rPr>
            </w:pPr>
          </w:p>
          <w:p w:rsidR="00444EF6" w:rsidRPr="0020798C" w:rsidRDefault="00444EF6" w:rsidP="00AF5510">
            <w:pPr>
              <w:spacing w:after="0" w:line="480" w:lineRule="auto"/>
              <w:jc w:val="center"/>
              <w:rPr>
                <w:rFonts w:ascii="Times New Roman" w:hAnsi="Times New Roman"/>
              </w:rPr>
            </w:pPr>
          </w:p>
          <w:p w:rsidR="00444EF6" w:rsidRPr="0020798C" w:rsidRDefault="00444EF6" w:rsidP="00AF5510">
            <w:pPr>
              <w:spacing w:after="0" w:line="480" w:lineRule="auto"/>
              <w:jc w:val="center"/>
              <w:rPr>
                <w:rFonts w:ascii="Times New Roman" w:hAnsi="Times New Roman"/>
              </w:rPr>
            </w:pPr>
          </w:p>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2</w:t>
            </w:r>
            <w:r w:rsidR="00781C1D">
              <w:rPr>
                <w:rFonts w:ascii="Times New Roman" w:hAnsi="Times New Roman"/>
              </w:rPr>
              <w:t>6</w:t>
            </w:r>
          </w:p>
        </w:tc>
        <w:tc>
          <w:tcPr>
            <w:tcW w:w="1733" w:type="dxa"/>
            <w:vMerge w:val="restart"/>
            <w:shd w:val="clear" w:color="auto" w:fill="auto"/>
          </w:tcPr>
          <w:p w:rsidR="007C0253" w:rsidRPr="0020798C" w:rsidRDefault="007C0253" w:rsidP="00AF5510">
            <w:pPr>
              <w:spacing w:after="0" w:line="240" w:lineRule="auto"/>
              <w:rPr>
                <w:rFonts w:ascii="Times New Roman" w:hAnsi="Times New Roman"/>
              </w:rPr>
            </w:pPr>
            <w:r w:rsidRPr="0020798C">
              <w:rPr>
                <w:rFonts w:ascii="Times New Roman" w:hAnsi="Times New Roman"/>
              </w:rPr>
              <w:t>K_W12,K_W 13 K_W15,K_W16</w:t>
            </w:r>
          </w:p>
          <w:p w:rsidR="007C0253" w:rsidRPr="0020798C" w:rsidRDefault="007C0253" w:rsidP="00AF5510">
            <w:pPr>
              <w:spacing w:after="0" w:line="240" w:lineRule="auto"/>
              <w:rPr>
                <w:rFonts w:ascii="Times New Roman" w:hAnsi="Times New Roman"/>
              </w:rPr>
            </w:pPr>
            <w:r w:rsidRPr="0020798C">
              <w:rPr>
                <w:rFonts w:ascii="Times New Roman" w:hAnsi="Times New Roman"/>
              </w:rPr>
              <w:t>K_W17,K_W18 K_W20,K_U02</w:t>
            </w:r>
          </w:p>
          <w:p w:rsidR="007C0253" w:rsidRPr="0020798C" w:rsidRDefault="007C0253" w:rsidP="00AF5510">
            <w:pPr>
              <w:spacing w:after="0" w:line="240" w:lineRule="auto"/>
              <w:rPr>
                <w:rFonts w:ascii="Times New Roman" w:hAnsi="Times New Roman"/>
              </w:rPr>
            </w:pPr>
            <w:r w:rsidRPr="0020798C">
              <w:rPr>
                <w:rFonts w:ascii="Times New Roman" w:hAnsi="Times New Roman"/>
              </w:rPr>
              <w:t>K_U03, K_U04</w:t>
            </w:r>
          </w:p>
          <w:p w:rsidR="007C0253" w:rsidRPr="0020798C" w:rsidRDefault="007C0253" w:rsidP="00AF5510">
            <w:pPr>
              <w:spacing w:after="0" w:line="240" w:lineRule="auto"/>
              <w:rPr>
                <w:rFonts w:ascii="Times New Roman" w:hAnsi="Times New Roman"/>
              </w:rPr>
            </w:pPr>
            <w:r w:rsidRPr="0020798C">
              <w:rPr>
                <w:rFonts w:ascii="Times New Roman" w:hAnsi="Times New Roman"/>
              </w:rPr>
              <w:t>K_U05,K_U06</w:t>
            </w:r>
          </w:p>
          <w:p w:rsidR="007C0253" w:rsidRPr="0020798C" w:rsidRDefault="007C0253" w:rsidP="00AF5510">
            <w:pPr>
              <w:spacing w:after="0" w:line="240" w:lineRule="auto"/>
              <w:rPr>
                <w:rFonts w:ascii="Times New Roman" w:hAnsi="Times New Roman"/>
              </w:rPr>
            </w:pPr>
            <w:r w:rsidRPr="0020798C">
              <w:rPr>
                <w:rFonts w:ascii="Times New Roman" w:hAnsi="Times New Roman"/>
              </w:rPr>
              <w:t>K_U07, K_U08</w:t>
            </w:r>
          </w:p>
          <w:p w:rsidR="007C0253" w:rsidRPr="0020798C" w:rsidRDefault="007C0253" w:rsidP="00AF5510">
            <w:pPr>
              <w:spacing w:after="0" w:line="240" w:lineRule="auto"/>
              <w:rPr>
                <w:rFonts w:ascii="Times New Roman" w:hAnsi="Times New Roman"/>
              </w:rPr>
            </w:pPr>
            <w:r w:rsidRPr="0020798C">
              <w:rPr>
                <w:rFonts w:ascii="Times New Roman" w:hAnsi="Times New Roman"/>
              </w:rPr>
              <w:t>K_U09,K_K04</w:t>
            </w:r>
          </w:p>
          <w:p w:rsidR="007C0253" w:rsidRPr="0020798C" w:rsidRDefault="007C0253" w:rsidP="00AF5510">
            <w:pPr>
              <w:spacing w:after="0" w:line="240" w:lineRule="auto"/>
              <w:rPr>
                <w:rFonts w:ascii="Times New Roman" w:hAnsi="Times New Roman"/>
              </w:rPr>
            </w:pPr>
            <w:r w:rsidRPr="0020798C">
              <w:rPr>
                <w:rFonts w:ascii="Times New Roman" w:hAnsi="Times New Roman"/>
              </w:rPr>
              <w:t>K_K05,K_K06</w:t>
            </w:r>
          </w:p>
          <w:p w:rsidR="007C0253" w:rsidRPr="0020798C" w:rsidRDefault="007C0253" w:rsidP="00AF5510">
            <w:pPr>
              <w:spacing w:after="0" w:line="240" w:lineRule="auto"/>
              <w:rPr>
                <w:rFonts w:ascii="Times New Roman" w:hAnsi="Times New Roman"/>
              </w:rPr>
            </w:pPr>
            <w:r w:rsidRPr="0020798C">
              <w:rPr>
                <w:rFonts w:ascii="Times New Roman" w:hAnsi="Times New Roman"/>
              </w:rPr>
              <w:t>K_K07, K_K08</w:t>
            </w:r>
          </w:p>
        </w:tc>
      </w:tr>
      <w:tr w:rsidR="007C0253" w:rsidRPr="0020798C" w:rsidTr="00F00C7A">
        <w:tc>
          <w:tcPr>
            <w:tcW w:w="2802" w:type="dxa"/>
            <w:shd w:val="clear" w:color="auto" w:fill="auto"/>
          </w:tcPr>
          <w:p w:rsidR="007C0253" w:rsidRPr="0020798C" w:rsidRDefault="007C0253" w:rsidP="00AF5510">
            <w:pPr>
              <w:spacing w:after="0" w:line="240" w:lineRule="auto"/>
              <w:rPr>
                <w:rFonts w:ascii="Times New Roman" w:hAnsi="Times New Roman"/>
              </w:rPr>
            </w:pPr>
            <w:r w:rsidRPr="0020798C">
              <w:rPr>
                <w:rFonts w:ascii="Times New Roman" w:hAnsi="Times New Roman"/>
              </w:rPr>
              <w:t xml:space="preserve">Wstęp do translatoryki </w:t>
            </w:r>
          </w:p>
        </w:tc>
        <w:tc>
          <w:tcPr>
            <w:tcW w:w="1417"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30</w:t>
            </w:r>
          </w:p>
        </w:tc>
        <w:tc>
          <w:tcPr>
            <w:tcW w:w="1843"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w:t>
            </w:r>
          </w:p>
        </w:tc>
        <w:tc>
          <w:tcPr>
            <w:tcW w:w="1417" w:type="dxa"/>
            <w:vMerge/>
            <w:shd w:val="clear" w:color="auto" w:fill="auto"/>
          </w:tcPr>
          <w:p w:rsidR="007C0253" w:rsidRPr="0020798C" w:rsidRDefault="007C0253" w:rsidP="00AF5510">
            <w:pPr>
              <w:spacing w:after="0" w:line="480" w:lineRule="auto"/>
              <w:rPr>
                <w:rFonts w:ascii="Times New Roman" w:hAnsi="Times New Roman"/>
              </w:rPr>
            </w:pPr>
          </w:p>
        </w:tc>
        <w:tc>
          <w:tcPr>
            <w:tcW w:w="1733" w:type="dxa"/>
            <w:vMerge/>
            <w:shd w:val="clear" w:color="auto" w:fill="auto"/>
          </w:tcPr>
          <w:p w:rsidR="007C0253" w:rsidRPr="0020798C" w:rsidRDefault="007C0253" w:rsidP="00AF5510">
            <w:pPr>
              <w:spacing w:after="0" w:line="480" w:lineRule="auto"/>
              <w:rPr>
                <w:rFonts w:ascii="Times New Roman" w:hAnsi="Times New Roman"/>
              </w:rPr>
            </w:pPr>
          </w:p>
        </w:tc>
      </w:tr>
      <w:tr w:rsidR="007C0253" w:rsidRPr="0020798C" w:rsidTr="00F00C7A">
        <w:tc>
          <w:tcPr>
            <w:tcW w:w="2802" w:type="dxa"/>
            <w:shd w:val="clear" w:color="auto" w:fill="auto"/>
          </w:tcPr>
          <w:p w:rsidR="007C0253" w:rsidRPr="0020798C" w:rsidRDefault="007C0253" w:rsidP="00AF5510">
            <w:pPr>
              <w:spacing w:after="0" w:line="240" w:lineRule="auto"/>
              <w:rPr>
                <w:rFonts w:ascii="Times New Roman" w:hAnsi="Times New Roman"/>
              </w:rPr>
            </w:pPr>
            <w:r w:rsidRPr="0020798C">
              <w:rPr>
                <w:rFonts w:ascii="Times New Roman" w:hAnsi="Times New Roman"/>
              </w:rPr>
              <w:t xml:space="preserve">Warsztaty językowo-tłumaczeniowe </w:t>
            </w:r>
          </w:p>
        </w:tc>
        <w:tc>
          <w:tcPr>
            <w:tcW w:w="1417" w:type="dxa"/>
            <w:shd w:val="clear" w:color="auto" w:fill="auto"/>
          </w:tcPr>
          <w:p w:rsidR="007C0253" w:rsidRPr="0020798C" w:rsidRDefault="00750AB5" w:rsidP="00AF5510">
            <w:pPr>
              <w:spacing w:after="0" w:line="480" w:lineRule="auto"/>
              <w:jc w:val="center"/>
              <w:rPr>
                <w:rFonts w:ascii="Times New Roman" w:hAnsi="Times New Roman"/>
              </w:rPr>
            </w:pPr>
            <w:r w:rsidRPr="0020798C">
              <w:rPr>
                <w:rFonts w:ascii="Times New Roman" w:hAnsi="Times New Roman"/>
              </w:rPr>
              <w:t>15</w:t>
            </w:r>
            <w:r w:rsidR="007C0253" w:rsidRPr="0020798C">
              <w:rPr>
                <w:rFonts w:ascii="Times New Roman" w:hAnsi="Times New Roman"/>
              </w:rPr>
              <w:t>0</w:t>
            </w:r>
          </w:p>
        </w:tc>
        <w:tc>
          <w:tcPr>
            <w:tcW w:w="1843"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1</w:t>
            </w:r>
            <w:r w:rsidR="00781C1D">
              <w:rPr>
                <w:rFonts w:ascii="Times New Roman" w:hAnsi="Times New Roman"/>
              </w:rPr>
              <w:t>2</w:t>
            </w:r>
          </w:p>
        </w:tc>
        <w:tc>
          <w:tcPr>
            <w:tcW w:w="1417" w:type="dxa"/>
            <w:vMerge/>
            <w:shd w:val="clear" w:color="auto" w:fill="auto"/>
          </w:tcPr>
          <w:p w:rsidR="007C0253" w:rsidRPr="0020798C" w:rsidRDefault="007C0253" w:rsidP="00AF5510">
            <w:pPr>
              <w:spacing w:after="0" w:line="480" w:lineRule="auto"/>
              <w:rPr>
                <w:rFonts w:ascii="Times New Roman" w:hAnsi="Times New Roman"/>
              </w:rPr>
            </w:pPr>
          </w:p>
        </w:tc>
        <w:tc>
          <w:tcPr>
            <w:tcW w:w="1733" w:type="dxa"/>
            <w:vMerge/>
            <w:shd w:val="clear" w:color="auto" w:fill="auto"/>
          </w:tcPr>
          <w:p w:rsidR="007C0253" w:rsidRPr="0020798C" w:rsidRDefault="007C0253" w:rsidP="00AF5510">
            <w:pPr>
              <w:spacing w:after="0" w:line="480" w:lineRule="auto"/>
              <w:rPr>
                <w:rFonts w:ascii="Times New Roman" w:hAnsi="Times New Roman"/>
              </w:rPr>
            </w:pPr>
          </w:p>
        </w:tc>
      </w:tr>
      <w:tr w:rsidR="007C0253" w:rsidRPr="0020798C" w:rsidTr="00F00C7A">
        <w:tc>
          <w:tcPr>
            <w:tcW w:w="2802" w:type="dxa"/>
            <w:shd w:val="clear" w:color="auto" w:fill="auto"/>
          </w:tcPr>
          <w:p w:rsidR="007C0253" w:rsidRPr="0020798C" w:rsidRDefault="007C0253" w:rsidP="00444EF6">
            <w:pPr>
              <w:spacing w:after="0" w:line="240" w:lineRule="auto"/>
              <w:rPr>
                <w:rFonts w:ascii="Times New Roman" w:hAnsi="Times New Roman"/>
              </w:rPr>
            </w:pPr>
            <w:r w:rsidRPr="0020798C">
              <w:rPr>
                <w:rFonts w:ascii="Times New Roman" w:hAnsi="Times New Roman"/>
              </w:rPr>
              <w:t>Analiza dyskursu</w:t>
            </w:r>
          </w:p>
        </w:tc>
        <w:tc>
          <w:tcPr>
            <w:tcW w:w="1417"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30</w:t>
            </w:r>
          </w:p>
        </w:tc>
        <w:tc>
          <w:tcPr>
            <w:tcW w:w="1843"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w:t>
            </w:r>
          </w:p>
        </w:tc>
        <w:tc>
          <w:tcPr>
            <w:tcW w:w="1417" w:type="dxa"/>
            <w:vMerge/>
            <w:shd w:val="clear" w:color="auto" w:fill="auto"/>
          </w:tcPr>
          <w:p w:rsidR="007C0253" w:rsidRPr="0020798C" w:rsidRDefault="007C0253" w:rsidP="00AF5510">
            <w:pPr>
              <w:spacing w:after="0" w:line="480" w:lineRule="auto"/>
              <w:rPr>
                <w:rFonts w:ascii="Times New Roman" w:hAnsi="Times New Roman"/>
              </w:rPr>
            </w:pPr>
          </w:p>
        </w:tc>
        <w:tc>
          <w:tcPr>
            <w:tcW w:w="1733" w:type="dxa"/>
            <w:vMerge/>
            <w:shd w:val="clear" w:color="auto" w:fill="auto"/>
          </w:tcPr>
          <w:p w:rsidR="007C0253" w:rsidRPr="0020798C" w:rsidRDefault="007C0253" w:rsidP="00AF5510">
            <w:pPr>
              <w:spacing w:after="0" w:line="480" w:lineRule="auto"/>
              <w:rPr>
                <w:rFonts w:ascii="Times New Roman" w:hAnsi="Times New Roman"/>
              </w:rPr>
            </w:pPr>
          </w:p>
        </w:tc>
      </w:tr>
      <w:tr w:rsidR="007C0253" w:rsidRPr="0020798C" w:rsidTr="00F00C7A">
        <w:tc>
          <w:tcPr>
            <w:tcW w:w="2802" w:type="dxa"/>
            <w:shd w:val="clear" w:color="auto" w:fill="auto"/>
          </w:tcPr>
          <w:p w:rsidR="007C0253" w:rsidRPr="0020798C" w:rsidRDefault="007C0253" w:rsidP="00AF5510">
            <w:pPr>
              <w:spacing w:after="0" w:line="240" w:lineRule="auto"/>
              <w:rPr>
                <w:rFonts w:ascii="Times New Roman" w:hAnsi="Times New Roman"/>
              </w:rPr>
            </w:pPr>
            <w:proofErr w:type="spellStart"/>
            <w:r w:rsidRPr="0020798C">
              <w:rPr>
                <w:rFonts w:ascii="Times New Roman" w:hAnsi="Times New Roman"/>
              </w:rPr>
              <w:t>Tyflodydaktyka</w:t>
            </w:r>
            <w:proofErr w:type="spellEnd"/>
            <w:r w:rsidRPr="0020798C">
              <w:rPr>
                <w:rFonts w:ascii="Times New Roman" w:hAnsi="Times New Roman"/>
              </w:rPr>
              <w:t xml:space="preserve"> </w:t>
            </w:r>
          </w:p>
        </w:tc>
        <w:tc>
          <w:tcPr>
            <w:tcW w:w="1417"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30</w:t>
            </w:r>
          </w:p>
        </w:tc>
        <w:tc>
          <w:tcPr>
            <w:tcW w:w="1843"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3</w:t>
            </w:r>
          </w:p>
        </w:tc>
        <w:tc>
          <w:tcPr>
            <w:tcW w:w="1417" w:type="dxa"/>
            <w:vMerge/>
            <w:shd w:val="clear" w:color="auto" w:fill="auto"/>
          </w:tcPr>
          <w:p w:rsidR="007C0253" w:rsidRPr="0020798C" w:rsidRDefault="007C0253" w:rsidP="00AF5510">
            <w:pPr>
              <w:spacing w:after="0" w:line="480" w:lineRule="auto"/>
              <w:rPr>
                <w:rFonts w:ascii="Times New Roman" w:hAnsi="Times New Roman"/>
              </w:rPr>
            </w:pPr>
          </w:p>
        </w:tc>
        <w:tc>
          <w:tcPr>
            <w:tcW w:w="1733" w:type="dxa"/>
            <w:vMerge/>
            <w:shd w:val="clear" w:color="auto" w:fill="auto"/>
          </w:tcPr>
          <w:p w:rsidR="007C0253" w:rsidRPr="0020798C" w:rsidRDefault="007C0253" w:rsidP="00AF5510">
            <w:pPr>
              <w:spacing w:after="0" w:line="480" w:lineRule="auto"/>
              <w:rPr>
                <w:rFonts w:ascii="Times New Roman" w:hAnsi="Times New Roman"/>
              </w:rPr>
            </w:pPr>
          </w:p>
        </w:tc>
      </w:tr>
      <w:tr w:rsidR="007C0253" w:rsidRPr="0020798C" w:rsidTr="00F00C7A">
        <w:tc>
          <w:tcPr>
            <w:tcW w:w="2802" w:type="dxa"/>
            <w:shd w:val="clear" w:color="auto" w:fill="auto"/>
          </w:tcPr>
          <w:p w:rsidR="007C0253" w:rsidRPr="0020798C" w:rsidRDefault="007C0253" w:rsidP="00AF5510">
            <w:pPr>
              <w:spacing w:after="0" w:line="240" w:lineRule="auto"/>
              <w:rPr>
                <w:rFonts w:ascii="Times New Roman" w:hAnsi="Times New Roman"/>
              </w:rPr>
            </w:pPr>
            <w:r w:rsidRPr="0020798C">
              <w:rPr>
                <w:rFonts w:ascii="Times New Roman" w:hAnsi="Times New Roman"/>
              </w:rPr>
              <w:t>Przekład pisemny i ustny</w:t>
            </w:r>
            <w:r w:rsidR="007F5ECF" w:rsidRPr="0020798C">
              <w:rPr>
                <w:rFonts w:ascii="Times New Roman" w:hAnsi="Times New Roman"/>
              </w:rPr>
              <w:t xml:space="preserve"> (egzamin</w:t>
            </w:r>
            <w:r w:rsidR="00A228DE" w:rsidRPr="0020798C">
              <w:rPr>
                <w:rFonts w:ascii="Times New Roman" w:hAnsi="Times New Roman"/>
              </w:rPr>
              <w:t xml:space="preserve"> – do warsztatów językowo-tłumaczeniowych</w:t>
            </w:r>
            <w:r w:rsidR="007F5ECF" w:rsidRPr="0020798C">
              <w:rPr>
                <w:rFonts w:ascii="Times New Roman" w:hAnsi="Times New Roman"/>
              </w:rPr>
              <w:t>)</w:t>
            </w:r>
          </w:p>
        </w:tc>
        <w:tc>
          <w:tcPr>
            <w:tcW w:w="1417" w:type="dxa"/>
            <w:shd w:val="clear" w:color="auto" w:fill="auto"/>
          </w:tcPr>
          <w:p w:rsidR="007C0253" w:rsidRPr="0020798C" w:rsidRDefault="007F5ECF" w:rsidP="007F5ECF">
            <w:pPr>
              <w:spacing w:after="0" w:line="480" w:lineRule="auto"/>
              <w:jc w:val="center"/>
              <w:rPr>
                <w:rFonts w:ascii="Times New Roman" w:hAnsi="Times New Roman"/>
              </w:rPr>
            </w:pPr>
            <w:r w:rsidRPr="0020798C">
              <w:rPr>
                <w:rFonts w:ascii="Times New Roman" w:hAnsi="Times New Roman"/>
              </w:rPr>
              <w:t>-</w:t>
            </w:r>
          </w:p>
        </w:tc>
        <w:tc>
          <w:tcPr>
            <w:tcW w:w="1843" w:type="dxa"/>
            <w:shd w:val="clear" w:color="auto" w:fill="auto"/>
          </w:tcPr>
          <w:p w:rsidR="007C0253" w:rsidRPr="0020798C" w:rsidRDefault="007C0253" w:rsidP="00AF5510">
            <w:pPr>
              <w:spacing w:after="0" w:line="480" w:lineRule="auto"/>
              <w:jc w:val="center"/>
              <w:rPr>
                <w:rFonts w:ascii="Times New Roman" w:hAnsi="Times New Roman"/>
              </w:rPr>
            </w:pPr>
            <w:r w:rsidRPr="0020798C">
              <w:rPr>
                <w:rFonts w:ascii="Times New Roman" w:hAnsi="Times New Roman"/>
              </w:rPr>
              <w:t>2</w:t>
            </w:r>
          </w:p>
        </w:tc>
        <w:tc>
          <w:tcPr>
            <w:tcW w:w="1417" w:type="dxa"/>
            <w:vMerge/>
            <w:shd w:val="clear" w:color="auto" w:fill="auto"/>
          </w:tcPr>
          <w:p w:rsidR="007C0253" w:rsidRPr="0020798C" w:rsidRDefault="007C0253" w:rsidP="00AF5510">
            <w:pPr>
              <w:spacing w:after="0" w:line="480" w:lineRule="auto"/>
              <w:rPr>
                <w:rFonts w:ascii="Times New Roman" w:hAnsi="Times New Roman"/>
              </w:rPr>
            </w:pPr>
          </w:p>
        </w:tc>
        <w:tc>
          <w:tcPr>
            <w:tcW w:w="1733" w:type="dxa"/>
            <w:vMerge/>
            <w:shd w:val="clear" w:color="auto" w:fill="auto"/>
          </w:tcPr>
          <w:p w:rsidR="007C0253" w:rsidRPr="0020798C" w:rsidRDefault="007C0253" w:rsidP="00AF5510">
            <w:pPr>
              <w:spacing w:after="0" w:line="480" w:lineRule="auto"/>
              <w:rPr>
                <w:rFonts w:ascii="Times New Roman" w:hAnsi="Times New Roman"/>
              </w:rPr>
            </w:pPr>
          </w:p>
        </w:tc>
      </w:tr>
    </w:tbl>
    <w:p w:rsidR="003F4DFE" w:rsidRPr="0020798C" w:rsidRDefault="003F4DFE" w:rsidP="00CF69B8">
      <w:pPr>
        <w:spacing w:after="0"/>
        <w:jc w:val="both"/>
        <w:rPr>
          <w:rFonts w:ascii="Times New Roman" w:hAnsi="Times New Roman"/>
          <w:b/>
          <w:sz w:val="20"/>
          <w:szCs w:val="20"/>
        </w:rPr>
      </w:pPr>
    </w:p>
    <w:p w:rsidR="003F4DFE" w:rsidRPr="0020798C" w:rsidRDefault="003F4DFE"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444EF6" w:rsidRPr="0020798C" w:rsidRDefault="00444EF6" w:rsidP="00CF69B8">
      <w:pPr>
        <w:spacing w:after="0"/>
        <w:jc w:val="both"/>
        <w:rPr>
          <w:rFonts w:ascii="Times New Roman" w:hAnsi="Times New Roman"/>
          <w:b/>
          <w:sz w:val="20"/>
          <w:szCs w:val="20"/>
        </w:rPr>
      </w:pPr>
    </w:p>
    <w:p w:rsidR="00943831" w:rsidRPr="0020798C" w:rsidRDefault="00943831" w:rsidP="00CF69B8">
      <w:pPr>
        <w:spacing w:after="0"/>
        <w:jc w:val="both"/>
        <w:rPr>
          <w:rFonts w:ascii="Times New Roman" w:hAnsi="Times New Roman"/>
          <w:b/>
          <w:sz w:val="20"/>
          <w:szCs w:val="20"/>
        </w:rPr>
      </w:pPr>
      <w:r w:rsidRPr="0020798C">
        <w:rPr>
          <w:rFonts w:ascii="Times New Roman" w:hAnsi="Times New Roman"/>
          <w:b/>
          <w:sz w:val="20"/>
          <w:szCs w:val="20"/>
        </w:rPr>
        <w:t>Informacje dodatkowe:</w:t>
      </w:r>
    </w:p>
    <w:p w:rsidR="00943831" w:rsidRPr="0020798C" w:rsidRDefault="00943831" w:rsidP="00CF69B8">
      <w:pPr>
        <w:spacing w:after="0"/>
        <w:jc w:val="both"/>
        <w:rPr>
          <w:rFonts w:ascii="Times New Roman" w:hAnsi="Times New Roman"/>
          <w:sz w:val="20"/>
          <w:szCs w:val="20"/>
          <w:u w:val="single"/>
        </w:rPr>
      </w:pPr>
      <w:r w:rsidRPr="0020798C">
        <w:rPr>
          <w:rFonts w:ascii="Times New Roman" w:hAnsi="Times New Roman"/>
          <w:sz w:val="20"/>
          <w:szCs w:val="20"/>
          <w:u w:val="single"/>
        </w:rPr>
        <w:t>Na I roku studiów program przewiduje:</w:t>
      </w:r>
    </w:p>
    <w:p w:rsidR="00943831" w:rsidRPr="0020798C" w:rsidRDefault="00943831" w:rsidP="00CF69B8">
      <w:pPr>
        <w:numPr>
          <w:ilvl w:val="0"/>
          <w:numId w:val="2"/>
        </w:numPr>
        <w:spacing w:after="0"/>
        <w:jc w:val="both"/>
        <w:rPr>
          <w:rFonts w:ascii="Times New Roman" w:hAnsi="Times New Roman"/>
          <w:sz w:val="20"/>
          <w:szCs w:val="20"/>
        </w:rPr>
      </w:pPr>
      <w:r w:rsidRPr="0020798C">
        <w:rPr>
          <w:rFonts w:ascii="Times New Roman" w:hAnsi="Times New Roman"/>
          <w:sz w:val="20"/>
          <w:szCs w:val="20"/>
        </w:rPr>
        <w:t>odbycie szkolenia bibliotecznego;</w:t>
      </w:r>
    </w:p>
    <w:p w:rsidR="00943831" w:rsidRPr="0020798C" w:rsidRDefault="00943831" w:rsidP="00CF69B8">
      <w:pPr>
        <w:numPr>
          <w:ilvl w:val="0"/>
          <w:numId w:val="2"/>
        </w:numPr>
        <w:spacing w:after="0"/>
        <w:jc w:val="both"/>
        <w:rPr>
          <w:rFonts w:ascii="Times New Roman" w:hAnsi="Times New Roman"/>
          <w:sz w:val="20"/>
          <w:szCs w:val="20"/>
        </w:rPr>
      </w:pPr>
      <w:r w:rsidRPr="0020798C">
        <w:rPr>
          <w:rFonts w:ascii="Times New Roman" w:hAnsi="Times New Roman"/>
          <w:sz w:val="20"/>
          <w:szCs w:val="20"/>
        </w:rPr>
        <w:t>odbycie kursu  w zakresie bezpieczeństwa i higieny pracy, szczegółowe zasady odbycia szkolenia w zakresie bezpieczeństwa i higieny pracy określa Rektor KUL w drodze zarządzenia;</w:t>
      </w:r>
    </w:p>
    <w:p w:rsidR="00943831" w:rsidRPr="0020798C" w:rsidRDefault="00943831" w:rsidP="00CF69B8">
      <w:pPr>
        <w:numPr>
          <w:ilvl w:val="0"/>
          <w:numId w:val="2"/>
        </w:numPr>
        <w:spacing w:after="0"/>
        <w:jc w:val="both"/>
        <w:rPr>
          <w:rFonts w:ascii="Times New Roman" w:hAnsi="Times New Roman"/>
          <w:sz w:val="20"/>
          <w:szCs w:val="20"/>
        </w:rPr>
      </w:pPr>
      <w:r w:rsidRPr="0020798C">
        <w:rPr>
          <w:rFonts w:ascii="Times New Roman" w:hAnsi="Times New Roman"/>
          <w:sz w:val="20"/>
          <w:szCs w:val="20"/>
        </w:rPr>
        <w:t>odbycie szkolenia w zakresie praw i obowiązków studenta, organizowanego przez Parlament Studentów Rzeczypospolitej Polskiej w porozumieniu z Samorządem Studenckim, z</w:t>
      </w:r>
      <w:r w:rsidR="003D7FDA" w:rsidRPr="0020798C">
        <w:rPr>
          <w:rFonts w:ascii="Times New Roman" w:hAnsi="Times New Roman"/>
          <w:sz w:val="20"/>
          <w:szCs w:val="20"/>
        </w:rPr>
        <w:t>godnie z art. 170 ust. 3 Ustawy.</w:t>
      </w:r>
    </w:p>
    <w:p w:rsidR="00BA73A0" w:rsidRPr="0020798C" w:rsidRDefault="00BA73A0" w:rsidP="00BA73A0">
      <w:pPr>
        <w:pStyle w:val="HTML-wstpniesformatowany"/>
        <w:ind w:left="916" w:firstLine="916"/>
        <w:rPr>
          <w:rFonts w:ascii="Times New Roman" w:hAnsi="Times New Roman" w:cs="Times New Roman"/>
          <w:b/>
          <w:bCs/>
          <w:sz w:val="24"/>
          <w:szCs w:val="24"/>
        </w:rPr>
      </w:pPr>
      <w:r w:rsidRPr="0020798C">
        <w:rPr>
          <w:rFonts w:ascii="Times New Roman" w:hAnsi="Times New Roman" w:cs="Times New Roman"/>
          <w:noProof/>
          <w:sz w:val="24"/>
          <w:szCs w:val="24"/>
        </w:rPr>
        <w:lastRenderedPageBreak/>
        <w:drawing>
          <wp:anchor distT="0" distB="0" distL="114935" distR="114935" simplePos="0" relativeHeight="251663360"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20798C">
        <w:rPr>
          <w:rFonts w:ascii="Times New Roman" w:hAnsi="Times New Roman" w:cs="Times New Roman"/>
          <w:b/>
          <w:bCs/>
          <w:sz w:val="24"/>
          <w:szCs w:val="24"/>
        </w:rPr>
        <w:t>Katolicki Uniwersytet Lubelski Jana Pawła II</w:t>
      </w:r>
    </w:p>
    <w:p w:rsidR="00BA73A0" w:rsidRPr="0020798C" w:rsidRDefault="00BA73A0" w:rsidP="00BA73A0">
      <w:pPr>
        <w:pStyle w:val="HTML-wstpniesformatowany"/>
        <w:ind w:left="1832"/>
        <w:rPr>
          <w:rFonts w:ascii="Times New Roman" w:hAnsi="Times New Roman" w:cs="Times New Roman"/>
          <w:b/>
          <w:bCs/>
          <w:sz w:val="24"/>
          <w:szCs w:val="24"/>
        </w:rPr>
      </w:pPr>
      <w:r w:rsidRPr="0020798C">
        <w:rPr>
          <w:rFonts w:ascii="Times New Roman" w:hAnsi="Times New Roman" w:cs="Times New Roman"/>
          <w:sz w:val="24"/>
          <w:szCs w:val="24"/>
        </w:rPr>
        <w:t xml:space="preserve">Instytut Filologii Angielskiej                                    </w:t>
      </w:r>
    </w:p>
    <w:p w:rsidR="00BA73A0" w:rsidRPr="0020798C" w:rsidRDefault="00BA73A0" w:rsidP="00BA73A0">
      <w:pPr>
        <w:pStyle w:val="HTML-wstpniesformatowany"/>
        <w:tabs>
          <w:tab w:val="clear" w:pos="4580"/>
          <w:tab w:val="left" w:pos="4320"/>
        </w:tabs>
        <w:ind w:left="1832"/>
        <w:rPr>
          <w:rFonts w:ascii="Times New Roman" w:hAnsi="Times New Roman" w:cs="Times New Roman"/>
          <w:sz w:val="24"/>
          <w:szCs w:val="24"/>
        </w:rPr>
      </w:pPr>
      <w:r w:rsidRPr="0020798C">
        <w:rPr>
          <w:rFonts w:ascii="Times New Roman" w:hAnsi="Times New Roman" w:cs="Times New Roman"/>
          <w:sz w:val="24"/>
          <w:szCs w:val="24"/>
        </w:rPr>
        <w:t>Wydział Nauk Humanistycznych</w:t>
      </w:r>
    </w:p>
    <w:p w:rsidR="00BA73A0" w:rsidRPr="0020798C" w:rsidRDefault="00BA73A0" w:rsidP="00BA73A0">
      <w:pPr>
        <w:pStyle w:val="HTML-wstpniesformatowany"/>
        <w:tabs>
          <w:tab w:val="clear" w:pos="4580"/>
          <w:tab w:val="left" w:pos="4320"/>
        </w:tabs>
        <w:ind w:left="1832"/>
        <w:rPr>
          <w:rFonts w:ascii="Times New Roman" w:hAnsi="Times New Roman" w:cs="Times New Roman"/>
          <w:sz w:val="24"/>
          <w:szCs w:val="24"/>
          <w:lang w:val="en-US"/>
        </w:rPr>
      </w:pPr>
      <w:r w:rsidRPr="0020798C">
        <w:rPr>
          <w:rFonts w:ascii="Times New Roman" w:hAnsi="Times New Roman" w:cs="Times New Roman"/>
          <w:sz w:val="24"/>
          <w:szCs w:val="24"/>
          <w:lang w:val="en-US"/>
        </w:rPr>
        <w:t xml:space="preserve">Al. </w:t>
      </w:r>
      <w:proofErr w:type="spellStart"/>
      <w:r w:rsidRPr="0020798C">
        <w:rPr>
          <w:rFonts w:ascii="Times New Roman" w:hAnsi="Times New Roman" w:cs="Times New Roman"/>
          <w:sz w:val="24"/>
          <w:szCs w:val="24"/>
          <w:lang w:val="en-US"/>
        </w:rPr>
        <w:t>Racławickie</w:t>
      </w:r>
      <w:proofErr w:type="spellEnd"/>
      <w:r w:rsidRPr="0020798C">
        <w:rPr>
          <w:rFonts w:ascii="Times New Roman" w:hAnsi="Times New Roman" w:cs="Times New Roman"/>
          <w:sz w:val="24"/>
          <w:szCs w:val="24"/>
          <w:lang w:val="en-US"/>
        </w:rPr>
        <w:t xml:space="preserve"> 14,</w:t>
      </w:r>
    </w:p>
    <w:p w:rsidR="00BA73A0" w:rsidRPr="0020798C" w:rsidRDefault="00BA73A0" w:rsidP="00BA73A0">
      <w:pPr>
        <w:pStyle w:val="HTML-wstpniesformatowany"/>
        <w:ind w:left="1832"/>
        <w:rPr>
          <w:rFonts w:ascii="Times New Roman" w:hAnsi="Times New Roman" w:cs="Times New Roman"/>
          <w:sz w:val="24"/>
          <w:szCs w:val="24"/>
          <w:lang w:val="en-US"/>
        </w:rPr>
      </w:pPr>
      <w:r w:rsidRPr="0020798C">
        <w:rPr>
          <w:rFonts w:ascii="Times New Roman" w:hAnsi="Times New Roman" w:cs="Times New Roman"/>
          <w:sz w:val="24"/>
          <w:szCs w:val="24"/>
          <w:lang w:val="en-US"/>
        </w:rPr>
        <w:t>20-950 Lublin</w:t>
      </w:r>
    </w:p>
    <w:p w:rsidR="00BA73A0" w:rsidRPr="0020798C" w:rsidRDefault="00BA73A0" w:rsidP="00BA73A0">
      <w:pPr>
        <w:ind w:left="1416"/>
        <w:rPr>
          <w:rFonts w:ascii="Times New Roman" w:hAnsi="Times New Roman"/>
          <w:sz w:val="24"/>
          <w:szCs w:val="24"/>
          <w:lang w:val="en-US"/>
        </w:rPr>
      </w:pPr>
      <w:r w:rsidRPr="0020798C">
        <w:rPr>
          <w:rFonts w:ascii="Times New Roman" w:hAnsi="Times New Roman"/>
          <w:sz w:val="24"/>
          <w:szCs w:val="24"/>
          <w:lang w:val="en-US"/>
        </w:rPr>
        <w:t xml:space="preserve">        </w:t>
      </w:r>
      <w:r w:rsidR="00DB252B" w:rsidRPr="0020798C">
        <w:rPr>
          <w:rFonts w:ascii="Times New Roman" w:hAnsi="Times New Roman"/>
          <w:sz w:val="24"/>
          <w:szCs w:val="24"/>
          <w:lang w:val="en-US"/>
        </w:rPr>
        <w:t>tel.</w:t>
      </w:r>
      <w:r w:rsidR="00694F7C" w:rsidRPr="0020798C">
        <w:rPr>
          <w:rFonts w:ascii="Times New Roman" w:hAnsi="Times New Roman"/>
          <w:sz w:val="24"/>
          <w:szCs w:val="24"/>
          <w:lang w:val="en-US"/>
        </w:rPr>
        <w:t>:</w:t>
      </w:r>
      <w:r w:rsidR="00DB252B" w:rsidRPr="0020798C">
        <w:rPr>
          <w:rFonts w:ascii="Times New Roman" w:hAnsi="Times New Roman"/>
          <w:sz w:val="24"/>
          <w:szCs w:val="24"/>
          <w:lang w:val="en-US"/>
        </w:rPr>
        <w:t xml:space="preserve"> +48 81 4453942, email: filang@kul.pl </w:t>
      </w:r>
    </w:p>
    <w:p w:rsidR="00BA73A0" w:rsidRPr="0020798C" w:rsidRDefault="00BA73A0" w:rsidP="00BA73A0">
      <w:pPr>
        <w:rPr>
          <w:rFonts w:ascii="Times New Roman" w:hAnsi="Times New Roman"/>
          <w:sz w:val="24"/>
          <w:szCs w:val="24"/>
        </w:rPr>
      </w:pPr>
      <w:r w:rsidRPr="0020798C">
        <w:rPr>
          <w:rFonts w:ascii="Times New Roman" w:hAnsi="Times New Roman"/>
          <w:sz w:val="24"/>
          <w:szCs w:val="24"/>
        </w:rPr>
        <w:t>___________________________________________________________________________</w:t>
      </w:r>
    </w:p>
    <w:p w:rsidR="00BA73A0" w:rsidRPr="0020798C" w:rsidRDefault="00694F7C" w:rsidP="00BA73A0">
      <w:pPr>
        <w:pStyle w:val="Tytu"/>
        <w:jc w:val="right"/>
        <w:rPr>
          <w:b w:val="0"/>
          <w:lang w:val="pl-PL"/>
        </w:rPr>
      </w:pPr>
      <w:r w:rsidRPr="0020798C">
        <w:rPr>
          <w:b w:val="0"/>
          <w:lang w:val="pl-PL"/>
        </w:rPr>
        <w:t>24 lutego 2014 r.</w:t>
      </w:r>
    </w:p>
    <w:p w:rsidR="00BA73A0" w:rsidRPr="0020798C" w:rsidRDefault="00BA73A0" w:rsidP="00BA73A0">
      <w:pPr>
        <w:pStyle w:val="Tytu"/>
        <w:rPr>
          <w:b w:val="0"/>
          <w:bCs w:val="0"/>
          <w:lang w:val="pl-PL"/>
        </w:rPr>
      </w:pPr>
      <w:r w:rsidRPr="0020798C">
        <w:rPr>
          <w:b w:val="0"/>
          <w:bCs w:val="0"/>
          <w:lang w:val="pl-PL"/>
        </w:rPr>
        <w:t>Filologia Angielska KUL</w:t>
      </w:r>
    </w:p>
    <w:p w:rsidR="00BA73A0" w:rsidRPr="0020798C" w:rsidRDefault="00BA73A0" w:rsidP="00BA73A0">
      <w:pPr>
        <w:jc w:val="center"/>
        <w:rPr>
          <w:rFonts w:ascii="Times New Roman" w:hAnsi="Times New Roman"/>
          <w:sz w:val="24"/>
          <w:szCs w:val="24"/>
        </w:rPr>
      </w:pPr>
    </w:p>
    <w:p w:rsidR="00BA73A0" w:rsidRPr="0020798C" w:rsidRDefault="00BA73A0" w:rsidP="00BA73A0">
      <w:pPr>
        <w:jc w:val="center"/>
        <w:rPr>
          <w:rFonts w:ascii="Times New Roman" w:hAnsi="Times New Roman"/>
          <w:b/>
          <w:sz w:val="24"/>
          <w:szCs w:val="24"/>
        </w:rPr>
      </w:pPr>
      <w:r w:rsidRPr="0020798C">
        <w:rPr>
          <w:rFonts w:ascii="Times New Roman" w:hAnsi="Times New Roman"/>
          <w:b/>
          <w:sz w:val="24"/>
          <w:szCs w:val="24"/>
          <w:u w:val="single"/>
        </w:rPr>
        <w:t>Plan</w:t>
      </w:r>
      <w:r w:rsidRPr="0020798C">
        <w:rPr>
          <w:rFonts w:ascii="Times New Roman" w:hAnsi="Times New Roman"/>
          <w:b/>
          <w:sz w:val="24"/>
          <w:szCs w:val="24"/>
        </w:rPr>
        <w:t xml:space="preserve"> studiów dla c</w:t>
      </w:r>
      <w:r w:rsidR="007F5ECF" w:rsidRPr="0020798C">
        <w:rPr>
          <w:rFonts w:ascii="Times New Roman" w:hAnsi="Times New Roman"/>
          <w:b/>
          <w:sz w:val="24"/>
          <w:szCs w:val="24"/>
        </w:rPr>
        <w:t xml:space="preserve">yklu kształcenia </w:t>
      </w:r>
      <w:r w:rsidRPr="0020798C">
        <w:rPr>
          <w:rFonts w:ascii="Times New Roman" w:hAnsi="Times New Roman"/>
          <w:b/>
          <w:sz w:val="24"/>
          <w:szCs w:val="24"/>
        </w:rPr>
        <w:t>2014/2017</w:t>
      </w:r>
    </w:p>
    <w:p w:rsidR="00BA73A0" w:rsidRPr="0020798C" w:rsidRDefault="00BA73A0" w:rsidP="00BA73A0">
      <w:pPr>
        <w:jc w:val="center"/>
        <w:rPr>
          <w:rFonts w:ascii="Times New Roman" w:hAnsi="Times New Roman"/>
          <w:bCs/>
          <w:sz w:val="24"/>
          <w:szCs w:val="24"/>
        </w:rPr>
      </w:pPr>
      <w:r w:rsidRPr="0020798C">
        <w:rPr>
          <w:rFonts w:ascii="Times New Roman" w:hAnsi="Times New Roman"/>
          <w:bCs/>
          <w:sz w:val="24"/>
          <w:szCs w:val="24"/>
        </w:rPr>
        <w:t>Studia pierwszego stop</w:t>
      </w:r>
      <w:r w:rsidR="00E14C79" w:rsidRPr="0020798C">
        <w:rPr>
          <w:rFonts w:ascii="Times New Roman" w:hAnsi="Times New Roman"/>
          <w:bCs/>
          <w:sz w:val="24"/>
          <w:szCs w:val="24"/>
        </w:rPr>
        <w:t>nia stacjonarne</w:t>
      </w:r>
    </w:p>
    <w:p w:rsidR="00BA73A0" w:rsidRPr="0020798C" w:rsidRDefault="00BA73A0" w:rsidP="00BA73A0">
      <w:pPr>
        <w:rPr>
          <w:rFonts w:ascii="Times New Roman" w:hAnsi="Times New Roman"/>
          <w:sz w:val="24"/>
          <w:szCs w:val="24"/>
          <w:u w:val="single"/>
        </w:rPr>
      </w:pPr>
    </w:p>
    <w:p w:rsidR="00BA73A0" w:rsidRPr="0020798C" w:rsidRDefault="00BA73A0" w:rsidP="00BA73A0">
      <w:pPr>
        <w:rPr>
          <w:rFonts w:ascii="Times New Roman" w:hAnsi="Times New Roman"/>
          <w:sz w:val="24"/>
          <w:szCs w:val="24"/>
        </w:rPr>
      </w:pPr>
    </w:p>
    <w:p w:rsidR="00BA73A0" w:rsidRPr="0020798C" w:rsidRDefault="00BA73A0" w:rsidP="00E14C79">
      <w:pPr>
        <w:numPr>
          <w:ilvl w:val="2"/>
          <w:numId w:val="28"/>
        </w:numPr>
        <w:tabs>
          <w:tab w:val="clear" w:pos="850"/>
          <w:tab w:val="num" w:pos="284"/>
        </w:tabs>
        <w:spacing w:after="0" w:line="240" w:lineRule="auto"/>
        <w:ind w:hanging="850"/>
        <w:jc w:val="both"/>
        <w:rPr>
          <w:rFonts w:ascii="Times New Roman" w:hAnsi="Times New Roman"/>
          <w:sz w:val="24"/>
          <w:szCs w:val="24"/>
        </w:rPr>
      </w:pPr>
      <w:r w:rsidRPr="0020798C">
        <w:rPr>
          <w:rFonts w:ascii="Times New Roman" w:hAnsi="Times New Roman"/>
          <w:sz w:val="24"/>
          <w:szCs w:val="24"/>
        </w:rPr>
        <w:t>Wydział Nauk Humanistycznych</w:t>
      </w:r>
    </w:p>
    <w:p w:rsidR="00BA73A0" w:rsidRPr="0020798C" w:rsidRDefault="00BA73A0" w:rsidP="00E14C79">
      <w:pPr>
        <w:numPr>
          <w:ilvl w:val="2"/>
          <w:numId w:val="28"/>
        </w:numPr>
        <w:tabs>
          <w:tab w:val="clear" w:pos="850"/>
          <w:tab w:val="num" w:pos="284"/>
        </w:tabs>
        <w:spacing w:after="0" w:line="240" w:lineRule="auto"/>
        <w:ind w:hanging="850"/>
        <w:jc w:val="both"/>
        <w:rPr>
          <w:rFonts w:ascii="Times New Roman" w:hAnsi="Times New Roman"/>
          <w:sz w:val="24"/>
          <w:szCs w:val="24"/>
        </w:rPr>
      </w:pPr>
      <w:r w:rsidRPr="0020798C">
        <w:rPr>
          <w:rFonts w:ascii="Times New Roman" w:hAnsi="Times New Roman"/>
          <w:sz w:val="24"/>
          <w:szCs w:val="24"/>
        </w:rPr>
        <w:t>Filologia Angielska</w:t>
      </w:r>
    </w:p>
    <w:p w:rsidR="00BA73A0" w:rsidRPr="0020798C" w:rsidRDefault="00BA73A0" w:rsidP="00E14C79">
      <w:pPr>
        <w:numPr>
          <w:ilvl w:val="2"/>
          <w:numId w:val="28"/>
        </w:numPr>
        <w:tabs>
          <w:tab w:val="clear" w:pos="850"/>
          <w:tab w:val="num" w:pos="284"/>
        </w:tabs>
        <w:spacing w:after="0" w:line="240" w:lineRule="auto"/>
        <w:ind w:hanging="850"/>
        <w:jc w:val="both"/>
        <w:rPr>
          <w:rFonts w:ascii="Times New Roman" w:hAnsi="Times New Roman"/>
          <w:sz w:val="24"/>
          <w:szCs w:val="24"/>
        </w:rPr>
      </w:pPr>
      <w:r w:rsidRPr="0020798C">
        <w:rPr>
          <w:rFonts w:ascii="Times New Roman" w:hAnsi="Times New Roman"/>
          <w:sz w:val="24"/>
          <w:szCs w:val="24"/>
        </w:rPr>
        <w:t xml:space="preserve">profil </w:t>
      </w:r>
      <w:proofErr w:type="spellStart"/>
      <w:r w:rsidRPr="0020798C">
        <w:rPr>
          <w:rFonts w:ascii="Times New Roman" w:hAnsi="Times New Roman"/>
          <w:sz w:val="24"/>
          <w:szCs w:val="24"/>
        </w:rPr>
        <w:t>ogólnoakademicki</w:t>
      </w:r>
      <w:proofErr w:type="spellEnd"/>
    </w:p>
    <w:p w:rsidR="00BA73A0" w:rsidRPr="0020798C" w:rsidRDefault="003A1F64" w:rsidP="00E14C79">
      <w:pPr>
        <w:numPr>
          <w:ilvl w:val="2"/>
          <w:numId w:val="28"/>
        </w:numPr>
        <w:tabs>
          <w:tab w:val="clear" w:pos="850"/>
          <w:tab w:val="num" w:pos="284"/>
        </w:tabs>
        <w:spacing w:after="0" w:line="240" w:lineRule="auto"/>
        <w:ind w:hanging="850"/>
        <w:jc w:val="both"/>
        <w:rPr>
          <w:rFonts w:ascii="Times New Roman" w:hAnsi="Times New Roman"/>
          <w:sz w:val="24"/>
          <w:szCs w:val="24"/>
        </w:rPr>
      </w:pPr>
      <w:r w:rsidRPr="0020798C">
        <w:rPr>
          <w:rFonts w:ascii="Times New Roman" w:hAnsi="Times New Roman"/>
          <w:sz w:val="24"/>
          <w:szCs w:val="24"/>
        </w:rPr>
        <w:t>poziom studiów: s</w:t>
      </w:r>
      <w:r w:rsidR="00BA73A0" w:rsidRPr="0020798C">
        <w:rPr>
          <w:rFonts w:ascii="Times New Roman" w:hAnsi="Times New Roman"/>
          <w:sz w:val="24"/>
          <w:szCs w:val="24"/>
        </w:rPr>
        <w:t>tudia I stopnia</w:t>
      </w:r>
    </w:p>
    <w:p w:rsidR="00BA73A0" w:rsidRPr="0020798C" w:rsidRDefault="00BA73A0" w:rsidP="00E14C79">
      <w:pPr>
        <w:numPr>
          <w:ilvl w:val="2"/>
          <w:numId w:val="28"/>
        </w:numPr>
        <w:tabs>
          <w:tab w:val="clear" w:pos="850"/>
          <w:tab w:val="num" w:pos="284"/>
        </w:tabs>
        <w:spacing w:after="0" w:line="240" w:lineRule="auto"/>
        <w:ind w:hanging="850"/>
        <w:jc w:val="both"/>
        <w:rPr>
          <w:rFonts w:ascii="Times New Roman" w:hAnsi="Times New Roman"/>
          <w:sz w:val="24"/>
          <w:szCs w:val="24"/>
        </w:rPr>
      </w:pPr>
      <w:r w:rsidRPr="0020798C">
        <w:rPr>
          <w:rFonts w:ascii="Times New Roman" w:hAnsi="Times New Roman"/>
          <w:sz w:val="24"/>
          <w:szCs w:val="24"/>
        </w:rPr>
        <w:t xml:space="preserve">studia stacjonarne </w:t>
      </w:r>
    </w:p>
    <w:p w:rsidR="00BA73A0" w:rsidRPr="0020798C" w:rsidRDefault="00BA73A0" w:rsidP="00E14C79">
      <w:pPr>
        <w:numPr>
          <w:ilvl w:val="2"/>
          <w:numId w:val="28"/>
        </w:numPr>
        <w:tabs>
          <w:tab w:val="clear" w:pos="850"/>
          <w:tab w:val="num" w:pos="284"/>
        </w:tabs>
        <w:spacing w:after="0" w:line="240" w:lineRule="auto"/>
        <w:ind w:hanging="850"/>
        <w:jc w:val="both"/>
        <w:rPr>
          <w:rFonts w:ascii="Times New Roman" w:hAnsi="Times New Roman"/>
          <w:sz w:val="24"/>
          <w:szCs w:val="24"/>
        </w:rPr>
      </w:pPr>
      <w:r w:rsidRPr="0020798C">
        <w:rPr>
          <w:rFonts w:ascii="Times New Roman" w:hAnsi="Times New Roman"/>
          <w:sz w:val="24"/>
          <w:szCs w:val="24"/>
        </w:rPr>
        <w:t>studia trwają 6 semestrów</w:t>
      </w:r>
    </w:p>
    <w:p w:rsidR="00BA73A0" w:rsidRPr="0020798C" w:rsidRDefault="00BA73A0" w:rsidP="00E14C79">
      <w:pPr>
        <w:numPr>
          <w:ilvl w:val="2"/>
          <w:numId w:val="28"/>
        </w:numPr>
        <w:tabs>
          <w:tab w:val="clear" w:pos="850"/>
          <w:tab w:val="num" w:pos="284"/>
        </w:tabs>
        <w:spacing w:after="0" w:line="240" w:lineRule="auto"/>
        <w:ind w:hanging="850"/>
        <w:jc w:val="both"/>
        <w:rPr>
          <w:rFonts w:ascii="Times New Roman" w:hAnsi="Times New Roman"/>
          <w:sz w:val="24"/>
          <w:szCs w:val="24"/>
        </w:rPr>
      </w:pPr>
      <w:r w:rsidRPr="0020798C">
        <w:rPr>
          <w:rFonts w:ascii="Times New Roman" w:hAnsi="Times New Roman"/>
          <w:sz w:val="24"/>
          <w:szCs w:val="24"/>
        </w:rPr>
        <w:t>liczba punktów ECTS konieczna do uzyskania kwalifikacji: 180</w:t>
      </w:r>
    </w:p>
    <w:p w:rsidR="00BA73A0" w:rsidRPr="0020798C" w:rsidRDefault="00BA73A0" w:rsidP="00BA73A0">
      <w:pPr>
        <w:ind w:left="567"/>
        <w:jc w:val="both"/>
        <w:rPr>
          <w:rFonts w:ascii="Times New Roman" w:hAnsi="Times New Roman"/>
          <w:sz w:val="24"/>
          <w:szCs w:val="24"/>
        </w:rPr>
      </w:pPr>
    </w:p>
    <w:p w:rsidR="00BA73A0" w:rsidRPr="0020798C" w:rsidRDefault="00BA73A0" w:rsidP="00E14C79">
      <w:pPr>
        <w:numPr>
          <w:ilvl w:val="0"/>
          <w:numId w:val="27"/>
        </w:numPr>
        <w:tabs>
          <w:tab w:val="left" w:pos="284"/>
        </w:tabs>
        <w:spacing w:after="0" w:line="240" w:lineRule="auto"/>
        <w:ind w:left="284" w:hanging="284"/>
        <w:jc w:val="both"/>
        <w:rPr>
          <w:rFonts w:ascii="Times New Roman" w:hAnsi="Times New Roman"/>
          <w:sz w:val="24"/>
          <w:szCs w:val="24"/>
        </w:rPr>
      </w:pPr>
      <w:r w:rsidRPr="0020798C">
        <w:rPr>
          <w:rFonts w:ascii="Times New Roman" w:hAnsi="Times New Roman"/>
          <w:sz w:val="24"/>
          <w:szCs w:val="24"/>
        </w:rPr>
        <w:t>Wszystkie przedmioty są obowiązkowe o il</w:t>
      </w:r>
      <w:r w:rsidR="00E14C79" w:rsidRPr="0020798C">
        <w:rPr>
          <w:rFonts w:ascii="Times New Roman" w:hAnsi="Times New Roman"/>
          <w:sz w:val="24"/>
          <w:szCs w:val="24"/>
        </w:rPr>
        <w:t xml:space="preserve">e nie ma w tabeli stwierdzenia </w:t>
      </w:r>
      <w:r w:rsidRPr="0020798C">
        <w:rPr>
          <w:rFonts w:ascii="Times New Roman" w:hAnsi="Times New Roman"/>
          <w:i/>
          <w:sz w:val="24"/>
          <w:szCs w:val="24"/>
        </w:rPr>
        <w:t>do wyboru</w:t>
      </w:r>
      <w:r w:rsidRPr="0020798C">
        <w:rPr>
          <w:rFonts w:ascii="Times New Roman" w:hAnsi="Times New Roman"/>
          <w:sz w:val="24"/>
          <w:szCs w:val="24"/>
        </w:rPr>
        <w:t xml:space="preserve"> lub </w:t>
      </w:r>
      <w:r w:rsidRPr="0020798C">
        <w:rPr>
          <w:rFonts w:ascii="Times New Roman" w:hAnsi="Times New Roman"/>
          <w:i/>
          <w:sz w:val="24"/>
          <w:szCs w:val="24"/>
        </w:rPr>
        <w:t>fakultatywne</w:t>
      </w:r>
    </w:p>
    <w:p w:rsidR="00BA73A0" w:rsidRPr="0020798C" w:rsidRDefault="00BA73A0" w:rsidP="00E14C79">
      <w:pPr>
        <w:numPr>
          <w:ilvl w:val="0"/>
          <w:numId w:val="27"/>
        </w:numPr>
        <w:tabs>
          <w:tab w:val="left" w:pos="284"/>
        </w:tabs>
        <w:spacing w:after="0" w:line="240" w:lineRule="auto"/>
        <w:ind w:left="284" w:hanging="284"/>
        <w:jc w:val="both"/>
        <w:rPr>
          <w:rFonts w:ascii="Times New Roman" w:hAnsi="Times New Roman"/>
          <w:sz w:val="24"/>
          <w:szCs w:val="24"/>
        </w:rPr>
      </w:pPr>
      <w:r w:rsidRPr="0020798C">
        <w:rPr>
          <w:rFonts w:ascii="Times New Roman" w:hAnsi="Times New Roman"/>
          <w:sz w:val="24"/>
          <w:szCs w:val="24"/>
        </w:rPr>
        <w:t>Przedmioty do wyboru z danej grupy są w tab</w:t>
      </w:r>
      <w:r w:rsidR="00E14C79" w:rsidRPr="0020798C">
        <w:rPr>
          <w:rFonts w:ascii="Times New Roman" w:hAnsi="Times New Roman"/>
          <w:sz w:val="24"/>
          <w:szCs w:val="24"/>
        </w:rPr>
        <w:t>eli oddzielone linia przerywaną</w:t>
      </w:r>
    </w:p>
    <w:p w:rsidR="00BA73A0" w:rsidRPr="0020798C" w:rsidRDefault="00BA73A0" w:rsidP="00E14C79">
      <w:pPr>
        <w:numPr>
          <w:ilvl w:val="0"/>
          <w:numId w:val="27"/>
        </w:numPr>
        <w:tabs>
          <w:tab w:val="left" w:pos="284"/>
        </w:tabs>
        <w:spacing w:after="0" w:line="240" w:lineRule="auto"/>
        <w:ind w:left="284" w:hanging="284"/>
        <w:jc w:val="both"/>
        <w:rPr>
          <w:rFonts w:ascii="Times New Roman" w:hAnsi="Times New Roman"/>
          <w:sz w:val="24"/>
          <w:szCs w:val="24"/>
        </w:rPr>
      </w:pPr>
      <w:r w:rsidRPr="0020798C">
        <w:rPr>
          <w:rFonts w:ascii="Times New Roman" w:hAnsi="Times New Roman"/>
          <w:sz w:val="24"/>
          <w:szCs w:val="24"/>
        </w:rPr>
        <w:t xml:space="preserve">E = egzamin, Z = zaliczenie na </w:t>
      </w:r>
      <w:proofErr w:type="spellStart"/>
      <w:r w:rsidRPr="0020798C">
        <w:rPr>
          <w:rFonts w:ascii="Times New Roman" w:hAnsi="Times New Roman"/>
          <w:sz w:val="24"/>
          <w:szCs w:val="24"/>
        </w:rPr>
        <w:t>ocene</w:t>
      </w:r>
      <w:proofErr w:type="spellEnd"/>
      <w:r w:rsidRPr="0020798C">
        <w:rPr>
          <w:rFonts w:ascii="Times New Roman" w:hAnsi="Times New Roman"/>
          <w:sz w:val="24"/>
          <w:szCs w:val="24"/>
        </w:rPr>
        <w:t xml:space="preserve">, </w:t>
      </w:r>
      <w:proofErr w:type="spellStart"/>
      <w:r w:rsidRPr="0020798C">
        <w:rPr>
          <w:rFonts w:ascii="Times New Roman" w:hAnsi="Times New Roman"/>
          <w:sz w:val="24"/>
          <w:szCs w:val="24"/>
        </w:rPr>
        <w:t>Zbo</w:t>
      </w:r>
      <w:proofErr w:type="spellEnd"/>
      <w:r w:rsidRPr="0020798C">
        <w:rPr>
          <w:rFonts w:ascii="Times New Roman" w:hAnsi="Times New Roman"/>
          <w:sz w:val="24"/>
          <w:szCs w:val="24"/>
        </w:rPr>
        <w:t xml:space="preserve"> = zaliczenie bez oceny</w:t>
      </w:r>
    </w:p>
    <w:p w:rsidR="00BA73A0" w:rsidRPr="0020798C" w:rsidRDefault="00BA73A0" w:rsidP="00BA73A0">
      <w:pPr>
        <w:rPr>
          <w:rFonts w:ascii="Times New Roman" w:hAnsi="Times New Roman"/>
          <w:sz w:val="24"/>
          <w:szCs w:val="24"/>
        </w:rPr>
      </w:pPr>
    </w:p>
    <w:p w:rsidR="00BA73A0" w:rsidRPr="0020798C" w:rsidRDefault="00BA73A0" w:rsidP="00AF5510">
      <w:pPr>
        <w:jc w:val="both"/>
        <w:rPr>
          <w:rFonts w:ascii="Times New Roman" w:hAnsi="Times New Roman"/>
          <w:sz w:val="24"/>
          <w:szCs w:val="24"/>
        </w:rPr>
      </w:pPr>
      <w:r w:rsidRPr="0020798C">
        <w:rPr>
          <w:rFonts w:ascii="Times New Roman" w:hAnsi="Times New Roman"/>
          <w:sz w:val="24"/>
          <w:szCs w:val="24"/>
        </w:rPr>
        <w:t xml:space="preserve">Instytut Filologii </w:t>
      </w:r>
      <w:r w:rsidR="003A1F64" w:rsidRPr="0020798C">
        <w:rPr>
          <w:rFonts w:ascii="Times New Roman" w:hAnsi="Times New Roman"/>
          <w:sz w:val="24"/>
          <w:szCs w:val="24"/>
        </w:rPr>
        <w:t>Angielskiej oferuje trzy</w:t>
      </w:r>
      <w:r w:rsidRPr="0020798C">
        <w:rPr>
          <w:rFonts w:ascii="Times New Roman" w:hAnsi="Times New Roman"/>
          <w:sz w:val="24"/>
          <w:szCs w:val="24"/>
        </w:rPr>
        <w:t xml:space="preserve"> ścieżki edukacyjne na I stopniu studiów stacjonarnych:</w:t>
      </w:r>
    </w:p>
    <w:p w:rsidR="00BA73A0" w:rsidRPr="0020798C" w:rsidRDefault="00BA73A0" w:rsidP="00BA73A0">
      <w:pPr>
        <w:rPr>
          <w:rFonts w:ascii="Times New Roman" w:hAnsi="Times New Roman"/>
          <w:sz w:val="24"/>
          <w:szCs w:val="24"/>
        </w:rPr>
      </w:pPr>
    </w:p>
    <w:p w:rsidR="00BA73A0" w:rsidRPr="0020798C" w:rsidRDefault="00BA73A0" w:rsidP="00BA73A0">
      <w:pPr>
        <w:rPr>
          <w:rFonts w:ascii="Times New Roman" w:hAnsi="Times New Roman"/>
          <w:sz w:val="24"/>
          <w:szCs w:val="24"/>
        </w:rPr>
      </w:pPr>
      <w:r w:rsidRPr="0020798C">
        <w:rPr>
          <w:rFonts w:ascii="Times New Roman" w:hAnsi="Times New Roman"/>
          <w:sz w:val="24"/>
          <w:szCs w:val="24"/>
        </w:rPr>
        <w:t xml:space="preserve">1.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bez specjalizacji nauczycielskiej</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6, 8, 10</w:t>
      </w:r>
    </w:p>
    <w:p w:rsidR="00BA73A0" w:rsidRPr="0020798C" w:rsidRDefault="00BA73A0" w:rsidP="00BA73A0">
      <w:pPr>
        <w:rPr>
          <w:rFonts w:ascii="Times New Roman" w:hAnsi="Times New Roman"/>
          <w:sz w:val="24"/>
          <w:szCs w:val="24"/>
        </w:rPr>
      </w:pPr>
    </w:p>
    <w:p w:rsidR="00BA73A0" w:rsidRPr="0020798C" w:rsidRDefault="00BA73A0" w:rsidP="00BA73A0">
      <w:pPr>
        <w:rPr>
          <w:rFonts w:ascii="Times New Roman" w:hAnsi="Times New Roman"/>
          <w:sz w:val="24"/>
          <w:szCs w:val="24"/>
        </w:rPr>
      </w:pPr>
      <w:r w:rsidRPr="0020798C">
        <w:rPr>
          <w:rFonts w:ascii="Times New Roman" w:hAnsi="Times New Roman"/>
          <w:sz w:val="24"/>
          <w:szCs w:val="24"/>
        </w:rPr>
        <w:t xml:space="preserve">2.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ze</w:t>
      </w:r>
      <w:r w:rsidR="00C51BA4" w:rsidRPr="0020798C">
        <w:rPr>
          <w:rFonts w:ascii="Times New Roman" w:hAnsi="Times New Roman"/>
          <w:sz w:val="24"/>
          <w:szCs w:val="24"/>
        </w:rPr>
        <w:t xml:space="preserve"> specjalizacją nauczycielską</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7, 9, 11, 12</w:t>
      </w:r>
    </w:p>
    <w:p w:rsidR="00BA73A0" w:rsidRPr="0020798C" w:rsidRDefault="00BA73A0" w:rsidP="00BA73A0">
      <w:pPr>
        <w:rPr>
          <w:rFonts w:ascii="Times New Roman" w:hAnsi="Times New Roman"/>
          <w:sz w:val="24"/>
          <w:szCs w:val="24"/>
        </w:rPr>
      </w:pPr>
    </w:p>
    <w:p w:rsidR="00C51BA4" w:rsidRPr="0020798C" w:rsidRDefault="00C51BA4" w:rsidP="00C51BA4">
      <w:pPr>
        <w:rPr>
          <w:rFonts w:ascii="Times New Roman" w:hAnsi="Times New Roman"/>
          <w:sz w:val="24"/>
          <w:szCs w:val="24"/>
        </w:rPr>
      </w:pPr>
      <w:r w:rsidRPr="0020798C">
        <w:rPr>
          <w:rFonts w:ascii="Times New Roman" w:hAnsi="Times New Roman"/>
          <w:sz w:val="24"/>
          <w:szCs w:val="24"/>
        </w:rPr>
        <w:lastRenderedPageBreak/>
        <w:t xml:space="preserve">2.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ze specjalizacją </w:t>
      </w:r>
      <w:proofErr w:type="spellStart"/>
      <w:r w:rsidRPr="0020798C">
        <w:rPr>
          <w:rFonts w:ascii="Times New Roman" w:hAnsi="Times New Roman"/>
          <w:sz w:val="24"/>
          <w:szCs w:val="24"/>
        </w:rPr>
        <w:t>tyflolingwistyczną</w:t>
      </w:r>
      <w:proofErr w:type="spellEnd"/>
    </w:p>
    <w:p w:rsidR="00C51BA4" w:rsidRPr="0020798C" w:rsidRDefault="00C51BA4" w:rsidP="00C51BA4">
      <w:pPr>
        <w:ind w:firstLine="708"/>
        <w:rPr>
          <w:rFonts w:ascii="Times New Roman" w:hAnsi="Times New Roman"/>
          <w:sz w:val="24"/>
          <w:szCs w:val="24"/>
        </w:rPr>
      </w:pPr>
      <w:r w:rsidRPr="0020798C">
        <w:rPr>
          <w:rFonts w:ascii="Times New Roman" w:hAnsi="Times New Roman"/>
          <w:sz w:val="24"/>
          <w:szCs w:val="24"/>
        </w:rPr>
        <w:t>moduły obowiązkowe: 1, 2, 3, 4, 5, 7, 9, 11, 1</w:t>
      </w:r>
      <w:r w:rsidR="00F00C7A" w:rsidRPr="0020798C">
        <w:rPr>
          <w:rFonts w:ascii="Times New Roman" w:hAnsi="Times New Roman"/>
          <w:sz w:val="24"/>
          <w:szCs w:val="24"/>
        </w:rPr>
        <w:t>3</w:t>
      </w:r>
    </w:p>
    <w:p w:rsidR="00C51BA4" w:rsidRPr="0020798C" w:rsidRDefault="00C51BA4" w:rsidP="00BA73A0">
      <w:pPr>
        <w:rPr>
          <w:rFonts w:ascii="Times New Roman" w:hAnsi="Times New Roman"/>
          <w:sz w:val="24"/>
          <w:szCs w:val="24"/>
          <w:u w:val="single"/>
        </w:rPr>
      </w:pPr>
    </w:p>
    <w:p w:rsidR="00C51BA4" w:rsidRPr="0020798C" w:rsidRDefault="00C51BA4" w:rsidP="00BA73A0">
      <w:pPr>
        <w:rPr>
          <w:rFonts w:ascii="Times New Roman" w:hAnsi="Times New Roman"/>
          <w:sz w:val="24"/>
          <w:szCs w:val="24"/>
          <w:u w:val="single"/>
        </w:rPr>
      </w:pPr>
    </w:p>
    <w:p w:rsidR="00BA73A0" w:rsidRPr="0020798C" w:rsidRDefault="00BA73A0" w:rsidP="00BA73A0">
      <w:pPr>
        <w:rPr>
          <w:rFonts w:ascii="Times New Roman" w:hAnsi="Times New Roman"/>
          <w:sz w:val="24"/>
          <w:szCs w:val="24"/>
          <w:u w:val="single"/>
        </w:rPr>
      </w:pPr>
      <w:r w:rsidRPr="0020798C">
        <w:rPr>
          <w:rFonts w:ascii="Times New Roman" w:hAnsi="Times New Roman"/>
          <w:sz w:val="24"/>
          <w:szCs w:val="24"/>
          <w:u w:val="single"/>
        </w:rPr>
        <w:t>Moduły 6 i 7 oraz 8 i 9 maja wspólne grupy</w:t>
      </w:r>
    </w:p>
    <w:p w:rsidR="00BA73A0" w:rsidRPr="0020798C" w:rsidRDefault="00BA73A0" w:rsidP="00BA73A0">
      <w:pPr>
        <w:rPr>
          <w:rFonts w:ascii="Times New Roman" w:hAnsi="Times New Roman"/>
          <w:sz w:val="24"/>
          <w:szCs w:val="24"/>
          <w:u w:val="single"/>
        </w:rPr>
      </w:pPr>
    </w:p>
    <w:p w:rsidR="00BA73A0" w:rsidRPr="0020798C" w:rsidRDefault="00BA73A0" w:rsidP="00BA73A0">
      <w:pPr>
        <w:rPr>
          <w:rFonts w:ascii="Times New Roman" w:hAnsi="Times New Roman"/>
          <w:sz w:val="24"/>
          <w:szCs w:val="24"/>
        </w:rPr>
      </w:pPr>
      <w:r w:rsidRPr="0020798C">
        <w:rPr>
          <w:rFonts w:ascii="Times New Roman" w:hAnsi="Times New Roman"/>
          <w:sz w:val="24"/>
          <w:szCs w:val="24"/>
        </w:rPr>
        <w:t>Ilości grup planowane są dla całego roku niezależnie od ścieżek (8 grup dla PNJA, 4 duże grupy do przedmiotów innych niż PNJA, 1 grupa wykładowa).</w:t>
      </w:r>
    </w:p>
    <w:p w:rsidR="00BA73A0" w:rsidRPr="0020798C" w:rsidRDefault="00BA73A0" w:rsidP="00BA73A0">
      <w:pPr>
        <w:rPr>
          <w:rFonts w:ascii="Times New Roman" w:hAnsi="Times New Roman"/>
          <w:sz w:val="24"/>
          <w:szCs w:val="24"/>
        </w:rPr>
      </w:pPr>
    </w:p>
    <w:p w:rsidR="00BA73A0" w:rsidRPr="0020798C" w:rsidRDefault="00BA73A0" w:rsidP="00BA73A0">
      <w:pPr>
        <w:rPr>
          <w:rFonts w:ascii="Times New Roman" w:hAnsi="Times New Roman"/>
          <w:sz w:val="24"/>
          <w:szCs w:val="24"/>
        </w:rPr>
      </w:pPr>
      <w:r w:rsidRPr="0020798C">
        <w:rPr>
          <w:rFonts w:ascii="Times New Roman" w:hAnsi="Times New Roman"/>
          <w:sz w:val="24"/>
          <w:szCs w:val="24"/>
        </w:rPr>
        <w:t>Moduły 6 i 7 oraz 8 i 9 różnią się jedynie obciążeniami co do wykładów i egzaminów. Treść ćwiczeń oraz efekty kształcenia pozostają jednakowe.</w:t>
      </w:r>
    </w:p>
    <w:p w:rsidR="00BA73A0" w:rsidRPr="0020798C" w:rsidRDefault="00BA73A0" w:rsidP="00BA73A0">
      <w:pPr>
        <w:rPr>
          <w:rFonts w:ascii="Times New Roman" w:hAnsi="Times New Roman"/>
          <w:b/>
          <w:sz w:val="24"/>
          <w:szCs w:val="24"/>
        </w:rPr>
      </w:pPr>
      <w:r w:rsidRPr="0020798C">
        <w:rPr>
          <w:rFonts w:ascii="Times New Roman" w:hAnsi="Times New Roman"/>
          <w:sz w:val="24"/>
          <w:szCs w:val="24"/>
        </w:rPr>
        <w:br w:type="page"/>
      </w:r>
      <w:r w:rsidRPr="0020798C">
        <w:rPr>
          <w:rFonts w:ascii="Times New Roman" w:hAnsi="Times New Roman"/>
          <w:b/>
          <w:bCs/>
          <w:sz w:val="24"/>
          <w:szCs w:val="24"/>
        </w:rPr>
        <w:lastRenderedPageBreak/>
        <w:t>ROK I</w:t>
      </w:r>
      <w:r w:rsidRPr="0020798C">
        <w:rPr>
          <w:rFonts w:ascii="Times New Roman" w:hAnsi="Times New Roman"/>
          <w:b/>
          <w:sz w:val="24"/>
          <w:szCs w:val="24"/>
        </w:rPr>
        <w:t xml:space="preserve"> </w:t>
      </w:r>
      <w:r w:rsidRPr="0020798C">
        <w:rPr>
          <w:rFonts w:ascii="Times New Roman" w:hAnsi="Times New Roman"/>
          <w:b/>
          <w:sz w:val="24"/>
          <w:szCs w:val="24"/>
        </w:rPr>
        <w:tab/>
      </w:r>
      <w:r w:rsidRPr="0020798C">
        <w:rPr>
          <w:rFonts w:ascii="Times New Roman" w:hAnsi="Times New Roman"/>
          <w:b/>
          <w:sz w:val="24"/>
          <w:szCs w:val="24"/>
        </w:rPr>
        <w:tab/>
      </w:r>
      <w:r w:rsidRPr="0020798C">
        <w:rPr>
          <w:rFonts w:ascii="Times New Roman" w:hAnsi="Times New Roman"/>
          <w:b/>
          <w:bCs/>
          <w:sz w:val="24"/>
          <w:szCs w:val="24"/>
        </w:rPr>
        <w:t>rok akademicki 2014/2015</w:t>
      </w:r>
    </w:p>
    <w:p w:rsidR="00BA73A0" w:rsidRPr="0020798C" w:rsidRDefault="00BA73A0" w:rsidP="00BA73A0">
      <w:pPr>
        <w:rPr>
          <w:rFonts w:ascii="Times New Roman" w:hAnsi="Times New Roman"/>
          <w:sz w:val="24"/>
          <w:szCs w:val="24"/>
        </w:rPr>
      </w:pPr>
      <w:r w:rsidRPr="0020798C">
        <w:rPr>
          <w:rFonts w:ascii="Times New Roman" w:hAnsi="Times New Roman"/>
          <w:b/>
          <w:sz w:val="24"/>
          <w:szCs w:val="24"/>
        </w:rPr>
        <w:t>1.</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BEZ</w:t>
      </w:r>
      <w:r w:rsidRPr="0020798C">
        <w:rPr>
          <w:rFonts w:ascii="Times New Roman" w:hAnsi="Times New Roman"/>
          <w:sz w:val="24"/>
          <w:szCs w:val="24"/>
        </w:rPr>
        <w:t xml:space="preserve"> specjalizacji nauczycielskiej:</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6, 8, 10</w:t>
      </w:r>
    </w:p>
    <w:p w:rsidR="009A33E8" w:rsidRPr="0020798C" w:rsidRDefault="009A33E8" w:rsidP="00A71536">
      <w:pPr>
        <w:spacing w:after="0"/>
        <w:rPr>
          <w:rFonts w:ascii="Times New Roman" w:hAnsi="Times New Roman"/>
          <w:b/>
          <w:bCs/>
        </w:rPr>
      </w:pPr>
    </w:p>
    <w:p w:rsidR="009A33E8" w:rsidRPr="0020798C" w:rsidRDefault="009A33E8" w:rsidP="00A71536">
      <w:pPr>
        <w:spacing w:after="0"/>
        <w:rPr>
          <w:rFonts w:ascii="Times New Roman" w:hAnsi="Times New Roman"/>
          <w:b/>
          <w:bCs/>
        </w:rPr>
      </w:pPr>
    </w:p>
    <w:p w:rsidR="00BA73A0" w:rsidRPr="0020798C" w:rsidRDefault="00BA73A0" w:rsidP="00A71536">
      <w:pPr>
        <w:spacing w:after="0"/>
        <w:rPr>
          <w:rFonts w:ascii="Times New Roman" w:hAnsi="Times New Roman"/>
          <w:b/>
          <w:bCs/>
        </w:rPr>
      </w:pPr>
      <w:r w:rsidRPr="0020798C">
        <w:rPr>
          <w:rFonts w:ascii="Times New Roman" w:hAnsi="Times New Roman"/>
          <w:b/>
          <w:bCs/>
        </w:rPr>
        <w:tab/>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467"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Lp.</w:t>
            </w:r>
          </w:p>
        </w:tc>
        <w:tc>
          <w:tcPr>
            <w:tcW w:w="3023"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Nazwa przedmiotu</w:t>
            </w:r>
          </w:p>
        </w:tc>
        <w:tc>
          <w:tcPr>
            <w:tcW w:w="3600" w:type="dxa"/>
            <w:gridSpan w:val="4"/>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Semestr</w:t>
            </w:r>
          </w:p>
        </w:tc>
        <w:tc>
          <w:tcPr>
            <w:tcW w:w="2122"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Prowadzący/Grupy</w:t>
            </w:r>
          </w:p>
        </w:tc>
      </w:tr>
      <w:tr w:rsidR="00BA73A0" w:rsidRPr="0020798C" w:rsidTr="00B01023">
        <w:trPr>
          <w:cantSplit/>
          <w:jc w:val="center"/>
        </w:trPr>
        <w:tc>
          <w:tcPr>
            <w:tcW w:w="467" w:type="dxa"/>
            <w:vMerge/>
            <w:vAlign w:val="center"/>
          </w:tcPr>
          <w:p w:rsidR="00BA73A0" w:rsidRPr="0020798C" w:rsidRDefault="00BA73A0" w:rsidP="00A71536">
            <w:pPr>
              <w:spacing w:after="0"/>
              <w:jc w:val="center"/>
              <w:rPr>
                <w:rFonts w:ascii="Times New Roman" w:hAnsi="Times New Roman"/>
              </w:rPr>
            </w:pPr>
          </w:p>
        </w:tc>
        <w:tc>
          <w:tcPr>
            <w:tcW w:w="3023" w:type="dxa"/>
            <w:vMerge/>
            <w:vAlign w:val="center"/>
          </w:tcPr>
          <w:p w:rsidR="00BA73A0" w:rsidRPr="0020798C" w:rsidRDefault="00BA73A0" w:rsidP="00A71536">
            <w:pPr>
              <w:spacing w:after="0"/>
              <w:jc w:val="center"/>
              <w:rPr>
                <w:rFonts w:ascii="Times New Roman" w:hAnsi="Times New Roman"/>
              </w:rPr>
            </w:pPr>
          </w:p>
        </w:tc>
        <w:tc>
          <w:tcPr>
            <w:tcW w:w="1772" w:type="dxa"/>
            <w:gridSpan w:val="2"/>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I/1</w:t>
            </w:r>
          </w:p>
        </w:tc>
        <w:tc>
          <w:tcPr>
            <w:tcW w:w="1828" w:type="dxa"/>
            <w:gridSpan w:val="2"/>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II/2</w:t>
            </w:r>
          </w:p>
        </w:tc>
        <w:tc>
          <w:tcPr>
            <w:tcW w:w="2122" w:type="dxa"/>
            <w:vMerge/>
            <w:vAlign w:val="center"/>
          </w:tcPr>
          <w:p w:rsidR="00BA73A0" w:rsidRPr="0020798C" w:rsidRDefault="00BA73A0" w:rsidP="00A71536">
            <w:pPr>
              <w:spacing w:after="0"/>
              <w:jc w:val="center"/>
              <w:rPr>
                <w:rFonts w:ascii="Times New Roman" w:hAnsi="Times New Roman"/>
              </w:rPr>
            </w:pPr>
          </w:p>
        </w:tc>
      </w:tr>
      <w:tr w:rsidR="00BA73A0" w:rsidRPr="0020798C" w:rsidTr="00B01023">
        <w:trPr>
          <w:cantSplit/>
          <w:jc w:val="center"/>
        </w:trPr>
        <w:tc>
          <w:tcPr>
            <w:tcW w:w="467" w:type="dxa"/>
            <w:vMerge/>
            <w:vAlign w:val="center"/>
          </w:tcPr>
          <w:p w:rsidR="00BA73A0" w:rsidRPr="0020798C" w:rsidRDefault="00BA73A0" w:rsidP="00A71536">
            <w:pPr>
              <w:spacing w:after="0"/>
              <w:jc w:val="center"/>
              <w:rPr>
                <w:rFonts w:ascii="Times New Roman" w:hAnsi="Times New Roman"/>
              </w:rPr>
            </w:pPr>
          </w:p>
        </w:tc>
        <w:tc>
          <w:tcPr>
            <w:tcW w:w="3023" w:type="dxa"/>
            <w:vMerge/>
            <w:vAlign w:val="center"/>
          </w:tcPr>
          <w:p w:rsidR="00BA73A0" w:rsidRPr="0020798C" w:rsidRDefault="00BA73A0" w:rsidP="00A71536">
            <w:pPr>
              <w:spacing w:after="0"/>
              <w:jc w:val="center"/>
              <w:rPr>
                <w:rFonts w:ascii="Times New Roman" w:hAnsi="Times New Roman"/>
              </w:rPr>
            </w:pPr>
          </w:p>
        </w:tc>
        <w:tc>
          <w:tcPr>
            <w:tcW w:w="900"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8"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0"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BA73A0" w:rsidRPr="0020798C" w:rsidRDefault="00BA73A0" w:rsidP="00A71536">
            <w:pPr>
              <w:spacing w:after="0"/>
              <w:jc w:val="center"/>
              <w:rPr>
                <w:rFonts w:ascii="Times New Roman" w:hAnsi="Times New Roman"/>
              </w:rPr>
            </w:pPr>
          </w:p>
        </w:tc>
      </w:tr>
      <w:tr w:rsidR="00BA73A0" w:rsidRPr="0020798C" w:rsidTr="00B01023">
        <w:trPr>
          <w:cantSplit/>
          <w:jc w:val="center"/>
        </w:trPr>
        <w:tc>
          <w:tcPr>
            <w:tcW w:w="9212" w:type="dxa"/>
            <w:gridSpan w:val="7"/>
            <w:shd w:val="clear" w:color="auto" w:fill="C0C0C0"/>
            <w:vAlign w:val="center"/>
          </w:tcPr>
          <w:p w:rsidR="00BA73A0" w:rsidRPr="0020798C" w:rsidRDefault="00BA73A0" w:rsidP="00A71536">
            <w:pPr>
              <w:spacing w:after="0"/>
              <w:rPr>
                <w:rFonts w:ascii="Times New Roman" w:hAnsi="Times New Roman"/>
                <w:b/>
              </w:rPr>
            </w:pPr>
            <w:r w:rsidRPr="0020798C">
              <w:rPr>
                <w:rFonts w:ascii="Times New Roman" w:hAnsi="Times New Roman"/>
                <w:b/>
              </w:rPr>
              <w:tab/>
            </w:r>
            <w:r w:rsidRPr="0020798C">
              <w:rPr>
                <w:rFonts w:ascii="Times New Roman" w:hAnsi="Times New Roman"/>
                <w:b/>
              </w:rPr>
              <w:tab/>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Logika (wykład)</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E/1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 Kowalik-Lekka</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Logika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r w:rsidRPr="0020798C">
              <w:rPr>
                <w:rFonts w:ascii="Times New Roman" w:hAnsi="Times New Roman"/>
              </w:rPr>
              <w:t>Kowalik-Lekka</w:t>
            </w:r>
          </w:p>
          <w:p w:rsidR="00BA73A0" w:rsidRPr="0020798C" w:rsidRDefault="00BA73A0" w:rsidP="00A71536">
            <w:pPr>
              <w:spacing w:after="0"/>
              <w:rPr>
                <w:rFonts w:ascii="Times New Roman" w:hAnsi="Times New Roman"/>
              </w:rPr>
            </w:pPr>
            <w:r w:rsidRPr="0020798C">
              <w:rPr>
                <w:rFonts w:ascii="Times New Roman" w:hAnsi="Times New Roman"/>
              </w:rPr>
              <w:t>2. Kowalik-Lekka</w:t>
            </w:r>
          </w:p>
          <w:p w:rsidR="00BA73A0" w:rsidRPr="0020798C" w:rsidRDefault="00BA73A0" w:rsidP="00A71536">
            <w:pPr>
              <w:spacing w:after="0"/>
              <w:rPr>
                <w:rFonts w:ascii="Times New Roman" w:hAnsi="Times New Roman"/>
              </w:rPr>
            </w:pPr>
            <w:r w:rsidRPr="0020798C">
              <w:rPr>
                <w:rFonts w:ascii="Times New Roman" w:hAnsi="Times New Roman"/>
              </w:rPr>
              <w:t>3. Kowalik-Lekka</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Wychowanie fizyczne</w:t>
            </w:r>
            <w:r w:rsidR="00444EF6" w:rsidRPr="0020798C">
              <w:rPr>
                <w:rFonts w:ascii="Times New Roman" w:hAnsi="Times New Roman"/>
              </w:rPr>
              <w:t xml:space="preserve">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2122" w:type="dxa"/>
            <w:vAlign w:val="center"/>
          </w:tcPr>
          <w:p w:rsidR="00BA73A0" w:rsidRPr="0020798C" w:rsidRDefault="00E62B74" w:rsidP="00A71536">
            <w:pPr>
              <w:spacing w:after="0"/>
              <w:jc w:val="both"/>
              <w:rPr>
                <w:rFonts w:ascii="Times New Roman" w:hAnsi="Times New Roman"/>
              </w:rPr>
            </w:pPr>
            <w:r w:rsidRPr="0020798C">
              <w:rPr>
                <w:rFonts w:ascii="Times New Roman" w:hAnsi="Times New Roman"/>
              </w:rPr>
              <w:t>-</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A71536">
            <w:pPr>
              <w:spacing w:after="0"/>
              <w:rPr>
                <w:rFonts w:ascii="Times New Roman" w:hAnsi="Times New Roman"/>
                <w:b/>
                <w:lang w:val="de-DE"/>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2a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Historia</w:t>
            </w:r>
            <w:proofErr w:type="spellEnd"/>
            <w:r w:rsidRPr="0020798C">
              <w:rPr>
                <w:rFonts w:ascii="Times New Roman" w:hAnsi="Times New Roman"/>
                <w:b/>
                <w:lang w:val="de-DE"/>
              </w:rPr>
              <w:t xml:space="preserve"> i </w:t>
            </w:r>
            <w:proofErr w:type="spellStart"/>
            <w:r w:rsidRPr="0020798C">
              <w:rPr>
                <w:rFonts w:ascii="Times New Roman" w:hAnsi="Times New Roman"/>
                <w:b/>
                <w:lang w:val="de-DE"/>
              </w:rPr>
              <w:t>kultura</w:t>
            </w:r>
            <w:proofErr w:type="spellEnd"/>
            <w:r w:rsidRPr="0020798C">
              <w:rPr>
                <w:rFonts w:ascii="Times New Roman" w:hAnsi="Times New Roman"/>
                <w:b/>
                <w:lang w:val="de-DE"/>
              </w:rPr>
              <w:t>]</w:t>
            </w:r>
            <w:r w:rsidR="000267FD">
              <w:rPr>
                <w:rFonts w:ascii="Times New Roman" w:hAnsi="Times New Roman"/>
                <w:b/>
                <w:lang w:val="de-DE"/>
              </w:rPr>
              <w:t>*</w:t>
            </w:r>
          </w:p>
        </w:tc>
      </w:tr>
      <w:tr w:rsidR="00BA73A0" w:rsidRPr="0020798C" w:rsidTr="00B01023">
        <w:trPr>
          <w:jc w:val="center"/>
        </w:trPr>
        <w:tc>
          <w:tcPr>
            <w:tcW w:w="467"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tcBorders>
              <w:bottom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Anglii i USA (konwersatorium)</w:t>
            </w:r>
          </w:p>
        </w:tc>
        <w:tc>
          <w:tcPr>
            <w:tcW w:w="900"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872" w:type="dxa"/>
            <w:tcBorders>
              <w:bottom w:val="single" w:sz="4" w:space="0" w:color="auto"/>
            </w:tcBorders>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928"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900"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E/2</w:t>
            </w:r>
          </w:p>
        </w:tc>
        <w:tc>
          <w:tcPr>
            <w:tcW w:w="2122" w:type="dxa"/>
            <w:tcBorders>
              <w:bottom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r w:rsidRPr="0020798C">
              <w:rPr>
                <w:rFonts w:ascii="Times New Roman" w:hAnsi="Times New Roman"/>
              </w:rPr>
              <w:t>Niedokos</w:t>
            </w:r>
          </w:p>
        </w:tc>
      </w:tr>
      <w:tr w:rsidR="00BA73A0" w:rsidRPr="0020798C" w:rsidTr="00B01023">
        <w:trPr>
          <w:jc w:val="center"/>
        </w:trPr>
        <w:tc>
          <w:tcPr>
            <w:tcW w:w="467" w:type="dxa"/>
            <w:vMerge w:val="restart"/>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tcBorders>
              <w:bottom w:val="dashed"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Wprowadzenie do kulturoznawstwa brytyjskiego (konwersatorium)</w:t>
            </w:r>
            <w:r w:rsidRPr="0020798C">
              <w:rPr>
                <w:rStyle w:val="Odwoanieprzypisudolnego"/>
                <w:rFonts w:ascii="Times New Roman" w:hAnsi="Times New Roman"/>
              </w:rPr>
              <w:footnoteReference w:id="1"/>
            </w:r>
          </w:p>
        </w:tc>
        <w:tc>
          <w:tcPr>
            <w:tcW w:w="900" w:type="dxa"/>
            <w:tcBorders>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tcBorders>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8" w:type="dxa"/>
            <w:tcBorders>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2122" w:type="dxa"/>
            <w:tcBorders>
              <w:bottom w:val="dashed"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r w:rsidRPr="0020798C">
              <w:rPr>
                <w:rFonts w:ascii="Times New Roman" w:hAnsi="Times New Roman"/>
              </w:rPr>
              <w:t>Niedokos</w:t>
            </w:r>
          </w:p>
        </w:tc>
      </w:tr>
      <w:tr w:rsidR="00BA73A0" w:rsidRPr="0020798C" w:rsidTr="00B01023">
        <w:trPr>
          <w:jc w:val="center"/>
        </w:trPr>
        <w:tc>
          <w:tcPr>
            <w:tcW w:w="467" w:type="dxa"/>
            <w:vMerge/>
            <w:vAlign w:val="center"/>
          </w:tcPr>
          <w:p w:rsidR="00BA73A0" w:rsidRPr="0020798C" w:rsidRDefault="00BA73A0" w:rsidP="00A71536">
            <w:pPr>
              <w:spacing w:after="0"/>
              <w:jc w:val="both"/>
              <w:rPr>
                <w:rFonts w:ascii="Times New Roman" w:hAnsi="Times New Roman"/>
              </w:rPr>
            </w:pPr>
          </w:p>
        </w:tc>
        <w:tc>
          <w:tcPr>
            <w:tcW w:w="3023" w:type="dxa"/>
            <w:tcBorders>
              <w:top w:val="dashed" w:sz="4" w:space="0" w:color="auto"/>
              <w:bottom w:val="dashed"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Wprowadzenie do kulturoznawstwa celtyckiego (konwersatorium)</w:t>
            </w:r>
          </w:p>
        </w:tc>
        <w:tc>
          <w:tcPr>
            <w:tcW w:w="900" w:type="dxa"/>
            <w:tcBorders>
              <w:top w:val="dashed" w:sz="4" w:space="0" w:color="auto"/>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tcBorders>
              <w:top w:val="dashed" w:sz="4" w:space="0" w:color="auto"/>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8" w:type="dxa"/>
            <w:tcBorders>
              <w:top w:val="dashed" w:sz="4" w:space="0" w:color="auto"/>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dashed" w:sz="4" w:space="0" w:color="auto"/>
              <w:bottom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2122" w:type="dxa"/>
            <w:tcBorders>
              <w:top w:val="dashed" w:sz="4" w:space="0" w:color="auto"/>
              <w:bottom w:val="dashed"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r w:rsidRPr="0020798C">
              <w:rPr>
                <w:rFonts w:ascii="Times New Roman" w:hAnsi="Times New Roman"/>
              </w:rPr>
              <w:t>Bloch-Trojnar</w:t>
            </w:r>
          </w:p>
        </w:tc>
      </w:tr>
      <w:tr w:rsidR="00BA73A0" w:rsidRPr="0020798C" w:rsidTr="00B01023">
        <w:trPr>
          <w:jc w:val="center"/>
        </w:trPr>
        <w:tc>
          <w:tcPr>
            <w:tcW w:w="467" w:type="dxa"/>
            <w:vMerge/>
            <w:vAlign w:val="center"/>
          </w:tcPr>
          <w:p w:rsidR="00BA73A0" w:rsidRPr="0020798C" w:rsidRDefault="00BA73A0" w:rsidP="00A71536">
            <w:pPr>
              <w:spacing w:after="0"/>
              <w:jc w:val="both"/>
              <w:rPr>
                <w:rFonts w:ascii="Times New Roman" w:hAnsi="Times New Roman"/>
              </w:rPr>
            </w:pPr>
          </w:p>
        </w:tc>
        <w:tc>
          <w:tcPr>
            <w:tcW w:w="3023" w:type="dxa"/>
            <w:tcBorders>
              <w:top w:val="dashed"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Wprowadzenie do kulturoznawstwa amerykańskiego (konwersatorium)</w:t>
            </w:r>
          </w:p>
        </w:tc>
        <w:tc>
          <w:tcPr>
            <w:tcW w:w="900" w:type="dxa"/>
            <w:tcBorders>
              <w:top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tcBorders>
              <w:top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8" w:type="dxa"/>
            <w:tcBorders>
              <w:top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dashed"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2122" w:type="dxa"/>
            <w:tcBorders>
              <w:top w:val="dashed"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r w:rsidRPr="0020798C">
              <w:rPr>
                <w:rFonts w:ascii="Times New Roman" w:hAnsi="Times New Roman"/>
              </w:rPr>
              <w:t>Flis</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tcBorders>
              <w:top w:val="single" w:sz="4" w:space="0" w:color="auto"/>
            </w:tcBorders>
            <w:shd w:val="clear" w:color="auto" w:fill="BFBFBF"/>
            <w:vAlign w:val="center"/>
          </w:tcPr>
          <w:p w:rsidR="00BA73A0" w:rsidRPr="0020798C" w:rsidRDefault="00BA73A0" w:rsidP="00153E0F">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r w:rsidR="000451F0">
              <w:rPr>
                <w:rFonts w:ascii="Times New Roman" w:hAnsi="Times New Roman"/>
                <w:b/>
                <w:lang w:val="de-DE"/>
              </w:rPr>
              <w:t>*</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słownictwo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p>
          <w:p w:rsidR="00BA73A0" w:rsidRPr="0020798C" w:rsidRDefault="00BA73A0" w:rsidP="00A71536">
            <w:pPr>
              <w:spacing w:after="0"/>
              <w:jc w:val="both"/>
              <w:rPr>
                <w:rFonts w:ascii="Times New Roman" w:hAnsi="Times New Roman"/>
              </w:rPr>
            </w:pPr>
            <w:r w:rsidRPr="0020798C">
              <w:rPr>
                <w:rFonts w:ascii="Times New Roman" w:hAnsi="Times New Roman"/>
              </w:rPr>
              <w:t>Z/2</w:t>
            </w:r>
          </w:p>
          <w:p w:rsidR="00BA73A0" w:rsidRPr="0020798C" w:rsidRDefault="00BA73A0" w:rsidP="00A71536">
            <w:pPr>
              <w:spacing w:after="0"/>
              <w:jc w:val="both"/>
              <w:rPr>
                <w:rFonts w:ascii="Times New Roman" w:hAnsi="Times New Roman"/>
              </w:rPr>
            </w:pP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proofErr w:type="spellStart"/>
            <w:r w:rsidR="008724E2"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008724E2"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3. </w:t>
            </w:r>
            <w:proofErr w:type="spellStart"/>
            <w:r w:rsidR="008724E2"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4.</w:t>
            </w:r>
            <w:r w:rsidR="00E62B74" w:rsidRPr="0020798C">
              <w:rPr>
                <w:rFonts w:ascii="Times New Roman" w:hAnsi="Times New Roman"/>
              </w:rPr>
              <w:t xml:space="preserve"> </w:t>
            </w:r>
            <w:proofErr w:type="spellStart"/>
            <w:r w:rsidRPr="0020798C">
              <w:rPr>
                <w:rFonts w:ascii="Times New Roman" w:hAnsi="Times New Roman"/>
              </w:rPr>
              <w:t>Sak-Wernicka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5. </w:t>
            </w:r>
            <w:proofErr w:type="spellStart"/>
            <w:r w:rsidR="008724E2"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6.</w:t>
            </w:r>
            <w:r w:rsidR="00E62B74" w:rsidRPr="0020798C">
              <w:rPr>
                <w:rFonts w:ascii="Times New Roman" w:hAnsi="Times New Roman"/>
              </w:rPr>
              <w:t xml:space="preserve"> </w:t>
            </w:r>
            <w:proofErr w:type="spellStart"/>
            <w:r w:rsidR="00E62B74" w:rsidRPr="0020798C">
              <w:rPr>
                <w:rFonts w:ascii="Times New Roman" w:hAnsi="Times New Roman"/>
              </w:rPr>
              <w:t>Drabikowska</w:t>
            </w:r>
            <w:proofErr w:type="spellEnd"/>
          </w:p>
          <w:p w:rsidR="009A33E8" w:rsidRPr="0020798C" w:rsidRDefault="00BA73A0" w:rsidP="00444EF6">
            <w:pPr>
              <w:spacing w:after="0"/>
              <w:rPr>
                <w:rFonts w:ascii="Times New Roman" w:hAnsi="Times New Roman"/>
              </w:rPr>
            </w:pPr>
            <w:r w:rsidRPr="0020798C">
              <w:rPr>
                <w:rFonts w:ascii="Times New Roman" w:hAnsi="Times New Roman"/>
              </w:rPr>
              <w:t>7.</w:t>
            </w:r>
            <w:r w:rsidR="00E62B74" w:rsidRPr="0020798C">
              <w:rPr>
                <w:rFonts w:ascii="Times New Roman" w:hAnsi="Times New Roman"/>
              </w:rPr>
              <w:t xml:space="preserve"> </w:t>
            </w:r>
            <w:proofErr w:type="spellStart"/>
            <w:r w:rsidR="00E62B74" w:rsidRPr="0020798C">
              <w:rPr>
                <w:rFonts w:ascii="Times New Roman" w:hAnsi="Times New Roman"/>
              </w:rPr>
              <w:t>Drabikowska</w:t>
            </w:r>
            <w:proofErr w:type="spellEnd"/>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 xml:space="preserve">Praktyczna nauka języka </w:t>
            </w:r>
            <w:r w:rsidRPr="0020798C">
              <w:rPr>
                <w:rFonts w:ascii="Times New Roman" w:hAnsi="Times New Roman"/>
              </w:rPr>
              <w:lastRenderedPageBreak/>
              <w:t>angielskiego – pisanie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lastRenderedPageBreak/>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1.Borowiec</w:t>
            </w:r>
          </w:p>
          <w:p w:rsidR="00BA73A0" w:rsidRPr="0020798C" w:rsidRDefault="00BA73A0" w:rsidP="00A71536">
            <w:pPr>
              <w:spacing w:after="0"/>
              <w:rPr>
                <w:rFonts w:ascii="Times New Roman" w:hAnsi="Times New Roman"/>
              </w:rPr>
            </w:pPr>
            <w:r w:rsidRPr="0020798C">
              <w:rPr>
                <w:rFonts w:ascii="Times New Roman" w:hAnsi="Times New Roman"/>
              </w:rPr>
              <w:lastRenderedPageBreak/>
              <w:t>2. Borowiec</w:t>
            </w:r>
          </w:p>
          <w:p w:rsidR="00BA73A0" w:rsidRPr="0020798C" w:rsidRDefault="00BA73A0" w:rsidP="00A71536">
            <w:pPr>
              <w:spacing w:after="0"/>
              <w:rPr>
                <w:rFonts w:ascii="Times New Roman" w:hAnsi="Times New Roman"/>
              </w:rPr>
            </w:pPr>
            <w:r w:rsidRPr="0020798C">
              <w:rPr>
                <w:rFonts w:ascii="Times New Roman" w:hAnsi="Times New Roman"/>
              </w:rPr>
              <w:t>3. Borowiec</w:t>
            </w:r>
          </w:p>
          <w:p w:rsidR="00BA73A0" w:rsidRPr="0020798C" w:rsidRDefault="00BA73A0" w:rsidP="00A71536">
            <w:pPr>
              <w:spacing w:after="0"/>
              <w:rPr>
                <w:rFonts w:ascii="Times New Roman" w:hAnsi="Times New Roman"/>
              </w:rPr>
            </w:pPr>
            <w:r w:rsidRPr="0020798C">
              <w:rPr>
                <w:rFonts w:ascii="Times New Roman" w:hAnsi="Times New Roman"/>
              </w:rPr>
              <w:t>4.</w:t>
            </w:r>
            <w:r w:rsidR="00E62B74" w:rsidRPr="0020798C">
              <w:rPr>
                <w:rFonts w:ascii="Times New Roman" w:hAnsi="Times New Roman"/>
              </w:rPr>
              <w:t xml:space="preserve"> </w:t>
            </w:r>
            <w:r w:rsidRPr="0020798C">
              <w:rPr>
                <w:rFonts w:ascii="Times New Roman" w:hAnsi="Times New Roman"/>
              </w:rPr>
              <w:t>Ameryk</w:t>
            </w:r>
          </w:p>
          <w:p w:rsidR="00BA73A0" w:rsidRPr="0020798C" w:rsidRDefault="00BA73A0" w:rsidP="00A71536">
            <w:pPr>
              <w:spacing w:after="0"/>
              <w:rPr>
                <w:rFonts w:ascii="Times New Roman" w:hAnsi="Times New Roman"/>
              </w:rPr>
            </w:pPr>
            <w:r w:rsidRPr="0020798C">
              <w:rPr>
                <w:rFonts w:ascii="Times New Roman" w:hAnsi="Times New Roman"/>
              </w:rPr>
              <w:t>5. Ameryk</w:t>
            </w:r>
          </w:p>
          <w:p w:rsidR="00BA73A0" w:rsidRPr="0020798C" w:rsidRDefault="00BA73A0" w:rsidP="00A71536">
            <w:pPr>
              <w:spacing w:after="0"/>
              <w:rPr>
                <w:rFonts w:ascii="Times New Roman" w:hAnsi="Times New Roman"/>
              </w:rPr>
            </w:pPr>
            <w:r w:rsidRPr="0020798C">
              <w:rPr>
                <w:rFonts w:ascii="Times New Roman" w:hAnsi="Times New Roman"/>
              </w:rPr>
              <w:t>6. Pasik</w:t>
            </w:r>
          </w:p>
          <w:p w:rsidR="00BA73A0" w:rsidRPr="0020798C" w:rsidRDefault="00BA73A0" w:rsidP="00A71536">
            <w:pPr>
              <w:spacing w:after="0"/>
              <w:rPr>
                <w:rFonts w:ascii="Times New Roman" w:hAnsi="Times New Roman"/>
              </w:rPr>
            </w:pPr>
            <w:r w:rsidRPr="0020798C">
              <w:rPr>
                <w:rFonts w:ascii="Times New Roman" w:hAnsi="Times New Roman"/>
              </w:rPr>
              <w:t>7. Pasik</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lastRenderedPageBreak/>
              <w:t>3</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gramatyka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proofErr w:type="spellStart"/>
            <w:r w:rsidRPr="0020798C">
              <w:rPr>
                <w:rFonts w:ascii="Times New Roman" w:hAnsi="Times New Roman"/>
              </w:rPr>
              <w:t>Bugno-Narecka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Bugno-Narecka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3.</w:t>
            </w:r>
            <w:r w:rsidR="00E62B74" w:rsidRPr="0020798C">
              <w:rPr>
                <w:rFonts w:ascii="Times New Roman" w:hAnsi="Times New Roman"/>
              </w:rPr>
              <w:t xml:space="preserve"> Chudak</w:t>
            </w:r>
          </w:p>
          <w:p w:rsidR="00BA73A0" w:rsidRPr="0020798C" w:rsidRDefault="00BA73A0" w:rsidP="00A71536">
            <w:pPr>
              <w:spacing w:after="0"/>
              <w:rPr>
                <w:rFonts w:ascii="Times New Roman" w:hAnsi="Times New Roman"/>
              </w:rPr>
            </w:pPr>
            <w:r w:rsidRPr="0020798C">
              <w:rPr>
                <w:rFonts w:ascii="Times New Roman" w:hAnsi="Times New Roman"/>
              </w:rPr>
              <w:t xml:space="preserve">4. </w:t>
            </w:r>
            <w:r w:rsidR="00E62B74" w:rsidRPr="0020798C">
              <w:rPr>
                <w:rFonts w:ascii="Times New Roman" w:hAnsi="Times New Roman"/>
              </w:rPr>
              <w:t>Chudak</w:t>
            </w:r>
          </w:p>
          <w:p w:rsidR="00BA73A0" w:rsidRPr="0020798C" w:rsidRDefault="00BA73A0" w:rsidP="00A71536">
            <w:pPr>
              <w:spacing w:after="0"/>
              <w:rPr>
                <w:rFonts w:ascii="Times New Roman" w:hAnsi="Times New Roman"/>
              </w:rPr>
            </w:pPr>
            <w:r w:rsidRPr="0020798C">
              <w:rPr>
                <w:rFonts w:ascii="Times New Roman" w:hAnsi="Times New Roman"/>
              </w:rPr>
              <w:t xml:space="preserve">5. </w:t>
            </w:r>
            <w:r w:rsidR="00E62B74" w:rsidRPr="0020798C">
              <w:rPr>
                <w:rFonts w:ascii="Times New Roman" w:hAnsi="Times New Roman"/>
              </w:rPr>
              <w:t>Chudak</w:t>
            </w:r>
          </w:p>
          <w:p w:rsidR="00BA73A0" w:rsidRPr="0020798C" w:rsidRDefault="00BA73A0" w:rsidP="00A71536">
            <w:pPr>
              <w:spacing w:after="0"/>
              <w:rPr>
                <w:rFonts w:ascii="Times New Roman" w:hAnsi="Times New Roman"/>
              </w:rPr>
            </w:pPr>
            <w:r w:rsidRPr="0020798C">
              <w:rPr>
                <w:rFonts w:ascii="Times New Roman" w:hAnsi="Times New Roman"/>
              </w:rPr>
              <w:t>6.</w:t>
            </w:r>
            <w:r w:rsidR="00E62B74" w:rsidRPr="0020798C">
              <w:rPr>
                <w:rFonts w:ascii="Times New Roman" w:hAnsi="Times New Roman"/>
              </w:rPr>
              <w:t xml:space="preserve"> </w:t>
            </w:r>
            <w:r w:rsidRPr="0020798C">
              <w:rPr>
                <w:rFonts w:ascii="Times New Roman" w:hAnsi="Times New Roman"/>
              </w:rPr>
              <w:t>Brzozowska</w:t>
            </w:r>
          </w:p>
          <w:p w:rsidR="00BA73A0" w:rsidRPr="0020798C" w:rsidRDefault="00BA73A0" w:rsidP="00A71536">
            <w:pPr>
              <w:spacing w:after="0"/>
              <w:rPr>
                <w:rFonts w:ascii="Times New Roman" w:hAnsi="Times New Roman"/>
              </w:rPr>
            </w:pPr>
            <w:r w:rsidRPr="0020798C">
              <w:rPr>
                <w:rFonts w:ascii="Times New Roman" w:hAnsi="Times New Roman"/>
              </w:rPr>
              <w:t>7. Chudak</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4</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konwersacje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1.Prażmowska</w:t>
            </w:r>
          </w:p>
          <w:p w:rsidR="00BA73A0" w:rsidRPr="0020798C" w:rsidRDefault="00BA73A0" w:rsidP="00A71536">
            <w:pPr>
              <w:spacing w:after="0"/>
              <w:rPr>
                <w:rFonts w:ascii="Times New Roman" w:hAnsi="Times New Roman"/>
              </w:rPr>
            </w:pPr>
            <w:r w:rsidRPr="0020798C">
              <w:rPr>
                <w:rFonts w:ascii="Times New Roman" w:hAnsi="Times New Roman"/>
              </w:rPr>
              <w:t>2. Prażmowska</w:t>
            </w:r>
          </w:p>
          <w:p w:rsidR="00BA73A0" w:rsidRPr="0020798C" w:rsidRDefault="00BA73A0" w:rsidP="00A71536">
            <w:pPr>
              <w:spacing w:after="0"/>
              <w:rPr>
                <w:rFonts w:ascii="Times New Roman" w:hAnsi="Times New Roman"/>
              </w:rPr>
            </w:pPr>
            <w:r w:rsidRPr="0020798C">
              <w:rPr>
                <w:rFonts w:ascii="Times New Roman" w:hAnsi="Times New Roman"/>
              </w:rPr>
              <w:t xml:space="preserve">3. </w:t>
            </w:r>
            <w:r w:rsidR="009A33E8" w:rsidRPr="0020798C">
              <w:rPr>
                <w:rFonts w:ascii="Times New Roman" w:hAnsi="Times New Roman"/>
              </w:rPr>
              <w:t>Bańka</w:t>
            </w:r>
          </w:p>
          <w:p w:rsidR="00BA73A0" w:rsidRPr="0020798C" w:rsidRDefault="00BA73A0" w:rsidP="00A71536">
            <w:pPr>
              <w:spacing w:after="0"/>
              <w:rPr>
                <w:rFonts w:ascii="Times New Roman" w:hAnsi="Times New Roman"/>
              </w:rPr>
            </w:pPr>
            <w:r w:rsidRPr="0020798C">
              <w:rPr>
                <w:rFonts w:ascii="Times New Roman" w:hAnsi="Times New Roman"/>
              </w:rPr>
              <w:t>4.</w:t>
            </w:r>
            <w:r w:rsidR="00E62B74" w:rsidRPr="0020798C">
              <w:rPr>
                <w:rFonts w:ascii="Times New Roman" w:hAnsi="Times New Roman"/>
              </w:rPr>
              <w:t xml:space="preserve"> </w:t>
            </w:r>
            <w:r w:rsidRPr="0020798C">
              <w:rPr>
                <w:rFonts w:ascii="Times New Roman" w:hAnsi="Times New Roman"/>
              </w:rPr>
              <w:t>Ameryk</w:t>
            </w:r>
          </w:p>
          <w:p w:rsidR="00BA73A0" w:rsidRPr="0020798C" w:rsidRDefault="00BA73A0" w:rsidP="00A71536">
            <w:pPr>
              <w:spacing w:after="0"/>
              <w:rPr>
                <w:rFonts w:ascii="Times New Roman" w:hAnsi="Times New Roman"/>
              </w:rPr>
            </w:pPr>
            <w:r w:rsidRPr="0020798C">
              <w:rPr>
                <w:rFonts w:ascii="Times New Roman" w:hAnsi="Times New Roman"/>
              </w:rPr>
              <w:t>5. Bańka</w:t>
            </w:r>
          </w:p>
          <w:p w:rsidR="00BA73A0" w:rsidRPr="0020798C" w:rsidRDefault="00BA73A0" w:rsidP="00A71536">
            <w:pPr>
              <w:spacing w:after="0"/>
              <w:rPr>
                <w:rFonts w:ascii="Times New Roman" w:hAnsi="Times New Roman"/>
              </w:rPr>
            </w:pPr>
            <w:r w:rsidRPr="0020798C">
              <w:rPr>
                <w:rFonts w:ascii="Times New Roman" w:hAnsi="Times New Roman"/>
              </w:rPr>
              <w:t>6.</w:t>
            </w:r>
            <w:r w:rsidR="00E62B74" w:rsidRPr="0020798C">
              <w:rPr>
                <w:rFonts w:ascii="Times New Roman" w:hAnsi="Times New Roman"/>
              </w:rPr>
              <w:t xml:space="preserve"> </w:t>
            </w:r>
            <w:proofErr w:type="spellStart"/>
            <w:r w:rsidRPr="0020798C">
              <w:rPr>
                <w:rFonts w:ascii="Times New Roman" w:hAnsi="Times New Roman"/>
              </w:rPr>
              <w:t>Sak-Wernicka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7. Borowiec</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5</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fonetyka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1.Cyran</w:t>
            </w:r>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Bloch-Rozmej</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Mokrosz</w:t>
            </w:r>
            <w:proofErr w:type="spellEnd"/>
            <w:r w:rsidRPr="0020798C">
              <w:rPr>
                <w:rFonts w:ascii="Times New Roman" w:hAnsi="Times New Roman"/>
              </w:rPr>
              <w:t xml:space="preserve"> </w:t>
            </w:r>
          </w:p>
          <w:p w:rsidR="00BA73A0" w:rsidRPr="0020798C" w:rsidRDefault="00BA73A0" w:rsidP="00A71536">
            <w:pPr>
              <w:spacing w:after="0"/>
              <w:rPr>
                <w:rFonts w:ascii="Times New Roman" w:hAnsi="Times New Roman"/>
              </w:rPr>
            </w:pPr>
            <w:r w:rsidRPr="0020798C">
              <w:rPr>
                <w:rFonts w:ascii="Times New Roman" w:hAnsi="Times New Roman"/>
              </w:rPr>
              <w:t>4.Mokrosz</w:t>
            </w:r>
          </w:p>
          <w:p w:rsidR="00BA73A0" w:rsidRPr="0020798C" w:rsidRDefault="00BA73A0" w:rsidP="00A71536">
            <w:pPr>
              <w:spacing w:after="0"/>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Mokrosz</w:t>
            </w:r>
            <w:proofErr w:type="spellEnd"/>
          </w:p>
          <w:p w:rsidR="00BA73A0" w:rsidRPr="0020798C" w:rsidRDefault="00BA73A0" w:rsidP="00A71536">
            <w:pPr>
              <w:spacing w:after="0"/>
              <w:rPr>
                <w:rFonts w:ascii="Times New Roman" w:hAnsi="Times New Roman"/>
              </w:rPr>
            </w:pPr>
            <w:r w:rsidRPr="0020798C">
              <w:rPr>
                <w:rFonts w:ascii="Times New Roman" w:hAnsi="Times New Roman"/>
              </w:rPr>
              <w:t>6.</w:t>
            </w:r>
            <w:r w:rsidR="004C231E" w:rsidRPr="0020798C">
              <w:rPr>
                <w:rFonts w:ascii="Times New Roman" w:hAnsi="Times New Roman"/>
              </w:rPr>
              <w:t>Czerniak</w:t>
            </w:r>
          </w:p>
          <w:p w:rsidR="00BA73A0" w:rsidRPr="0020798C" w:rsidRDefault="00BA73A0" w:rsidP="00A71536">
            <w:pPr>
              <w:spacing w:after="0"/>
              <w:rPr>
                <w:rFonts w:ascii="Times New Roman" w:hAnsi="Times New Roman"/>
              </w:rPr>
            </w:pPr>
            <w:r w:rsidRPr="0020798C">
              <w:rPr>
                <w:rFonts w:ascii="Times New Roman" w:hAnsi="Times New Roman"/>
              </w:rPr>
              <w:t xml:space="preserve">7. </w:t>
            </w:r>
            <w:r w:rsidR="004C231E" w:rsidRPr="0020798C">
              <w:rPr>
                <w:rFonts w:ascii="Times New Roman" w:hAnsi="Times New Roman"/>
              </w:rPr>
              <w:t>Czerniak</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BFBFBF"/>
            <w:vAlign w:val="center"/>
          </w:tcPr>
          <w:p w:rsidR="00BA73A0" w:rsidRPr="0020798C" w:rsidRDefault="00BA73A0" w:rsidP="00A71536">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 xml:space="preserve">] </w:t>
            </w:r>
          </w:p>
        </w:tc>
      </w:tr>
      <w:tr w:rsidR="00BA73A0" w:rsidRPr="0020798C" w:rsidTr="00B01023">
        <w:trPr>
          <w:cantSplit/>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Łacina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FC6190" w:rsidP="00A71536">
            <w:pPr>
              <w:spacing w:after="0"/>
              <w:jc w:val="both"/>
              <w:rPr>
                <w:rFonts w:ascii="Times New Roman" w:hAnsi="Times New Roman"/>
              </w:rPr>
            </w:pPr>
            <w:r w:rsidRPr="0020798C">
              <w:rPr>
                <w:rFonts w:ascii="Times New Roman" w:hAnsi="Times New Roman"/>
              </w:rPr>
              <w:t>Z</w:t>
            </w:r>
            <w:r w:rsidR="00BA73A0" w:rsidRPr="0020798C">
              <w:rPr>
                <w:rFonts w:ascii="Times New Roman" w:hAnsi="Times New Roman"/>
              </w:rPr>
              <w:t>/</w:t>
            </w:r>
            <w:r w:rsidRPr="0020798C">
              <w:rPr>
                <w:rFonts w:ascii="Times New Roman" w:hAnsi="Times New Roman"/>
              </w:rPr>
              <w:t>1</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p>
          <w:p w:rsidR="00BA73A0" w:rsidRPr="0020798C" w:rsidRDefault="00BA73A0" w:rsidP="00A71536">
            <w:pPr>
              <w:spacing w:after="0"/>
              <w:rPr>
                <w:rFonts w:ascii="Times New Roman" w:hAnsi="Times New Roman"/>
              </w:rPr>
            </w:pPr>
            <w:r w:rsidRPr="0020798C">
              <w:rPr>
                <w:rFonts w:ascii="Times New Roman" w:hAnsi="Times New Roman"/>
              </w:rPr>
              <w:t>2.</w:t>
            </w:r>
          </w:p>
          <w:p w:rsidR="00BA73A0" w:rsidRPr="0020798C" w:rsidRDefault="00BA73A0" w:rsidP="00A71536">
            <w:pPr>
              <w:spacing w:after="0"/>
              <w:rPr>
                <w:rFonts w:ascii="Times New Roman" w:hAnsi="Times New Roman"/>
              </w:rPr>
            </w:pPr>
            <w:r w:rsidRPr="0020798C">
              <w:rPr>
                <w:rFonts w:ascii="Times New Roman" w:hAnsi="Times New Roman"/>
              </w:rPr>
              <w:t>3.</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A71536">
            <w:pPr>
              <w:spacing w:after="0"/>
              <w:rPr>
                <w:rFonts w:ascii="Times New Roman" w:hAnsi="Times New Roman"/>
                <w:b/>
              </w:rPr>
            </w:pPr>
            <w:r w:rsidRPr="0020798C">
              <w:rPr>
                <w:rFonts w:ascii="Times New Roman" w:hAnsi="Times New Roman"/>
                <w:b/>
              </w:rPr>
              <w:tab/>
            </w:r>
            <w:r w:rsidRPr="0020798C">
              <w:rPr>
                <w:rFonts w:ascii="Times New Roman" w:hAnsi="Times New Roman"/>
                <w:b/>
              </w:rPr>
              <w:tab/>
              <w:t>Moduł 6</w:t>
            </w:r>
            <w:r w:rsidRPr="0020798C">
              <w:rPr>
                <w:rFonts w:ascii="Times New Roman" w:hAnsi="Times New Roman"/>
                <w:b/>
              </w:rPr>
              <w:tab/>
              <w:t xml:space="preserve">– </w:t>
            </w:r>
            <w:r w:rsidRPr="0020798C">
              <w:rPr>
                <w:rFonts w:ascii="Times New Roman" w:hAnsi="Times New Roman"/>
                <w:b/>
              </w:rPr>
              <w:tab/>
              <w:t>[Gramatyka opisowa j. ang. Fonetyka i Fonologia]</w:t>
            </w:r>
            <w:r w:rsidR="000267FD">
              <w:rPr>
                <w:rFonts w:ascii="Times New Roman" w:hAnsi="Times New Roman"/>
                <w:b/>
              </w:rPr>
              <w:t>*</w:t>
            </w:r>
          </w:p>
        </w:tc>
      </w:tr>
      <w:tr w:rsidR="00BA73A0" w:rsidRPr="0020798C" w:rsidTr="00B01023">
        <w:trPr>
          <w:jc w:val="center"/>
        </w:trPr>
        <w:tc>
          <w:tcPr>
            <w:tcW w:w="467" w:type="dxa"/>
            <w:shd w:val="clear" w:color="auto" w:fill="FFFFFF"/>
            <w:vAlign w:val="center"/>
          </w:tcPr>
          <w:p w:rsidR="00BA73A0" w:rsidRPr="0020798C" w:rsidRDefault="00BA73A0" w:rsidP="00A71536">
            <w:pPr>
              <w:spacing w:after="0"/>
              <w:jc w:val="both"/>
              <w:rPr>
                <w:rFonts w:ascii="Times New Roman" w:hAnsi="Times New Roman"/>
                <w:highlight w:val="lightGray"/>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Gramatyka opisowa j. ang. Fonetyka i Fonologia (wykład)</w:t>
            </w:r>
          </w:p>
        </w:tc>
        <w:tc>
          <w:tcPr>
            <w:tcW w:w="900"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w:t>
            </w:r>
          </w:p>
        </w:tc>
        <w:tc>
          <w:tcPr>
            <w:tcW w:w="872"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w:t>
            </w:r>
          </w:p>
        </w:tc>
        <w:tc>
          <w:tcPr>
            <w:tcW w:w="928"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30</w:t>
            </w:r>
          </w:p>
        </w:tc>
        <w:tc>
          <w:tcPr>
            <w:tcW w:w="900"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E/4</w:t>
            </w:r>
          </w:p>
        </w:tc>
        <w:tc>
          <w:tcPr>
            <w:tcW w:w="2122"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1. Marek/</w:t>
            </w:r>
            <w:proofErr w:type="spellStart"/>
            <w:r w:rsidRPr="0020798C">
              <w:rPr>
                <w:rFonts w:ascii="Times New Roman" w:hAnsi="Times New Roman"/>
                <w:lang w:val="de-DE"/>
              </w:rPr>
              <w:t>Jaskuła</w:t>
            </w:r>
            <w:proofErr w:type="spellEnd"/>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Gramatyka opisowa j. ang. Fonetyka i Fonologia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1.Jaskuła</w:t>
            </w:r>
          </w:p>
          <w:p w:rsidR="00BA73A0" w:rsidRPr="0020798C" w:rsidRDefault="00BA73A0" w:rsidP="00A71536">
            <w:pPr>
              <w:spacing w:after="0"/>
              <w:rPr>
                <w:rFonts w:ascii="Times New Roman" w:hAnsi="Times New Roman"/>
              </w:rPr>
            </w:pPr>
            <w:r w:rsidRPr="0020798C">
              <w:rPr>
                <w:rFonts w:ascii="Times New Roman" w:hAnsi="Times New Roman"/>
              </w:rPr>
              <w:t>2. Jaskuła</w:t>
            </w:r>
          </w:p>
          <w:p w:rsidR="00BA73A0" w:rsidRPr="0020798C" w:rsidRDefault="00BA73A0" w:rsidP="00A71536">
            <w:pPr>
              <w:spacing w:after="0"/>
              <w:rPr>
                <w:rFonts w:ascii="Times New Roman" w:hAnsi="Times New Roman"/>
              </w:rPr>
            </w:pPr>
            <w:r w:rsidRPr="0020798C">
              <w:rPr>
                <w:rFonts w:ascii="Times New Roman" w:hAnsi="Times New Roman"/>
              </w:rPr>
              <w:t>3. Jaskuła</w:t>
            </w:r>
          </w:p>
          <w:p w:rsidR="00BA73A0" w:rsidRPr="0020798C" w:rsidRDefault="00BA73A0" w:rsidP="00A71536">
            <w:pPr>
              <w:spacing w:after="0"/>
              <w:rPr>
                <w:rFonts w:ascii="Times New Roman" w:hAnsi="Times New Roman"/>
              </w:rPr>
            </w:pPr>
            <w:r w:rsidRPr="0020798C">
              <w:rPr>
                <w:rFonts w:ascii="Times New Roman" w:hAnsi="Times New Roman"/>
              </w:rPr>
              <w:t>4. Jaskuła</w:t>
            </w:r>
          </w:p>
        </w:tc>
      </w:tr>
    </w:tbl>
    <w:p w:rsidR="00BA73A0" w:rsidRPr="0020798C" w:rsidRDefault="00BA73A0" w:rsidP="00A71536">
      <w:pPr>
        <w:spacing w:after="0"/>
        <w:rPr>
          <w:rFonts w:ascii="Times New Roman" w:hAnsi="Times New Roman"/>
        </w:rPr>
      </w:pPr>
    </w:p>
    <w:p w:rsidR="00424EA6" w:rsidRPr="0020798C" w:rsidRDefault="00424EA6"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tcBorders>
              <w:bottom w:val="single" w:sz="4" w:space="0" w:color="auto"/>
            </w:tcBorders>
            <w:shd w:val="pct25" w:color="auto" w:fill="auto"/>
            <w:vAlign w:val="center"/>
          </w:tcPr>
          <w:p w:rsidR="00BA73A0" w:rsidRPr="0020798C" w:rsidRDefault="00BA73A0" w:rsidP="00A71536">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8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r w:rsidR="000267FD">
              <w:rPr>
                <w:rFonts w:ascii="Times New Roman" w:hAnsi="Times New Roman"/>
                <w:b/>
                <w:lang w:val="de-DE"/>
              </w:rPr>
              <w:t>*</w:t>
            </w:r>
          </w:p>
        </w:tc>
      </w:tr>
      <w:tr w:rsidR="00BA73A0" w:rsidRPr="0020798C" w:rsidTr="00B01023">
        <w:trPr>
          <w:jc w:val="center"/>
        </w:trPr>
        <w:tc>
          <w:tcPr>
            <w:tcW w:w="467"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tcBorders>
              <w:bottom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literatury angielskiej I (konwersatorium)</w:t>
            </w:r>
          </w:p>
        </w:tc>
        <w:tc>
          <w:tcPr>
            <w:tcW w:w="900" w:type="dxa"/>
            <w:tcBorders>
              <w:bottom w:val="single" w:sz="4" w:space="0" w:color="auto"/>
            </w:tcBorders>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w:t>
            </w:r>
          </w:p>
        </w:tc>
        <w:tc>
          <w:tcPr>
            <w:tcW w:w="872" w:type="dxa"/>
            <w:tcBorders>
              <w:bottom w:val="single" w:sz="4" w:space="0" w:color="auto"/>
            </w:tcBorders>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w:t>
            </w:r>
          </w:p>
        </w:tc>
        <w:tc>
          <w:tcPr>
            <w:tcW w:w="928" w:type="dxa"/>
            <w:tcBorders>
              <w:bottom w:val="single" w:sz="4" w:space="0" w:color="auto"/>
            </w:tcBorders>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30</w:t>
            </w:r>
          </w:p>
        </w:tc>
        <w:tc>
          <w:tcPr>
            <w:tcW w:w="900" w:type="dxa"/>
            <w:tcBorders>
              <w:bottom w:val="single" w:sz="4" w:space="0" w:color="auto"/>
            </w:tcBorders>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E/4</w:t>
            </w:r>
          </w:p>
        </w:tc>
        <w:tc>
          <w:tcPr>
            <w:tcW w:w="2122" w:type="dxa"/>
            <w:tcBorders>
              <w:bottom w:val="single" w:sz="4" w:space="0" w:color="auto"/>
            </w:tcBorders>
            <w:vAlign w:val="center"/>
          </w:tcPr>
          <w:p w:rsidR="00BA73A0" w:rsidRPr="0020798C" w:rsidRDefault="00BA73A0" w:rsidP="00A71536">
            <w:pPr>
              <w:spacing w:after="0"/>
              <w:rPr>
                <w:rFonts w:ascii="Times New Roman" w:hAnsi="Times New Roman"/>
                <w:lang w:val="de-DE"/>
              </w:rPr>
            </w:pPr>
            <w:r w:rsidRPr="0020798C">
              <w:rPr>
                <w:rFonts w:ascii="Times New Roman" w:hAnsi="Times New Roman"/>
                <w:lang w:val="de-DE"/>
              </w:rPr>
              <w:t xml:space="preserve">1. </w:t>
            </w:r>
            <w:proofErr w:type="spellStart"/>
            <w:r w:rsidRPr="0020798C">
              <w:rPr>
                <w:rFonts w:ascii="Times New Roman" w:hAnsi="Times New Roman"/>
                <w:lang w:val="de-DE"/>
              </w:rPr>
              <w:t>Bednarski</w:t>
            </w:r>
            <w:proofErr w:type="spellEnd"/>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literatury angielskiej I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lang w:val="en-US"/>
              </w:rPr>
            </w:pPr>
            <w:r w:rsidRPr="0020798C">
              <w:rPr>
                <w:rFonts w:ascii="Times New Roman" w:hAnsi="Times New Roman"/>
                <w:lang w:val="en-US"/>
              </w:rPr>
              <w:t xml:space="preserve">1. </w:t>
            </w:r>
            <w:proofErr w:type="spellStart"/>
            <w:r w:rsidRPr="0020798C">
              <w:rPr>
                <w:rFonts w:ascii="Times New Roman" w:hAnsi="Times New Roman"/>
                <w:lang w:val="en-US"/>
              </w:rPr>
              <w:t>Metlerska-Coleric</w:t>
            </w:r>
            <w:proofErr w:type="spellEnd"/>
          </w:p>
          <w:p w:rsidR="00BA73A0" w:rsidRPr="0020798C" w:rsidRDefault="00BA73A0" w:rsidP="00A71536">
            <w:pPr>
              <w:spacing w:after="0"/>
              <w:rPr>
                <w:rFonts w:ascii="Times New Roman" w:hAnsi="Times New Roman"/>
                <w:lang w:val="en-US"/>
              </w:rPr>
            </w:pPr>
            <w:r w:rsidRPr="0020798C">
              <w:rPr>
                <w:rFonts w:ascii="Times New Roman" w:hAnsi="Times New Roman"/>
                <w:lang w:val="en-US"/>
              </w:rPr>
              <w:t xml:space="preserve">2. </w:t>
            </w:r>
            <w:proofErr w:type="spellStart"/>
            <w:r w:rsidRPr="0020798C">
              <w:rPr>
                <w:rFonts w:ascii="Times New Roman" w:hAnsi="Times New Roman"/>
                <w:lang w:val="en-US"/>
              </w:rPr>
              <w:t>Metlerska-Coleric</w:t>
            </w:r>
            <w:proofErr w:type="spellEnd"/>
          </w:p>
          <w:p w:rsidR="00BA73A0" w:rsidRPr="0020798C" w:rsidRDefault="00BA73A0" w:rsidP="00A71536">
            <w:pPr>
              <w:spacing w:after="0"/>
              <w:rPr>
                <w:rFonts w:ascii="Times New Roman" w:hAnsi="Times New Roman"/>
                <w:lang w:val="en-US"/>
              </w:rPr>
            </w:pPr>
            <w:r w:rsidRPr="0020798C">
              <w:rPr>
                <w:rFonts w:ascii="Times New Roman" w:hAnsi="Times New Roman"/>
                <w:lang w:val="en-US"/>
              </w:rPr>
              <w:lastRenderedPageBreak/>
              <w:t xml:space="preserve">3. </w:t>
            </w:r>
            <w:proofErr w:type="spellStart"/>
            <w:r w:rsidRPr="0020798C">
              <w:rPr>
                <w:rFonts w:ascii="Times New Roman" w:hAnsi="Times New Roman"/>
                <w:lang w:val="en-US"/>
              </w:rPr>
              <w:t>Metlerska-Coleric</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Metlerska-Coleric</w:t>
            </w:r>
            <w:proofErr w:type="spellEnd"/>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lastRenderedPageBreak/>
              <w:t>3</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Wstęp do literaturoznawstwa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424EA6" w:rsidRPr="0020798C">
              <w:rPr>
                <w:rFonts w:ascii="Times New Roman" w:hAnsi="Times New Roman"/>
              </w:rPr>
              <w:t xml:space="preserve"> </w:t>
            </w:r>
            <w:proofErr w:type="spellStart"/>
            <w:r w:rsidR="004C231E" w:rsidRPr="0020798C">
              <w:rPr>
                <w:rFonts w:ascii="Times New Roman" w:hAnsi="Times New Roman"/>
              </w:rPr>
              <w:t>Rusiłowicz</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Rusiłowicz</w:t>
            </w:r>
            <w:proofErr w:type="spellEnd"/>
          </w:p>
          <w:p w:rsidR="00BA73A0" w:rsidRPr="0020798C" w:rsidRDefault="00BA73A0" w:rsidP="00A71536">
            <w:pPr>
              <w:spacing w:after="0"/>
              <w:rPr>
                <w:rFonts w:ascii="Times New Roman" w:hAnsi="Times New Roman"/>
              </w:rPr>
            </w:pPr>
            <w:r w:rsidRPr="0020798C">
              <w:rPr>
                <w:rFonts w:ascii="Times New Roman" w:hAnsi="Times New Roman"/>
              </w:rPr>
              <w:t>3.Sawa</w:t>
            </w:r>
          </w:p>
          <w:p w:rsidR="00BA73A0" w:rsidRPr="0020798C" w:rsidRDefault="00BA73A0" w:rsidP="00A71536">
            <w:pPr>
              <w:spacing w:after="0"/>
              <w:rPr>
                <w:rFonts w:ascii="Times New Roman" w:hAnsi="Times New Roman"/>
              </w:rPr>
            </w:pPr>
            <w:r w:rsidRPr="0020798C">
              <w:rPr>
                <w:rFonts w:ascii="Times New Roman" w:hAnsi="Times New Roman"/>
              </w:rPr>
              <w:t>4. Sawa</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C0C0C0"/>
            <w:vAlign w:val="center"/>
          </w:tcPr>
          <w:p w:rsidR="00BA73A0" w:rsidRPr="0020798C" w:rsidRDefault="00BA73A0" w:rsidP="00A71536">
            <w:pPr>
              <w:spacing w:after="0"/>
              <w:jc w:val="center"/>
              <w:rPr>
                <w:rFonts w:ascii="Times New Roman" w:hAnsi="Times New Roman"/>
                <w:b/>
                <w:bCs/>
              </w:rPr>
            </w:pPr>
            <w:r w:rsidRPr="0020798C">
              <w:rPr>
                <w:rFonts w:ascii="Times New Roman" w:hAnsi="Times New Roman"/>
                <w:b/>
                <w:bCs/>
              </w:rPr>
              <w:t>Egzaminy</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PNJA</w:t>
            </w:r>
          </w:p>
        </w:tc>
        <w:tc>
          <w:tcPr>
            <w:tcW w:w="900" w:type="dxa"/>
            <w:vAlign w:val="center"/>
          </w:tcPr>
          <w:p w:rsidR="00BA73A0" w:rsidRPr="0020798C" w:rsidRDefault="00BA73A0" w:rsidP="00A71536">
            <w:pPr>
              <w:spacing w:after="0"/>
              <w:jc w:val="both"/>
              <w:rPr>
                <w:rFonts w:ascii="Times New Roman" w:hAnsi="Times New Roman"/>
              </w:rPr>
            </w:pPr>
          </w:p>
        </w:tc>
        <w:tc>
          <w:tcPr>
            <w:tcW w:w="872" w:type="dxa"/>
            <w:vAlign w:val="center"/>
          </w:tcPr>
          <w:p w:rsidR="00BA73A0" w:rsidRPr="0020798C" w:rsidRDefault="00BA73A0" w:rsidP="00A71536">
            <w:pPr>
              <w:spacing w:after="0"/>
              <w:jc w:val="both"/>
              <w:rPr>
                <w:rFonts w:ascii="Times New Roman" w:hAnsi="Times New Roman"/>
              </w:rPr>
            </w:pPr>
          </w:p>
        </w:tc>
        <w:tc>
          <w:tcPr>
            <w:tcW w:w="928" w:type="dxa"/>
            <w:vAlign w:val="center"/>
          </w:tcPr>
          <w:p w:rsidR="00BA73A0" w:rsidRPr="0020798C" w:rsidRDefault="00BA73A0" w:rsidP="00A71536">
            <w:pPr>
              <w:spacing w:after="0"/>
              <w:jc w:val="both"/>
              <w:rPr>
                <w:rFonts w:ascii="Times New Roman" w:hAnsi="Times New Roman"/>
              </w:rPr>
            </w:pPr>
          </w:p>
        </w:tc>
        <w:tc>
          <w:tcPr>
            <w:tcW w:w="900"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E/2</w:t>
            </w:r>
          </w:p>
        </w:tc>
        <w:tc>
          <w:tcPr>
            <w:tcW w:w="2122" w:type="dxa"/>
            <w:vAlign w:val="center"/>
          </w:tcPr>
          <w:p w:rsidR="00BA73A0" w:rsidRPr="0020798C" w:rsidRDefault="00BA73A0" w:rsidP="00A71536">
            <w:pPr>
              <w:spacing w:after="0"/>
              <w:rPr>
                <w:rFonts w:ascii="Times New Roman" w:hAnsi="Times New Roman"/>
              </w:rPr>
            </w:pPr>
          </w:p>
        </w:tc>
      </w:tr>
      <w:tr w:rsidR="00FC6190" w:rsidRPr="0020798C" w:rsidTr="00B01023">
        <w:trPr>
          <w:jc w:val="center"/>
        </w:trPr>
        <w:tc>
          <w:tcPr>
            <w:tcW w:w="467" w:type="dxa"/>
            <w:vAlign w:val="center"/>
          </w:tcPr>
          <w:p w:rsidR="00FC6190" w:rsidRPr="0020798C" w:rsidRDefault="00FC6190" w:rsidP="00A71536">
            <w:pPr>
              <w:spacing w:after="0"/>
              <w:jc w:val="both"/>
              <w:rPr>
                <w:rFonts w:ascii="Times New Roman" w:hAnsi="Times New Roman"/>
              </w:rPr>
            </w:pPr>
            <w:r w:rsidRPr="0020798C">
              <w:rPr>
                <w:rFonts w:ascii="Times New Roman" w:hAnsi="Times New Roman"/>
              </w:rPr>
              <w:t>2</w:t>
            </w:r>
          </w:p>
        </w:tc>
        <w:tc>
          <w:tcPr>
            <w:tcW w:w="3023" w:type="dxa"/>
            <w:vAlign w:val="center"/>
          </w:tcPr>
          <w:p w:rsidR="00FC6190" w:rsidRPr="0020798C" w:rsidRDefault="00FC6190" w:rsidP="00A71536">
            <w:pPr>
              <w:spacing w:after="0"/>
              <w:rPr>
                <w:rFonts w:ascii="Times New Roman" w:hAnsi="Times New Roman"/>
              </w:rPr>
            </w:pPr>
            <w:r w:rsidRPr="0020798C">
              <w:rPr>
                <w:rFonts w:ascii="Times New Roman" w:hAnsi="Times New Roman"/>
              </w:rPr>
              <w:t xml:space="preserve">Łacina </w:t>
            </w:r>
          </w:p>
        </w:tc>
        <w:tc>
          <w:tcPr>
            <w:tcW w:w="900" w:type="dxa"/>
            <w:vAlign w:val="center"/>
          </w:tcPr>
          <w:p w:rsidR="00FC6190" w:rsidRPr="0020798C" w:rsidRDefault="00FC6190" w:rsidP="00A71536">
            <w:pPr>
              <w:spacing w:after="0"/>
              <w:jc w:val="both"/>
              <w:rPr>
                <w:rFonts w:ascii="Times New Roman" w:hAnsi="Times New Roman"/>
              </w:rPr>
            </w:pPr>
          </w:p>
        </w:tc>
        <w:tc>
          <w:tcPr>
            <w:tcW w:w="872" w:type="dxa"/>
            <w:vAlign w:val="center"/>
          </w:tcPr>
          <w:p w:rsidR="00FC6190" w:rsidRPr="0020798C" w:rsidRDefault="00FC6190" w:rsidP="00A71536">
            <w:pPr>
              <w:spacing w:after="0"/>
              <w:jc w:val="both"/>
              <w:rPr>
                <w:rFonts w:ascii="Times New Roman" w:hAnsi="Times New Roman"/>
              </w:rPr>
            </w:pPr>
          </w:p>
        </w:tc>
        <w:tc>
          <w:tcPr>
            <w:tcW w:w="928" w:type="dxa"/>
            <w:vAlign w:val="center"/>
          </w:tcPr>
          <w:p w:rsidR="00FC6190" w:rsidRPr="0020798C" w:rsidRDefault="00FC6190" w:rsidP="00A71536">
            <w:pPr>
              <w:spacing w:after="0"/>
              <w:jc w:val="both"/>
              <w:rPr>
                <w:rFonts w:ascii="Times New Roman" w:hAnsi="Times New Roman"/>
              </w:rPr>
            </w:pPr>
          </w:p>
        </w:tc>
        <w:tc>
          <w:tcPr>
            <w:tcW w:w="900" w:type="dxa"/>
            <w:vAlign w:val="center"/>
          </w:tcPr>
          <w:p w:rsidR="00FC6190" w:rsidRPr="0020798C" w:rsidRDefault="00FC6190" w:rsidP="00A71536">
            <w:pPr>
              <w:spacing w:after="0"/>
              <w:rPr>
                <w:rFonts w:ascii="Times New Roman" w:hAnsi="Times New Roman"/>
              </w:rPr>
            </w:pPr>
            <w:r w:rsidRPr="0020798C">
              <w:rPr>
                <w:rFonts w:ascii="Times New Roman" w:hAnsi="Times New Roman"/>
              </w:rPr>
              <w:t>E/1</w:t>
            </w:r>
          </w:p>
        </w:tc>
        <w:tc>
          <w:tcPr>
            <w:tcW w:w="2122" w:type="dxa"/>
            <w:vAlign w:val="center"/>
          </w:tcPr>
          <w:p w:rsidR="00FC6190" w:rsidRPr="0020798C" w:rsidRDefault="00FC6190" w:rsidP="00A71536">
            <w:pPr>
              <w:spacing w:after="0"/>
              <w:rPr>
                <w:rFonts w:ascii="Times New Roman" w:hAnsi="Times New Roman"/>
              </w:rPr>
            </w:pPr>
          </w:p>
        </w:tc>
      </w:tr>
      <w:tr w:rsidR="00BA73A0" w:rsidRPr="0020798C" w:rsidTr="00B01023">
        <w:trPr>
          <w:jc w:val="center"/>
        </w:trPr>
        <w:tc>
          <w:tcPr>
            <w:tcW w:w="3490" w:type="dxa"/>
            <w:gridSpan w:val="2"/>
            <w:vAlign w:val="center"/>
          </w:tcPr>
          <w:p w:rsidR="00BA73A0" w:rsidRPr="0020798C" w:rsidRDefault="00BA73A0" w:rsidP="00A71536">
            <w:pPr>
              <w:spacing w:after="0"/>
              <w:rPr>
                <w:rFonts w:ascii="Times New Roman" w:hAnsi="Times New Roman"/>
                <w:b/>
                <w:bCs/>
              </w:rPr>
            </w:pPr>
            <w:r w:rsidRPr="0020798C">
              <w:rPr>
                <w:rFonts w:ascii="Times New Roman" w:hAnsi="Times New Roman"/>
                <w:b/>
                <w:bCs/>
              </w:rPr>
              <w:t>Suma godzin: 750</w:t>
            </w:r>
          </w:p>
        </w:tc>
        <w:tc>
          <w:tcPr>
            <w:tcW w:w="900" w:type="dxa"/>
            <w:vAlign w:val="center"/>
          </w:tcPr>
          <w:p w:rsidR="00BA73A0" w:rsidRPr="0020798C" w:rsidRDefault="00BA73A0" w:rsidP="00A71536">
            <w:pPr>
              <w:spacing w:after="0"/>
              <w:jc w:val="both"/>
              <w:rPr>
                <w:rFonts w:ascii="Times New Roman" w:hAnsi="Times New Roman"/>
                <w:b/>
                <w:bCs/>
              </w:rPr>
            </w:pPr>
            <w:r w:rsidRPr="0020798C">
              <w:rPr>
                <w:rFonts w:ascii="Times New Roman" w:hAnsi="Times New Roman"/>
                <w:b/>
                <w:bCs/>
              </w:rPr>
              <w:t>345</w:t>
            </w:r>
          </w:p>
        </w:tc>
        <w:tc>
          <w:tcPr>
            <w:tcW w:w="872" w:type="dxa"/>
            <w:vAlign w:val="center"/>
          </w:tcPr>
          <w:p w:rsidR="00BA73A0" w:rsidRPr="0020798C" w:rsidRDefault="00BA73A0" w:rsidP="00A71536">
            <w:pPr>
              <w:spacing w:after="0"/>
              <w:jc w:val="both"/>
              <w:rPr>
                <w:rFonts w:ascii="Times New Roman" w:hAnsi="Times New Roman"/>
                <w:b/>
                <w:bCs/>
              </w:rPr>
            </w:pPr>
          </w:p>
        </w:tc>
        <w:tc>
          <w:tcPr>
            <w:tcW w:w="928" w:type="dxa"/>
            <w:vAlign w:val="center"/>
          </w:tcPr>
          <w:p w:rsidR="00BA73A0" w:rsidRPr="0020798C" w:rsidRDefault="00BA73A0" w:rsidP="00A71536">
            <w:pPr>
              <w:spacing w:after="0"/>
              <w:jc w:val="both"/>
              <w:rPr>
                <w:rFonts w:ascii="Times New Roman" w:hAnsi="Times New Roman"/>
                <w:b/>
                <w:bCs/>
              </w:rPr>
            </w:pPr>
            <w:r w:rsidRPr="0020798C">
              <w:rPr>
                <w:rFonts w:ascii="Times New Roman" w:hAnsi="Times New Roman"/>
                <w:b/>
                <w:bCs/>
              </w:rPr>
              <w:t>405</w:t>
            </w:r>
          </w:p>
        </w:tc>
        <w:tc>
          <w:tcPr>
            <w:tcW w:w="900" w:type="dxa"/>
            <w:vAlign w:val="center"/>
          </w:tcPr>
          <w:p w:rsidR="00BA73A0" w:rsidRPr="0020798C" w:rsidRDefault="00BA73A0" w:rsidP="00A71536">
            <w:pPr>
              <w:spacing w:after="0"/>
              <w:rPr>
                <w:rFonts w:ascii="Times New Roman" w:hAnsi="Times New Roman"/>
              </w:rPr>
            </w:pPr>
          </w:p>
        </w:tc>
        <w:tc>
          <w:tcPr>
            <w:tcW w:w="2122" w:type="dxa"/>
            <w:vAlign w:val="center"/>
          </w:tcPr>
          <w:p w:rsidR="00BA73A0" w:rsidRPr="0020798C" w:rsidRDefault="00BA73A0" w:rsidP="00A71536">
            <w:pPr>
              <w:spacing w:after="0"/>
              <w:rPr>
                <w:rFonts w:ascii="Times New Roman" w:hAnsi="Times New Roman"/>
              </w:rPr>
            </w:pPr>
          </w:p>
        </w:tc>
      </w:tr>
      <w:tr w:rsidR="00BA73A0" w:rsidRPr="0020798C" w:rsidTr="00B01023">
        <w:trPr>
          <w:jc w:val="center"/>
        </w:trPr>
        <w:tc>
          <w:tcPr>
            <w:tcW w:w="3490" w:type="dxa"/>
            <w:gridSpan w:val="2"/>
            <w:vAlign w:val="center"/>
          </w:tcPr>
          <w:p w:rsidR="00BA73A0" w:rsidRPr="0020798C" w:rsidRDefault="00BA73A0" w:rsidP="00A71536">
            <w:pPr>
              <w:spacing w:after="0"/>
              <w:rPr>
                <w:rFonts w:ascii="Times New Roman" w:hAnsi="Times New Roman"/>
                <w:b/>
                <w:bCs/>
              </w:rPr>
            </w:pPr>
            <w:r w:rsidRPr="0020798C">
              <w:rPr>
                <w:rFonts w:ascii="Times New Roman" w:hAnsi="Times New Roman"/>
                <w:b/>
                <w:bCs/>
              </w:rPr>
              <w:t>ECTS suma: 60</w:t>
            </w:r>
          </w:p>
        </w:tc>
        <w:tc>
          <w:tcPr>
            <w:tcW w:w="900" w:type="dxa"/>
            <w:vAlign w:val="center"/>
          </w:tcPr>
          <w:p w:rsidR="00BA73A0" w:rsidRPr="0020798C" w:rsidRDefault="00BA73A0" w:rsidP="00A71536">
            <w:pPr>
              <w:spacing w:after="0"/>
              <w:jc w:val="both"/>
              <w:rPr>
                <w:rFonts w:ascii="Times New Roman" w:hAnsi="Times New Roman"/>
              </w:rPr>
            </w:pPr>
          </w:p>
        </w:tc>
        <w:tc>
          <w:tcPr>
            <w:tcW w:w="872" w:type="dxa"/>
            <w:vAlign w:val="center"/>
          </w:tcPr>
          <w:p w:rsidR="00BA73A0" w:rsidRPr="0020798C" w:rsidRDefault="00BA73A0" w:rsidP="00A71536">
            <w:pPr>
              <w:spacing w:after="0"/>
              <w:jc w:val="both"/>
              <w:rPr>
                <w:rFonts w:ascii="Times New Roman" w:hAnsi="Times New Roman"/>
                <w:b/>
                <w:bCs/>
              </w:rPr>
            </w:pPr>
            <w:r w:rsidRPr="0020798C">
              <w:rPr>
                <w:rFonts w:ascii="Times New Roman" w:hAnsi="Times New Roman"/>
                <w:b/>
                <w:bCs/>
              </w:rPr>
              <w:t>30</w:t>
            </w:r>
          </w:p>
        </w:tc>
        <w:tc>
          <w:tcPr>
            <w:tcW w:w="928" w:type="dxa"/>
            <w:vAlign w:val="center"/>
          </w:tcPr>
          <w:p w:rsidR="00BA73A0" w:rsidRPr="0020798C" w:rsidRDefault="00BA73A0" w:rsidP="00A71536">
            <w:pPr>
              <w:spacing w:after="0"/>
              <w:jc w:val="both"/>
              <w:rPr>
                <w:rFonts w:ascii="Times New Roman" w:hAnsi="Times New Roman"/>
                <w:b/>
                <w:bCs/>
              </w:rPr>
            </w:pPr>
          </w:p>
        </w:tc>
        <w:tc>
          <w:tcPr>
            <w:tcW w:w="900" w:type="dxa"/>
            <w:vAlign w:val="center"/>
          </w:tcPr>
          <w:p w:rsidR="00BA73A0" w:rsidRPr="0020798C" w:rsidRDefault="00BA73A0" w:rsidP="00A71536">
            <w:pPr>
              <w:spacing w:after="0"/>
              <w:rPr>
                <w:rFonts w:ascii="Times New Roman" w:hAnsi="Times New Roman"/>
                <w:b/>
                <w:bCs/>
              </w:rPr>
            </w:pPr>
            <w:r w:rsidRPr="0020798C">
              <w:rPr>
                <w:rFonts w:ascii="Times New Roman" w:hAnsi="Times New Roman"/>
                <w:b/>
                <w:bCs/>
              </w:rPr>
              <w:t>30</w:t>
            </w:r>
          </w:p>
        </w:tc>
        <w:tc>
          <w:tcPr>
            <w:tcW w:w="2122" w:type="dxa"/>
            <w:vAlign w:val="center"/>
          </w:tcPr>
          <w:p w:rsidR="00BA73A0" w:rsidRPr="0020798C" w:rsidRDefault="00BA73A0" w:rsidP="00A71536">
            <w:pPr>
              <w:spacing w:after="0"/>
              <w:rPr>
                <w:rFonts w:ascii="Times New Roman" w:hAnsi="Times New Roman"/>
              </w:rPr>
            </w:pPr>
          </w:p>
        </w:tc>
      </w:tr>
    </w:tbl>
    <w:p w:rsidR="000451F0" w:rsidRDefault="000451F0" w:rsidP="000451F0">
      <w:pPr>
        <w:spacing w:after="0" w:line="240" w:lineRule="auto"/>
        <w:jc w:val="both"/>
        <w:rPr>
          <w:rFonts w:ascii="Times New Roman" w:hAnsi="Times New Roman"/>
          <w:sz w:val="18"/>
          <w:szCs w:val="18"/>
        </w:rPr>
      </w:pPr>
      <w:r>
        <w:rPr>
          <w:rFonts w:ascii="Times New Roman" w:hAnsi="Times New Roman"/>
          <w:b/>
          <w:bCs/>
        </w:rPr>
        <w:t xml:space="preserve">* </w:t>
      </w:r>
      <w:r w:rsidRPr="005E5803">
        <w:rPr>
          <w:rFonts w:ascii="Times New Roman" w:hAnsi="Times New Roman"/>
          <w:sz w:val="18"/>
          <w:szCs w:val="18"/>
        </w:rPr>
        <w:t xml:space="preserve">Liczba grup </w:t>
      </w:r>
      <w:r>
        <w:rPr>
          <w:rFonts w:ascii="Times New Roman" w:hAnsi="Times New Roman"/>
          <w:sz w:val="18"/>
          <w:szCs w:val="18"/>
        </w:rPr>
        <w:t xml:space="preserve">ćwiczeniowych/ konwersatoryjnych  </w:t>
      </w:r>
      <w:r w:rsidRPr="005E5803">
        <w:rPr>
          <w:rFonts w:ascii="Times New Roman" w:hAnsi="Times New Roman"/>
          <w:sz w:val="18"/>
          <w:szCs w:val="18"/>
        </w:rPr>
        <w:t xml:space="preserve">ustalona wg liczby studentów I roku na dzień 25.03.2014 r. Zależnie od faktycznego naboru na rok akademicki 2014/2015, liczba grup zostanie odpowiednio zmodyfikowana, zgodnie z </w:t>
      </w:r>
      <w:r>
        <w:rPr>
          <w:rFonts w:ascii="Times New Roman" w:eastAsiaTheme="minorHAnsi" w:hAnsi="Times New Roman"/>
          <w:bCs/>
          <w:sz w:val="18"/>
          <w:szCs w:val="18"/>
        </w:rPr>
        <w:t>Uchwałą</w:t>
      </w:r>
      <w:r w:rsidRPr="005E5803">
        <w:rPr>
          <w:rFonts w:ascii="Times New Roman" w:eastAsiaTheme="minorHAnsi" w:hAnsi="Times New Roman"/>
          <w:bCs/>
          <w:sz w:val="18"/>
          <w:szCs w:val="18"/>
        </w:rPr>
        <w:t xml:space="preserve"> Senatu </w:t>
      </w:r>
      <w:r>
        <w:rPr>
          <w:rFonts w:ascii="Times New Roman" w:eastAsiaTheme="minorHAnsi" w:hAnsi="Times New Roman"/>
          <w:bCs/>
          <w:sz w:val="18"/>
          <w:szCs w:val="18"/>
        </w:rPr>
        <w:t xml:space="preserve">KUL </w:t>
      </w:r>
      <w:r w:rsidRPr="005E5803">
        <w:rPr>
          <w:rFonts w:ascii="Times New Roman" w:eastAsiaTheme="minorHAnsi" w:hAnsi="Times New Roman"/>
          <w:bCs/>
          <w:sz w:val="18"/>
          <w:szCs w:val="18"/>
        </w:rPr>
        <w:t>w sprawie określenia zakresu obowiązków nauczycieli akademickich,</w:t>
      </w:r>
      <w:r>
        <w:rPr>
          <w:rFonts w:ascii="Times New Roman" w:eastAsiaTheme="minorHAnsi" w:hAnsi="Times New Roman"/>
          <w:bCs/>
          <w:sz w:val="18"/>
          <w:szCs w:val="18"/>
        </w:rPr>
        <w:t xml:space="preserve"> </w:t>
      </w:r>
      <w:r w:rsidRPr="005E5803">
        <w:rPr>
          <w:rFonts w:ascii="Times New Roman" w:eastAsiaTheme="minorHAnsi" w:hAnsi="Times New Roman"/>
          <w:bCs/>
          <w:sz w:val="18"/>
          <w:szCs w:val="18"/>
        </w:rPr>
        <w:t>sposobu określania pensum oraz ustalania liczebności grup zajęciowych</w:t>
      </w:r>
      <w:r w:rsidRPr="005E5803">
        <w:rPr>
          <w:rFonts w:ascii="Times New Roman" w:hAnsi="Times New Roman"/>
          <w:sz w:val="18"/>
          <w:szCs w:val="18"/>
        </w:rPr>
        <w:t>.</w:t>
      </w:r>
      <w:r>
        <w:rPr>
          <w:rFonts w:ascii="Times New Roman" w:hAnsi="Times New Roman"/>
          <w:sz w:val="18"/>
          <w:szCs w:val="18"/>
        </w:rPr>
        <w:t xml:space="preserve"> </w:t>
      </w:r>
    </w:p>
    <w:p w:rsidR="00BA73A0" w:rsidRPr="0020798C" w:rsidRDefault="00BA73A0" w:rsidP="00A71536">
      <w:pPr>
        <w:spacing w:after="0"/>
        <w:jc w:val="both"/>
        <w:rPr>
          <w:rFonts w:ascii="Times New Roman" w:hAnsi="Times New Roman"/>
        </w:rPr>
      </w:pPr>
    </w:p>
    <w:p w:rsidR="00BA73A0" w:rsidRPr="0020798C" w:rsidRDefault="00BA73A0" w:rsidP="00A71536">
      <w:pPr>
        <w:spacing w:after="0"/>
        <w:jc w:val="both"/>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0451F0" w:rsidRDefault="000451F0" w:rsidP="00A71536">
      <w:pPr>
        <w:spacing w:after="0"/>
        <w:rPr>
          <w:rFonts w:ascii="Times New Roman" w:hAnsi="Times New Roman"/>
          <w:b/>
          <w:bCs/>
        </w:rPr>
      </w:pPr>
    </w:p>
    <w:p w:rsidR="00BA73A0" w:rsidRPr="0020798C" w:rsidRDefault="000451F0" w:rsidP="000451F0">
      <w:pPr>
        <w:spacing w:after="0"/>
        <w:jc w:val="both"/>
        <w:rPr>
          <w:rFonts w:ascii="Times New Roman" w:hAnsi="Times New Roman"/>
          <w:b/>
          <w:sz w:val="24"/>
          <w:szCs w:val="24"/>
        </w:rPr>
      </w:pPr>
      <w:r>
        <w:t xml:space="preserve">  </w:t>
      </w:r>
      <w:r w:rsidR="00BA73A0" w:rsidRPr="0020798C">
        <w:rPr>
          <w:rFonts w:ascii="Times New Roman" w:hAnsi="Times New Roman"/>
          <w:b/>
          <w:bCs/>
        </w:rPr>
        <w:br w:type="page"/>
      </w:r>
      <w:r w:rsidR="00BA73A0" w:rsidRPr="0020798C">
        <w:rPr>
          <w:rFonts w:ascii="Times New Roman" w:hAnsi="Times New Roman"/>
          <w:b/>
          <w:bCs/>
          <w:sz w:val="24"/>
          <w:szCs w:val="24"/>
        </w:rPr>
        <w:lastRenderedPageBreak/>
        <w:t>ROK I</w:t>
      </w:r>
      <w:r w:rsidR="00BA73A0" w:rsidRPr="0020798C">
        <w:rPr>
          <w:rFonts w:ascii="Times New Roman" w:hAnsi="Times New Roman"/>
          <w:b/>
          <w:sz w:val="24"/>
          <w:szCs w:val="24"/>
        </w:rPr>
        <w:t xml:space="preserve"> </w:t>
      </w:r>
      <w:r w:rsidR="00BA73A0" w:rsidRPr="0020798C">
        <w:rPr>
          <w:rFonts w:ascii="Times New Roman" w:hAnsi="Times New Roman"/>
          <w:b/>
          <w:sz w:val="24"/>
          <w:szCs w:val="24"/>
        </w:rPr>
        <w:tab/>
      </w:r>
      <w:r w:rsidR="00BA73A0" w:rsidRPr="0020798C">
        <w:rPr>
          <w:rFonts w:ascii="Times New Roman" w:hAnsi="Times New Roman"/>
          <w:b/>
          <w:sz w:val="24"/>
          <w:szCs w:val="24"/>
        </w:rPr>
        <w:tab/>
      </w:r>
      <w:r w:rsidR="00BA73A0" w:rsidRPr="0020798C">
        <w:rPr>
          <w:rFonts w:ascii="Times New Roman" w:hAnsi="Times New Roman"/>
          <w:b/>
          <w:bCs/>
          <w:sz w:val="24"/>
          <w:szCs w:val="24"/>
        </w:rPr>
        <w:t>rok akademicki 2014/2015</w:t>
      </w:r>
    </w:p>
    <w:p w:rsidR="00BA73A0" w:rsidRPr="0020798C" w:rsidRDefault="00BA73A0" w:rsidP="00BA73A0">
      <w:pPr>
        <w:rPr>
          <w:rFonts w:ascii="Times New Roman" w:hAnsi="Times New Roman"/>
          <w:sz w:val="24"/>
          <w:szCs w:val="24"/>
        </w:rPr>
      </w:pPr>
      <w:r w:rsidRPr="0020798C">
        <w:rPr>
          <w:rFonts w:ascii="Times New Roman" w:hAnsi="Times New Roman"/>
          <w:b/>
          <w:sz w:val="24"/>
          <w:szCs w:val="24"/>
        </w:rPr>
        <w:t xml:space="preserve">2. </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ZE</w:t>
      </w:r>
      <w:r w:rsidR="00460A82" w:rsidRPr="0020798C">
        <w:rPr>
          <w:rFonts w:ascii="Times New Roman" w:hAnsi="Times New Roman"/>
          <w:sz w:val="24"/>
          <w:szCs w:val="24"/>
        </w:rPr>
        <w:t xml:space="preserve"> specjalizacją nauczycielską</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7, 9, 11, 12</w:t>
      </w:r>
    </w:p>
    <w:p w:rsidR="00424EA6" w:rsidRPr="0020798C" w:rsidRDefault="00424EA6" w:rsidP="00A71536">
      <w:pPr>
        <w:spacing w:after="0"/>
        <w:rPr>
          <w:rFonts w:ascii="Times New Roman" w:hAnsi="Times New Roman"/>
          <w:b/>
          <w:bCs/>
          <w:sz w:val="24"/>
          <w:szCs w:val="24"/>
        </w:rPr>
      </w:pPr>
    </w:p>
    <w:p w:rsidR="00424EA6" w:rsidRPr="0020798C" w:rsidRDefault="00424EA6" w:rsidP="00A71536">
      <w:pPr>
        <w:spacing w:after="0"/>
        <w:rPr>
          <w:rFonts w:ascii="Times New Roman" w:hAnsi="Times New Roman"/>
          <w:b/>
          <w:bCs/>
          <w:sz w:val="24"/>
          <w:szCs w:val="24"/>
        </w:rPr>
      </w:pPr>
    </w:p>
    <w:p w:rsidR="00424EA6" w:rsidRPr="0020798C" w:rsidRDefault="00424EA6" w:rsidP="00A71536">
      <w:pPr>
        <w:spacing w:after="0"/>
        <w:rPr>
          <w:rFonts w:ascii="Times New Roman" w:hAnsi="Times New Roman"/>
          <w:b/>
          <w:bCs/>
          <w:sz w:val="24"/>
          <w:szCs w:val="24"/>
        </w:rPr>
      </w:pPr>
    </w:p>
    <w:p w:rsidR="00BA73A0" w:rsidRPr="0020798C" w:rsidRDefault="00BA73A0" w:rsidP="00A71536">
      <w:pPr>
        <w:spacing w:after="0"/>
        <w:rPr>
          <w:rFonts w:ascii="Times New Roman" w:hAnsi="Times New Roman"/>
          <w:b/>
          <w:bCs/>
        </w:rPr>
      </w:pPr>
      <w:r w:rsidRPr="0020798C">
        <w:rPr>
          <w:rFonts w:ascii="Times New Roman" w:hAnsi="Times New Roman"/>
          <w:b/>
          <w:bCs/>
          <w:sz w:val="24"/>
          <w:szCs w:val="24"/>
        </w:rPr>
        <w:tab/>
      </w:r>
      <w:r w:rsidRPr="0020798C">
        <w:rPr>
          <w:rFonts w:ascii="Times New Roman" w:hAnsi="Times New Roman"/>
          <w:b/>
          <w:bCs/>
        </w:rPr>
        <w:tab/>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467"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Lp.</w:t>
            </w:r>
          </w:p>
        </w:tc>
        <w:tc>
          <w:tcPr>
            <w:tcW w:w="3023"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Nazwa przedmiotu</w:t>
            </w:r>
          </w:p>
        </w:tc>
        <w:tc>
          <w:tcPr>
            <w:tcW w:w="3600" w:type="dxa"/>
            <w:gridSpan w:val="4"/>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Semestr</w:t>
            </w:r>
          </w:p>
        </w:tc>
        <w:tc>
          <w:tcPr>
            <w:tcW w:w="2122"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Prowadzący/Grupy</w:t>
            </w:r>
          </w:p>
        </w:tc>
      </w:tr>
      <w:tr w:rsidR="00BA73A0" w:rsidRPr="0020798C" w:rsidTr="00B01023">
        <w:trPr>
          <w:cantSplit/>
          <w:jc w:val="center"/>
        </w:trPr>
        <w:tc>
          <w:tcPr>
            <w:tcW w:w="467" w:type="dxa"/>
            <w:vMerge/>
            <w:vAlign w:val="center"/>
          </w:tcPr>
          <w:p w:rsidR="00BA73A0" w:rsidRPr="0020798C" w:rsidRDefault="00BA73A0" w:rsidP="00A71536">
            <w:pPr>
              <w:spacing w:after="0"/>
              <w:jc w:val="center"/>
              <w:rPr>
                <w:rFonts w:ascii="Times New Roman" w:hAnsi="Times New Roman"/>
              </w:rPr>
            </w:pPr>
          </w:p>
        </w:tc>
        <w:tc>
          <w:tcPr>
            <w:tcW w:w="3023" w:type="dxa"/>
            <w:vMerge/>
            <w:vAlign w:val="center"/>
          </w:tcPr>
          <w:p w:rsidR="00BA73A0" w:rsidRPr="0020798C" w:rsidRDefault="00BA73A0" w:rsidP="00A71536">
            <w:pPr>
              <w:spacing w:after="0"/>
              <w:jc w:val="center"/>
              <w:rPr>
                <w:rFonts w:ascii="Times New Roman" w:hAnsi="Times New Roman"/>
              </w:rPr>
            </w:pPr>
          </w:p>
        </w:tc>
        <w:tc>
          <w:tcPr>
            <w:tcW w:w="1772" w:type="dxa"/>
            <w:gridSpan w:val="2"/>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I/1</w:t>
            </w:r>
          </w:p>
        </w:tc>
        <w:tc>
          <w:tcPr>
            <w:tcW w:w="1828" w:type="dxa"/>
            <w:gridSpan w:val="2"/>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II/2</w:t>
            </w:r>
          </w:p>
        </w:tc>
        <w:tc>
          <w:tcPr>
            <w:tcW w:w="2122" w:type="dxa"/>
            <w:vMerge/>
            <w:vAlign w:val="center"/>
          </w:tcPr>
          <w:p w:rsidR="00BA73A0" w:rsidRPr="0020798C" w:rsidRDefault="00BA73A0" w:rsidP="00A71536">
            <w:pPr>
              <w:spacing w:after="0"/>
              <w:jc w:val="center"/>
              <w:rPr>
                <w:rFonts w:ascii="Times New Roman" w:hAnsi="Times New Roman"/>
              </w:rPr>
            </w:pPr>
          </w:p>
        </w:tc>
      </w:tr>
      <w:tr w:rsidR="00BA73A0" w:rsidRPr="0020798C" w:rsidTr="00B01023">
        <w:trPr>
          <w:cantSplit/>
          <w:jc w:val="center"/>
        </w:trPr>
        <w:tc>
          <w:tcPr>
            <w:tcW w:w="467" w:type="dxa"/>
            <w:vMerge/>
            <w:vAlign w:val="center"/>
          </w:tcPr>
          <w:p w:rsidR="00BA73A0" w:rsidRPr="0020798C" w:rsidRDefault="00BA73A0" w:rsidP="00A71536">
            <w:pPr>
              <w:spacing w:after="0"/>
              <w:jc w:val="center"/>
              <w:rPr>
                <w:rFonts w:ascii="Times New Roman" w:hAnsi="Times New Roman"/>
              </w:rPr>
            </w:pPr>
          </w:p>
        </w:tc>
        <w:tc>
          <w:tcPr>
            <w:tcW w:w="3023" w:type="dxa"/>
            <w:vMerge/>
            <w:vAlign w:val="center"/>
          </w:tcPr>
          <w:p w:rsidR="00BA73A0" w:rsidRPr="0020798C" w:rsidRDefault="00BA73A0" w:rsidP="00A71536">
            <w:pPr>
              <w:spacing w:after="0"/>
              <w:jc w:val="center"/>
              <w:rPr>
                <w:rFonts w:ascii="Times New Roman" w:hAnsi="Times New Roman"/>
              </w:rPr>
            </w:pPr>
          </w:p>
        </w:tc>
        <w:tc>
          <w:tcPr>
            <w:tcW w:w="900"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8"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0"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BA73A0" w:rsidRPr="0020798C" w:rsidRDefault="00BA73A0" w:rsidP="00A71536">
            <w:pPr>
              <w:spacing w:after="0"/>
              <w:jc w:val="center"/>
              <w:rPr>
                <w:rFonts w:ascii="Times New Roman" w:hAnsi="Times New Roman"/>
              </w:rPr>
            </w:pPr>
          </w:p>
        </w:tc>
      </w:tr>
      <w:tr w:rsidR="00BA73A0" w:rsidRPr="0020798C" w:rsidTr="00B01023">
        <w:trPr>
          <w:cantSplit/>
          <w:jc w:val="center"/>
        </w:trPr>
        <w:tc>
          <w:tcPr>
            <w:tcW w:w="9212" w:type="dxa"/>
            <w:gridSpan w:val="7"/>
            <w:shd w:val="clear" w:color="auto" w:fill="C0C0C0"/>
            <w:vAlign w:val="center"/>
          </w:tcPr>
          <w:p w:rsidR="00BA73A0" w:rsidRPr="0020798C" w:rsidRDefault="00BA73A0" w:rsidP="00A71536">
            <w:pPr>
              <w:spacing w:after="0"/>
              <w:rPr>
                <w:rFonts w:ascii="Times New Roman" w:hAnsi="Times New Roman"/>
                <w:b/>
              </w:rPr>
            </w:pPr>
            <w:r w:rsidRPr="0020798C">
              <w:rPr>
                <w:rFonts w:ascii="Times New Roman" w:hAnsi="Times New Roman"/>
                <w:b/>
              </w:rPr>
              <w:tab/>
            </w:r>
            <w:r w:rsidRPr="0020798C">
              <w:rPr>
                <w:rFonts w:ascii="Times New Roman" w:hAnsi="Times New Roman"/>
                <w:b/>
              </w:rPr>
              <w:tab/>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Logika (wykład)</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E/1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 Kowalik-Lekka</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Logika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Kowalik-Lekka</w:t>
            </w:r>
          </w:p>
          <w:p w:rsidR="00BA73A0" w:rsidRPr="0020798C" w:rsidRDefault="00BA73A0" w:rsidP="00A71536">
            <w:pPr>
              <w:spacing w:after="0"/>
              <w:rPr>
                <w:rFonts w:ascii="Times New Roman" w:hAnsi="Times New Roman"/>
              </w:rPr>
            </w:pPr>
            <w:r w:rsidRPr="0020798C">
              <w:rPr>
                <w:rFonts w:ascii="Times New Roman" w:hAnsi="Times New Roman"/>
              </w:rPr>
              <w:t>2. Kowalik-Lekka</w:t>
            </w:r>
          </w:p>
          <w:p w:rsidR="00BA73A0" w:rsidRPr="0020798C" w:rsidRDefault="00BA73A0" w:rsidP="00A71536">
            <w:pPr>
              <w:spacing w:after="0"/>
              <w:rPr>
                <w:rFonts w:ascii="Times New Roman" w:hAnsi="Times New Roman"/>
              </w:rPr>
            </w:pPr>
            <w:r w:rsidRPr="0020798C">
              <w:rPr>
                <w:rFonts w:ascii="Times New Roman" w:hAnsi="Times New Roman"/>
              </w:rPr>
              <w:t>3. Kowalik-Lekka</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Wychowanie fizyczne</w:t>
            </w:r>
            <w:r w:rsidR="00444EF6" w:rsidRPr="0020798C">
              <w:rPr>
                <w:rFonts w:ascii="Times New Roman" w:hAnsi="Times New Roman"/>
              </w:rPr>
              <w:t xml:space="preserve">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212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r>
    </w:tbl>
    <w:p w:rsidR="00BA73A0" w:rsidRPr="0020798C" w:rsidRDefault="00BA73A0" w:rsidP="00A71536">
      <w:pPr>
        <w:spacing w:after="0"/>
        <w:rPr>
          <w:rFonts w:ascii="Times New Roman" w:hAnsi="Times New Roman"/>
        </w:rPr>
      </w:pPr>
    </w:p>
    <w:p w:rsidR="00424EA6" w:rsidRPr="0020798C" w:rsidRDefault="00424EA6"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A71536">
            <w:pPr>
              <w:spacing w:after="0"/>
              <w:rPr>
                <w:rFonts w:ascii="Times New Roman" w:hAnsi="Times New Roman"/>
                <w:b/>
                <w:lang w:val="de-DE"/>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2b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Historia</w:t>
            </w:r>
            <w:proofErr w:type="spellEnd"/>
            <w:r w:rsidRPr="0020798C">
              <w:rPr>
                <w:rFonts w:ascii="Times New Roman" w:hAnsi="Times New Roman"/>
                <w:b/>
                <w:lang w:val="de-DE"/>
              </w:rPr>
              <w:t xml:space="preserve"> i </w:t>
            </w:r>
            <w:proofErr w:type="spellStart"/>
            <w:r w:rsidRPr="0020798C">
              <w:rPr>
                <w:rFonts w:ascii="Times New Roman" w:hAnsi="Times New Roman"/>
                <w:b/>
                <w:lang w:val="de-DE"/>
              </w:rPr>
              <w:t>kultura</w:t>
            </w:r>
            <w:proofErr w:type="spellEnd"/>
            <w:r w:rsidRPr="0020798C">
              <w:rPr>
                <w:rFonts w:ascii="Times New Roman" w:hAnsi="Times New Roman"/>
                <w:b/>
                <w:lang w:val="de-DE"/>
              </w:rPr>
              <w:t xml:space="preserve">] </w:t>
            </w:r>
          </w:p>
        </w:tc>
      </w:tr>
      <w:tr w:rsidR="00BA73A0" w:rsidRPr="0020798C" w:rsidTr="00B01023">
        <w:trPr>
          <w:jc w:val="center"/>
        </w:trPr>
        <w:tc>
          <w:tcPr>
            <w:tcW w:w="467"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tcBorders>
              <w:bottom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Anglii i USA (konwersatorium)</w:t>
            </w:r>
          </w:p>
        </w:tc>
        <w:tc>
          <w:tcPr>
            <w:tcW w:w="900"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872" w:type="dxa"/>
            <w:tcBorders>
              <w:bottom w:val="single" w:sz="4" w:space="0" w:color="auto"/>
            </w:tcBorders>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928"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900" w:type="dxa"/>
            <w:tcBorders>
              <w:bottom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E/2</w:t>
            </w:r>
          </w:p>
        </w:tc>
        <w:tc>
          <w:tcPr>
            <w:tcW w:w="2122" w:type="dxa"/>
            <w:tcBorders>
              <w:bottom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1.Niedokos</w:t>
            </w:r>
          </w:p>
        </w:tc>
      </w:tr>
    </w:tbl>
    <w:p w:rsidR="00BA73A0" w:rsidRPr="0020798C" w:rsidRDefault="00BA73A0" w:rsidP="00A71536">
      <w:pPr>
        <w:spacing w:after="0"/>
        <w:rPr>
          <w:rFonts w:ascii="Times New Roman" w:hAnsi="Times New Roman"/>
        </w:rPr>
      </w:pPr>
    </w:p>
    <w:p w:rsidR="00424EA6" w:rsidRPr="0020798C" w:rsidRDefault="00424EA6"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tcBorders>
              <w:top w:val="single" w:sz="4" w:space="0" w:color="auto"/>
            </w:tcBorders>
            <w:shd w:val="clear" w:color="auto" w:fill="BFBFBF"/>
            <w:vAlign w:val="center"/>
          </w:tcPr>
          <w:p w:rsidR="00BA73A0" w:rsidRPr="0020798C" w:rsidRDefault="00BA73A0" w:rsidP="00A71536">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r w:rsidR="00276C8D">
              <w:rPr>
                <w:rFonts w:ascii="Times New Roman" w:hAnsi="Times New Roman"/>
                <w:b/>
                <w:lang w:val="de-DE"/>
              </w:rPr>
              <w:t>*</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słownictwo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p>
          <w:p w:rsidR="00BA73A0" w:rsidRPr="0020798C" w:rsidRDefault="00BA73A0" w:rsidP="00A71536">
            <w:pPr>
              <w:spacing w:after="0"/>
              <w:jc w:val="both"/>
              <w:rPr>
                <w:rFonts w:ascii="Times New Roman" w:hAnsi="Times New Roman"/>
              </w:rPr>
            </w:pPr>
            <w:r w:rsidRPr="0020798C">
              <w:rPr>
                <w:rFonts w:ascii="Times New Roman" w:hAnsi="Times New Roman"/>
              </w:rPr>
              <w:t>Z/2</w:t>
            </w:r>
          </w:p>
          <w:p w:rsidR="00BA73A0" w:rsidRPr="0020798C" w:rsidRDefault="00BA73A0" w:rsidP="00A71536">
            <w:pPr>
              <w:spacing w:after="0"/>
              <w:jc w:val="both"/>
              <w:rPr>
                <w:rFonts w:ascii="Times New Roman" w:hAnsi="Times New Roman"/>
              </w:rPr>
            </w:pP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8724E2" w:rsidRPr="0020798C">
              <w:rPr>
                <w:rFonts w:ascii="Times New Roman" w:hAnsi="Times New Roman"/>
              </w:rPr>
              <w:t>Batyra</w:t>
            </w:r>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008724E2"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3. </w:t>
            </w:r>
            <w:proofErr w:type="spellStart"/>
            <w:r w:rsidR="008724E2"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proofErr w:type="spellStart"/>
            <w:r w:rsidRPr="0020798C">
              <w:rPr>
                <w:rFonts w:ascii="Times New Roman" w:hAnsi="Times New Roman"/>
              </w:rPr>
              <w:t>Sak-Wernicka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5. </w:t>
            </w:r>
            <w:proofErr w:type="spellStart"/>
            <w:r w:rsidR="008724E2"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6.</w:t>
            </w:r>
            <w:r w:rsidR="00187B35" w:rsidRPr="0020798C">
              <w:rPr>
                <w:rFonts w:ascii="Times New Roman" w:hAnsi="Times New Roman"/>
              </w:rPr>
              <w:t xml:space="preserve"> </w:t>
            </w:r>
            <w:proofErr w:type="spellStart"/>
            <w:r w:rsidR="00E62B74" w:rsidRPr="0020798C">
              <w:rPr>
                <w:rFonts w:ascii="Times New Roman" w:hAnsi="Times New Roman"/>
              </w:rPr>
              <w:t>Drabikowska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7.</w:t>
            </w:r>
            <w:r w:rsidR="00187B35" w:rsidRPr="0020798C">
              <w:rPr>
                <w:rFonts w:ascii="Times New Roman" w:hAnsi="Times New Roman"/>
              </w:rPr>
              <w:t xml:space="preserve"> </w:t>
            </w:r>
            <w:proofErr w:type="spellStart"/>
            <w:r w:rsidR="00E62B74" w:rsidRPr="0020798C">
              <w:rPr>
                <w:rFonts w:ascii="Times New Roman" w:hAnsi="Times New Roman"/>
              </w:rPr>
              <w:t>Drabikowska</w:t>
            </w:r>
            <w:proofErr w:type="spellEnd"/>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pisanie (ćwiczenia)</w:t>
            </w:r>
          </w:p>
          <w:p w:rsidR="00424EA6" w:rsidRPr="0020798C" w:rsidRDefault="00424EA6" w:rsidP="00A71536">
            <w:pPr>
              <w:spacing w:after="0"/>
              <w:rPr>
                <w:rFonts w:ascii="Times New Roman" w:hAnsi="Times New Roman"/>
              </w:rPr>
            </w:pPr>
          </w:p>
          <w:p w:rsidR="00424EA6" w:rsidRPr="0020798C" w:rsidRDefault="00424EA6" w:rsidP="00A71536">
            <w:pPr>
              <w:spacing w:after="0"/>
              <w:rPr>
                <w:rFonts w:ascii="Times New Roman" w:hAnsi="Times New Roman"/>
              </w:rPr>
            </w:pP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Borowiec</w:t>
            </w:r>
          </w:p>
          <w:p w:rsidR="00BA73A0" w:rsidRPr="0020798C" w:rsidRDefault="00BA73A0" w:rsidP="00A71536">
            <w:pPr>
              <w:spacing w:after="0"/>
              <w:rPr>
                <w:rFonts w:ascii="Times New Roman" w:hAnsi="Times New Roman"/>
              </w:rPr>
            </w:pPr>
            <w:r w:rsidRPr="0020798C">
              <w:rPr>
                <w:rFonts w:ascii="Times New Roman" w:hAnsi="Times New Roman"/>
              </w:rPr>
              <w:t>2. Borowiec</w:t>
            </w:r>
          </w:p>
          <w:p w:rsidR="00BA73A0" w:rsidRPr="0020798C" w:rsidRDefault="00BA73A0" w:rsidP="00A71536">
            <w:pPr>
              <w:spacing w:after="0"/>
              <w:rPr>
                <w:rFonts w:ascii="Times New Roman" w:hAnsi="Times New Roman"/>
              </w:rPr>
            </w:pPr>
            <w:r w:rsidRPr="0020798C">
              <w:rPr>
                <w:rFonts w:ascii="Times New Roman" w:hAnsi="Times New Roman"/>
              </w:rPr>
              <w:t>3. Borowiec</w:t>
            </w:r>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Ameryk</w:t>
            </w:r>
          </w:p>
          <w:p w:rsidR="00BA73A0" w:rsidRPr="0020798C" w:rsidRDefault="00BA73A0" w:rsidP="00A71536">
            <w:pPr>
              <w:spacing w:after="0"/>
              <w:rPr>
                <w:rFonts w:ascii="Times New Roman" w:hAnsi="Times New Roman"/>
              </w:rPr>
            </w:pPr>
            <w:r w:rsidRPr="0020798C">
              <w:rPr>
                <w:rFonts w:ascii="Times New Roman" w:hAnsi="Times New Roman"/>
              </w:rPr>
              <w:t>5. Ameryk</w:t>
            </w:r>
          </w:p>
          <w:p w:rsidR="00BA73A0" w:rsidRPr="0020798C" w:rsidRDefault="00BA73A0" w:rsidP="00A71536">
            <w:pPr>
              <w:spacing w:after="0"/>
              <w:rPr>
                <w:rFonts w:ascii="Times New Roman" w:hAnsi="Times New Roman"/>
              </w:rPr>
            </w:pPr>
            <w:r w:rsidRPr="0020798C">
              <w:rPr>
                <w:rFonts w:ascii="Times New Roman" w:hAnsi="Times New Roman"/>
              </w:rPr>
              <w:t>6. Pasik</w:t>
            </w:r>
          </w:p>
          <w:p w:rsidR="00444EF6" w:rsidRPr="0020798C" w:rsidRDefault="00BA73A0" w:rsidP="00457C17">
            <w:pPr>
              <w:spacing w:after="0"/>
              <w:rPr>
                <w:rFonts w:ascii="Times New Roman" w:hAnsi="Times New Roman"/>
              </w:rPr>
            </w:pPr>
            <w:r w:rsidRPr="0020798C">
              <w:rPr>
                <w:rFonts w:ascii="Times New Roman" w:hAnsi="Times New Roman"/>
              </w:rPr>
              <w:t>7. Pasi</w:t>
            </w:r>
            <w:r w:rsidR="00457C17">
              <w:rPr>
                <w:rFonts w:ascii="Times New Roman" w:hAnsi="Times New Roman"/>
              </w:rPr>
              <w:t>k</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gramatyka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1.Bugno-Narecka</w:t>
            </w:r>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Bugno-Narecka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3.</w:t>
            </w:r>
            <w:r w:rsidR="00A55D13" w:rsidRPr="0020798C">
              <w:rPr>
                <w:rFonts w:ascii="Times New Roman" w:hAnsi="Times New Roman"/>
              </w:rPr>
              <w:t xml:space="preserve"> </w:t>
            </w:r>
            <w:r w:rsidR="00E62B74" w:rsidRPr="0020798C">
              <w:rPr>
                <w:rFonts w:ascii="Times New Roman" w:hAnsi="Times New Roman"/>
              </w:rPr>
              <w:t>Chudak</w:t>
            </w:r>
          </w:p>
          <w:p w:rsidR="00BA73A0" w:rsidRPr="0020798C" w:rsidRDefault="00BA73A0" w:rsidP="00A71536">
            <w:pPr>
              <w:spacing w:after="0"/>
              <w:rPr>
                <w:rFonts w:ascii="Times New Roman" w:hAnsi="Times New Roman"/>
              </w:rPr>
            </w:pPr>
            <w:r w:rsidRPr="0020798C">
              <w:rPr>
                <w:rFonts w:ascii="Times New Roman" w:hAnsi="Times New Roman"/>
              </w:rPr>
              <w:lastRenderedPageBreak/>
              <w:t xml:space="preserve">4. </w:t>
            </w:r>
            <w:r w:rsidR="00E62B74" w:rsidRPr="0020798C">
              <w:rPr>
                <w:rFonts w:ascii="Times New Roman" w:hAnsi="Times New Roman"/>
              </w:rPr>
              <w:t>Chudak</w:t>
            </w:r>
          </w:p>
          <w:p w:rsidR="00BA73A0" w:rsidRPr="0020798C" w:rsidRDefault="00BA73A0" w:rsidP="00A71536">
            <w:pPr>
              <w:spacing w:after="0"/>
              <w:rPr>
                <w:rFonts w:ascii="Times New Roman" w:hAnsi="Times New Roman"/>
              </w:rPr>
            </w:pPr>
            <w:r w:rsidRPr="0020798C">
              <w:rPr>
                <w:rFonts w:ascii="Times New Roman" w:hAnsi="Times New Roman"/>
              </w:rPr>
              <w:t xml:space="preserve">5. </w:t>
            </w:r>
            <w:r w:rsidR="00E62B74" w:rsidRPr="0020798C">
              <w:rPr>
                <w:rFonts w:ascii="Times New Roman" w:hAnsi="Times New Roman"/>
              </w:rPr>
              <w:t>Chudak</w:t>
            </w:r>
          </w:p>
          <w:p w:rsidR="00BA73A0" w:rsidRPr="0020798C" w:rsidRDefault="00BA73A0" w:rsidP="00A71536">
            <w:pPr>
              <w:spacing w:after="0"/>
              <w:rPr>
                <w:rFonts w:ascii="Times New Roman" w:hAnsi="Times New Roman"/>
              </w:rPr>
            </w:pPr>
            <w:r w:rsidRPr="0020798C">
              <w:rPr>
                <w:rFonts w:ascii="Times New Roman" w:hAnsi="Times New Roman"/>
              </w:rPr>
              <w:t>6.</w:t>
            </w:r>
            <w:r w:rsidR="00187B35" w:rsidRPr="0020798C">
              <w:rPr>
                <w:rFonts w:ascii="Times New Roman" w:hAnsi="Times New Roman"/>
              </w:rPr>
              <w:t xml:space="preserve"> </w:t>
            </w:r>
            <w:r w:rsidRPr="0020798C">
              <w:rPr>
                <w:rFonts w:ascii="Times New Roman" w:hAnsi="Times New Roman"/>
              </w:rPr>
              <w:t>Brzozowska</w:t>
            </w:r>
          </w:p>
          <w:p w:rsidR="00BA73A0" w:rsidRPr="0020798C" w:rsidRDefault="00BA73A0" w:rsidP="00A71536">
            <w:pPr>
              <w:spacing w:after="0"/>
              <w:rPr>
                <w:rFonts w:ascii="Times New Roman" w:hAnsi="Times New Roman"/>
              </w:rPr>
            </w:pPr>
            <w:r w:rsidRPr="0020798C">
              <w:rPr>
                <w:rFonts w:ascii="Times New Roman" w:hAnsi="Times New Roman"/>
              </w:rPr>
              <w:t>7. Chudak</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lastRenderedPageBreak/>
              <w:t>4</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konwersacje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Prażmowska</w:t>
            </w:r>
          </w:p>
          <w:p w:rsidR="00BA73A0" w:rsidRPr="0020798C" w:rsidRDefault="00BA73A0" w:rsidP="00A71536">
            <w:pPr>
              <w:spacing w:after="0"/>
              <w:rPr>
                <w:rFonts w:ascii="Times New Roman" w:hAnsi="Times New Roman"/>
              </w:rPr>
            </w:pPr>
            <w:r w:rsidRPr="0020798C">
              <w:rPr>
                <w:rFonts w:ascii="Times New Roman" w:hAnsi="Times New Roman"/>
              </w:rPr>
              <w:t>2. Prażmowska</w:t>
            </w:r>
          </w:p>
          <w:p w:rsidR="00BA73A0" w:rsidRPr="0020798C" w:rsidRDefault="00BA73A0" w:rsidP="00A71536">
            <w:pPr>
              <w:spacing w:after="0"/>
              <w:rPr>
                <w:rFonts w:ascii="Times New Roman" w:hAnsi="Times New Roman"/>
              </w:rPr>
            </w:pPr>
            <w:r w:rsidRPr="0020798C">
              <w:rPr>
                <w:rFonts w:ascii="Times New Roman" w:hAnsi="Times New Roman"/>
              </w:rPr>
              <w:t xml:space="preserve">3. </w:t>
            </w:r>
            <w:r w:rsidR="001F4770" w:rsidRPr="0020798C">
              <w:rPr>
                <w:rFonts w:ascii="Times New Roman" w:hAnsi="Times New Roman"/>
              </w:rPr>
              <w:t>Bańka</w:t>
            </w:r>
          </w:p>
          <w:p w:rsidR="00BA73A0" w:rsidRPr="0020798C" w:rsidRDefault="00BA73A0" w:rsidP="00A71536">
            <w:pPr>
              <w:spacing w:after="0"/>
              <w:rPr>
                <w:rFonts w:ascii="Times New Roman" w:hAnsi="Times New Roman"/>
              </w:rPr>
            </w:pPr>
            <w:r w:rsidRPr="0020798C">
              <w:rPr>
                <w:rFonts w:ascii="Times New Roman" w:hAnsi="Times New Roman"/>
              </w:rPr>
              <w:t>4.</w:t>
            </w:r>
            <w:r w:rsidR="00E62B74" w:rsidRPr="0020798C">
              <w:rPr>
                <w:rFonts w:ascii="Times New Roman" w:hAnsi="Times New Roman"/>
              </w:rPr>
              <w:t xml:space="preserve"> </w:t>
            </w:r>
            <w:r w:rsidRPr="0020798C">
              <w:rPr>
                <w:rFonts w:ascii="Times New Roman" w:hAnsi="Times New Roman"/>
              </w:rPr>
              <w:t>Ameryk</w:t>
            </w:r>
          </w:p>
          <w:p w:rsidR="00BA73A0" w:rsidRPr="0020798C" w:rsidRDefault="00BA73A0" w:rsidP="00A71536">
            <w:pPr>
              <w:spacing w:after="0"/>
              <w:rPr>
                <w:rFonts w:ascii="Times New Roman" w:hAnsi="Times New Roman"/>
              </w:rPr>
            </w:pPr>
            <w:r w:rsidRPr="0020798C">
              <w:rPr>
                <w:rFonts w:ascii="Times New Roman" w:hAnsi="Times New Roman"/>
              </w:rPr>
              <w:t>5. Bańka</w:t>
            </w:r>
          </w:p>
          <w:p w:rsidR="00BA73A0" w:rsidRPr="0020798C" w:rsidRDefault="00BA73A0" w:rsidP="00A71536">
            <w:pPr>
              <w:spacing w:after="0"/>
              <w:rPr>
                <w:rFonts w:ascii="Times New Roman" w:hAnsi="Times New Roman"/>
              </w:rPr>
            </w:pPr>
            <w:r w:rsidRPr="0020798C">
              <w:rPr>
                <w:rFonts w:ascii="Times New Roman" w:hAnsi="Times New Roman"/>
              </w:rPr>
              <w:t>6.</w:t>
            </w:r>
            <w:r w:rsidR="00E62B74" w:rsidRPr="0020798C">
              <w:rPr>
                <w:rFonts w:ascii="Times New Roman" w:hAnsi="Times New Roman"/>
              </w:rPr>
              <w:t xml:space="preserve"> </w:t>
            </w:r>
            <w:proofErr w:type="spellStart"/>
            <w:r w:rsidRPr="0020798C">
              <w:rPr>
                <w:rFonts w:ascii="Times New Roman" w:hAnsi="Times New Roman"/>
              </w:rPr>
              <w:t>Sak-Wernicka</w:t>
            </w:r>
            <w:proofErr w:type="spellEnd"/>
          </w:p>
          <w:p w:rsidR="00BA73A0" w:rsidRPr="0020798C" w:rsidRDefault="00BA73A0" w:rsidP="00A71536">
            <w:pPr>
              <w:spacing w:after="0"/>
              <w:rPr>
                <w:rFonts w:ascii="Times New Roman" w:hAnsi="Times New Roman"/>
              </w:rPr>
            </w:pPr>
            <w:r w:rsidRPr="0020798C">
              <w:rPr>
                <w:rFonts w:ascii="Times New Roman" w:hAnsi="Times New Roman"/>
              </w:rPr>
              <w:t>7. Borowiec</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5</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fonetyka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E62B74" w:rsidRPr="0020798C">
              <w:rPr>
                <w:rFonts w:ascii="Times New Roman" w:hAnsi="Times New Roman"/>
              </w:rPr>
              <w:t xml:space="preserve"> </w:t>
            </w:r>
            <w:r w:rsidRPr="0020798C">
              <w:rPr>
                <w:rFonts w:ascii="Times New Roman" w:hAnsi="Times New Roman"/>
              </w:rPr>
              <w:t>Cyran</w:t>
            </w:r>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Bloch-Rozmej</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Mokrosz</w:t>
            </w:r>
            <w:proofErr w:type="spellEnd"/>
            <w:r w:rsidRPr="0020798C">
              <w:rPr>
                <w:rFonts w:ascii="Times New Roman" w:hAnsi="Times New Roman"/>
              </w:rPr>
              <w:t xml:space="preserve"> </w:t>
            </w:r>
          </w:p>
          <w:p w:rsidR="00BA73A0" w:rsidRPr="0020798C" w:rsidRDefault="00BA73A0" w:rsidP="00A71536">
            <w:pPr>
              <w:spacing w:after="0"/>
              <w:rPr>
                <w:rFonts w:ascii="Times New Roman" w:hAnsi="Times New Roman"/>
              </w:rPr>
            </w:pPr>
            <w:r w:rsidRPr="0020798C">
              <w:rPr>
                <w:rFonts w:ascii="Times New Roman" w:hAnsi="Times New Roman"/>
              </w:rPr>
              <w:t>4.</w:t>
            </w:r>
            <w:r w:rsidR="00E62B74" w:rsidRPr="0020798C">
              <w:rPr>
                <w:rFonts w:ascii="Times New Roman" w:hAnsi="Times New Roman"/>
              </w:rPr>
              <w:t xml:space="preserve"> </w:t>
            </w:r>
            <w:proofErr w:type="spellStart"/>
            <w:r w:rsidRPr="0020798C">
              <w:rPr>
                <w:rFonts w:ascii="Times New Roman" w:hAnsi="Times New Roman"/>
              </w:rPr>
              <w:t>Mokrosz</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5. </w:t>
            </w:r>
            <w:r w:rsidR="00E62B74" w:rsidRPr="0020798C">
              <w:rPr>
                <w:rFonts w:ascii="Times New Roman" w:hAnsi="Times New Roman"/>
              </w:rPr>
              <w:t xml:space="preserve"> </w:t>
            </w:r>
            <w:proofErr w:type="spellStart"/>
            <w:r w:rsidRPr="0020798C">
              <w:rPr>
                <w:rFonts w:ascii="Times New Roman" w:hAnsi="Times New Roman"/>
              </w:rPr>
              <w:t>Mokrosz</w:t>
            </w:r>
            <w:proofErr w:type="spellEnd"/>
          </w:p>
          <w:p w:rsidR="00BA73A0" w:rsidRPr="0020798C" w:rsidRDefault="00BA73A0" w:rsidP="00A71536">
            <w:pPr>
              <w:spacing w:after="0"/>
              <w:rPr>
                <w:rFonts w:ascii="Times New Roman" w:hAnsi="Times New Roman"/>
              </w:rPr>
            </w:pPr>
            <w:r w:rsidRPr="0020798C">
              <w:rPr>
                <w:rFonts w:ascii="Times New Roman" w:hAnsi="Times New Roman"/>
              </w:rPr>
              <w:t>6.</w:t>
            </w:r>
            <w:r w:rsidR="00E62B74" w:rsidRPr="0020798C">
              <w:rPr>
                <w:rFonts w:ascii="Times New Roman" w:hAnsi="Times New Roman"/>
              </w:rPr>
              <w:t xml:space="preserve"> </w:t>
            </w:r>
            <w:r w:rsidR="004C231E" w:rsidRPr="0020798C">
              <w:rPr>
                <w:rFonts w:ascii="Times New Roman" w:hAnsi="Times New Roman"/>
              </w:rPr>
              <w:t>Czerniak</w:t>
            </w:r>
          </w:p>
          <w:p w:rsidR="00BA73A0" w:rsidRPr="0020798C" w:rsidRDefault="00BA73A0" w:rsidP="00A71536">
            <w:pPr>
              <w:spacing w:after="0"/>
              <w:rPr>
                <w:rFonts w:ascii="Times New Roman" w:hAnsi="Times New Roman"/>
              </w:rPr>
            </w:pPr>
            <w:r w:rsidRPr="0020798C">
              <w:rPr>
                <w:rFonts w:ascii="Times New Roman" w:hAnsi="Times New Roman"/>
              </w:rPr>
              <w:t xml:space="preserve">7. </w:t>
            </w:r>
            <w:r w:rsidR="004C231E" w:rsidRPr="0020798C">
              <w:rPr>
                <w:rFonts w:ascii="Times New Roman" w:hAnsi="Times New Roman"/>
              </w:rPr>
              <w:t>Czerniak</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BFBFBF"/>
            <w:vAlign w:val="center"/>
          </w:tcPr>
          <w:p w:rsidR="00BA73A0" w:rsidRPr="0020798C" w:rsidRDefault="00BA73A0" w:rsidP="00A71536">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 xml:space="preserve">] </w:t>
            </w:r>
          </w:p>
        </w:tc>
      </w:tr>
      <w:tr w:rsidR="00BA73A0" w:rsidRPr="0020798C" w:rsidTr="00B01023">
        <w:trPr>
          <w:cantSplit/>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Łacina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w:t>
            </w:r>
            <w:r w:rsidR="00FC6190" w:rsidRPr="0020798C">
              <w:rPr>
                <w:rFonts w:ascii="Times New Roman" w:hAnsi="Times New Roman"/>
              </w:rPr>
              <w:t>1</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p>
          <w:p w:rsidR="00BA73A0" w:rsidRPr="0020798C" w:rsidRDefault="00BA73A0" w:rsidP="00A71536">
            <w:pPr>
              <w:spacing w:after="0"/>
              <w:rPr>
                <w:rFonts w:ascii="Times New Roman" w:hAnsi="Times New Roman"/>
              </w:rPr>
            </w:pPr>
            <w:r w:rsidRPr="0020798C">
              <w:rPr>
                <w:rFonts w:ascii="Times New Roman" w:hAnsi="Times New Roman"/>
              </w:rPr>
              <w:t>2.</w:t>
            </w:r>
          </w:p>
          <w:p w:rsidR="00BA73A0" w:rsidRPr="0020798C" w:rsidRDefault="00BA73A0" w:rsidP="00A71536">
            <w:pPr>
              <w:spacing w:after="0"/>
              <w:rPr>
                <w:rFonts w:ascii="Times New Roman" w:hAnsi="Times New Roman"/>
              </w:rPr>
            </w:pPr>
            <w:r w:rsidRPr="0020798C">
              <w:rPr>
                <w:rFonts w:ascii="Times New Roman" w:hAnsi="Times New Roman"/>
              </w:rPr>
              <w:t>3.</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A71536">
            <w:pPr>
              <w:spacing w:after="0"/>
              <w:rPr>
                <w:rFonts w:ascii="Times New Roman" w:hAnsi="Times New Roman"/>
                <w:b/>
              </w:rPr>
            </w:pPr>
            <w:r w:rsidRPr="0020798C">
              <w:rPr>
                <w:rFonts w:ascii="Times New Roman" w:hAnsi="Times New Roman"/>
                <w:b/>
              </w:rPr>
              <w:tab/>
            </w:r>
            <w:r w:rsidRPr="0020798C">
              <w:rPr>
                <w:rFonts w:ascii="Times New Roman" w:hAnsi="Times New Roman"/>
                <w:b/>
              </w:rPr>
              <w:tab/>
              <w:t xml:space="preserve">Moduł 7 </w:t>
            </w:r>
            <w:r w:rsidRPr="0020798C">
              <w:rPr>
                <w:rFonts w:ascii="Times New Roman" w:hAnsi="Times New Roman"/>
                <w:b/>
              </w:rPr>
              <w:tab/>
              <w:t xml:space="preserve">– </w:t>
            </w:r>
            <w:r w:rsidRPr="0020798C">
              <w:rPr>
                <w:rFonts w:ascii="Times New Roman" w:hAnsi="Times New Roman"/>
                <w:b/>
              </w:rPr>
              <w:tab/>
              <w:t>[Gramatyka opisowa j. ang. Fonetyka i Fonologia]</w:t>
            </w:r>
            <w:r w:rsidR="00276C8D">
              <w:rPr>
                <w:rFonts w:ascii="Times New Roman" w:hAnsi="Times New Roman"/>
                <w:b/>
              </w:rPr>
              <w:t>*</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Gramatyka opisowa j. ang. Fonetyka i Fonologia (ćwiczenia)</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4C231E" w:rsidRPr="0020798C">
              <w:rPr>
                <w:rFonts w:ascii="Times New Roman" w:hAnsi="Times New Roman"/>
              </w:rPr>
              <w:t xml:space="preserve"> </w:t>
            </w:r>
            <w:r w:rsidRPr="0020798C">
              <w:rPr>
                <w:rFonts w:ascii="Times New Roman" w:hAnsi="Times New Roman"/>
              </w:rPr>
              <w:t>Jaskuła</w:t>
            </w:r>
          </w:p>
          <w:p w:rsidR="00BA73A0" w:rsidRPr="0020798C" w:rsidRDefault="00BA73A0" w:rsidP="00A71536">
            <w:pPr>
              <w:spacing w:after="0"/>
              <w:rPr>
                <w:rFonts w:ascii="Times New Roman" w:hAnsi="Times New Roman"/>
              </w:rPr>
            </w:pPr>
            <w:r w:rsidRPr="0020798C">
              <w:rPr>
                <w:rFonts w:ascii="Times New Roman" w:hAnsi="Times New Roman"/>
              </w:rPr>
              <w:t>2. Jaskuła</w:t>
            </w:r>
          </w:p>
          <w:p w:rsidR="00BA73A0" w:rsidRPr="0020798C" w:rsidRDefault="00BA73A0" w:rsidP="00A71536">
            <w:pPr>
              <w:spacing w:after="0"/>
              <w:rPr>
                <w:rFonts w:ascii="Times New Roman" w:hAnsi="Times New Roman"/>
              </w:rPr>
            </w:pPr>
            <w:r w:rsidRPr="0020798C">
              <w:rPr>
                <w:rFonts w:ascii="Times New Roman" w:hAnsi="Times New Roman"/>
              </w:rPr>
              <w:t>3. Jaskuła</w:t>
            </w:r>
          </w:p>
          <w:p w:rsidR="00BA73A0" w:rsidRPr="0020798C" w:rsidRDefault="00BA73A0" w:rsidP="00A71536">
            <w:pPr>
              <w:spacing w:after="0"/>
              <w:rPr>
                <w:rFonts w:ascii="Times New Roman" w:hAnsi="Times New Roman"/>
              </w:rPr>
            </w:pPr>
            <w:r w:rsidRPr="0020798C">
              <w:rPr>
                <w:rFonts w:ascii="Times New Roman" w:hAnsi="Times New Roman"/>
              </w:rPr>
              <w:t>4. Jaskuła</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tcBorders>
              <w:bottom w:val="single" w:sz="4" w:space="0" w:color="auto"/>
            </w:tcBorders>
            <w:shd w:val="pct25" w:color="auto" w:fill="auto"/>
            <w:vAlign w:val="center"/>
          </w:tcPr>
          <w:p w:rsidR="00BA73A0" w:rsidRPr="0020798C" w:rsidRDefault="00BA73A0" w:rsidP="00A71536">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9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r w:rsidR="00276C8D">
              <w:rPr>
                <w:rFonts w:ascii="Times New Roman" w:hAnsi="Times New Roman"/>
                <w:b/>
                <w:lang w:val="de-DE"/>
              </w:rPr>
              <w:t>*</w:t>
            </w:r>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literatury angielskiej I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Z/1</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lang w:val="en-US"/>
              </w:rPr>
            </w:pPr>
            <w:r w:rsidRPr="0020798C">
              <w:rPr>
                <w:rFonts w:ascii="Times New Roman" w:hAnsi="Times New Roman"/>
                <w:lang w:val="en-US"/>
              </w:rPr>
              <w:t xml:space="preserve">1. </w:t>
            </w:r>
            <w:proofErr w:type="spellStart"/>
            <w:r w:rsidRPr="0020798C">
              <w:rPr>
                <w:rFonts w:ascii="Times New Roman" w:hAnsi="Times New Roman"/>
                <w:lang w:val="en-US"/>
              </w:rPr>
              <w:t>Metlerska-Coleric</w:t>
            </w:r>
            <w:proofErr w:type="spellEnd"/>
          </w:p>
          <w:p w:rsidR="00BA73A0" w:rsidRPr="0020798C" w:rsidRDefault="00BA73A0" w:rsidP="00A71536">
            <w:pPr>
              <w:spacing w:after="0"/>
              <w:rPr>
                <w:rFonts w:ascii="Times New Roman" w:hAnsi="Times New Roman"/>
                <w:lang w:val="en-US"/>
              </w:rPr>
            </w:pPr>
            <w:r w:rsidRPr="0020798C">
              <w:rPr>
                <w:rFonts w:ascii="Times New Roman" w:hAnsi="Times New Roman"/>
                <w:lang w:val="en-US"/>
              </w:rPr>
              <w:t xml:space="preserve">2. </w:t>
            </w:r>
            <w:proofErr w:type="spellStart"/>
            <w:r w:rsidRPr="0020798C">
              <w:rPr>
                <w:rFonts w:ascii="Times New Roman" w:hAnsi="Times New Roman"/>
                <w:lang w:val="en-US"/>
              </w:rPr>
              <w:t>Metlerska-Coleric</w:t>
            </w:r>
            <w:proofErr w:type="spellEnd"/>
          </w:p>
          <w:p w:rsidR="00BA73A0" w:rsidRPr="0020798C" w:rsidRDefault="00BA73A0" w:rsidP="00A71536">
            <w:pPr>
              <w:spacing w:after="0"/>
              <w:rPr>
                <w:rFonts w:ascii="Times New Roman" w:hAnsi="Times New Roman"/>
                <w:lang w:val="en-US"/>
              </w:rPr>
            </w:pPr>
            <w:r w:rsidRPr="0020798C">
              <w:rPr>
                <w:rFonts w:ascii="Times New Roman" w:hAnsi="Times New Roman"/>
                <w:lang w:val="en-US"/>
              </w:rPr>
              <w:t xml:space="preserve">3. </w:t>
            </w:r>
            <w:proofErr w:type="spellStart"/>
            <w:r w:rsidRPr="0020798C">
              <w:rPr>
                <w:rFonts w:ascii="Times New Roman" w:hAnsi="Times New Roman"/>
                <w:lang w:val="en-US"/>
              </w:rPr>
              <w:t>Metlerska-Coleric</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Metlerska-Coleric</w:t>
            </w:r>
            <w:proofErr w:type="spellEnd"/>
          </w:p>
        </w:tc>
      </w:tr>
      <w:tr w:rsidR="00BA73A0" w:rsidRPr="0020798C" w:rsidTr="00B01023">
        <w:trPr>
          <w:jc w:val="center"/>
        </w:trPr>
        <w:tc>
          <w:tcPr>
            <w:tcW w:w="467" w:type="dxa"/>
            <w:tcBorders>
              <w:top w:val="single" w:sz="4" w:space="0" w:color="auto"/>
            </w:tcBorders>
            <w:shd w:val="clear" w:color="auto" w:fill="auto"/>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Wstęp do literaturoznawstwa (ćwiczenia)</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4C231E" w:rsidRPr="0020798C">
              <w:rPr>
                <w:rFonts w:ascii="Times New Roman" w:hAnsi="Times New Roman"/>
              </w:rPr>
              <w:t xml:space="preserve"> </w:t>
            </w:r>
            <w:proofErr w:type="spellStart"/>
            <w:r w:rsidR="004C231E" w:rsidRPr="0020798C">
              <w:rPr>
                <w:rFonts w:ascii="Times New Roman" w:hAnsi="Times New Roman"/>
              </w:rPr>
              <w:t>Rusiłowicz</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Rusiłowicz</w:t>
            </w:r>
            <w:proofErr w:type="spellEnd"/>
          </w:p>
          <w:p w:rsidR="00BA73A0" w:rsidRPr="0020798C" w:rsidRDefault="00BA73A0" w:rsidP="00A71536">
            <w:pPr>
              <w:spacing w:after="0"/>
              <w:rPr>
                <w:rFonts w:ascii="Times New Roman" w:hAnsi="Times New Roman"/>
              </w:rPr>
            </w:pPr>
            <w:r w:rsidRPr="0020798C">
              <w:rPr>
                <w:rFonts w:ascii="Times New Roman" w:hAnsi="Times New Roman"/>
              </w:rPr>
              <w:t>3.</w:t>
            </w:r>
            <w:r w:rsidR="004C231E" w:rsidRPr="0020798C">
              <w:rPr>
                <w:rFonts w:ascii="Times New Roman" w:hAnsi="Times New Roman"/>
              </w:rPr>
              <w:t xml:space="preserve"> </w:t>
            </w:r>
            <w:r w:rsidRPr="0020798C">
              <w:rPr>
                <w:rFonts w:ascii="Times New Roman" w:hAnsi="Times New Roman"/>
              </w:rPr>
              <w:t>Sawa</w:t>
            </w:r>
          </w:p>
          <w:p w:rsidR="00BA73A0" w:rsidRPr="0020798C" w:rsidRDefault="00BA73A0" w:rsidP="00A71536">
            <w:pPr>
              <w:spacing w:after="0"/>
              <w:rPr>
                <w:rFonts w:ascii="Times New Roman" w:hAnsi="Times New Roman"/>
              </w:rPr>
            </w:pPr>
            <w:r w:rsidRPr="0020798C">
              <w:rPr>
                <w:rFonts w:ascii="Times New Roman" w:hAnsi="Times New Roman"/>
              </w:rPr>
              <w:t>4. Sawa</w:t>
            </w:r>
          </w:p>
        </w:tc>
      </w:tr>
    </w:tbl>
    <w:p w:rsidR="00BA73A0" w:rsidRPr="0020798C" w:rsidRDefault="00BA73A0" w:rsidP="00A71536">
      <w:pPr>
        <w:spacing w:after="0"/>
        <w:rPr>
          <w:rFonts w:ascii="Times New Roman" w:hAnsi="Times New Roman"/>
        </w:rPr>
      </w:pPr>
    </w:p>
    <w:p w:rsidR="00A55D13" w:rsidRPr="0020798C" w:rsidRDefault="00A55D13"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BFBFBF"/>
            <w:vAlign w:val="center"/>
          </w:tcPr>
          <w:p w:rsidR="00BA73A0" w:rsidRPr="0020798C" w:rsidRDefault="00BA73A0" w:rsidP="00A71536">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12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Specjalizacja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nauczycielska</w:t>
            </w:r>
            <w:proofErr w:type="spellEnd"/>
            <w:r w:rsidRPr="0020798C">
              <w:rPr>
                <w:rFonts w:ascii="Times New Roman" w:hAnsi="Times New Roman"/>
                <w:b/>
                <w:lang w:val="de-DE"/>
              </w:rPr>
              <w:t xml:space="preserve">] – do </w:t>
            </w:r>
            <w:proofErr w:type="spellStart"/>
            <w:r w:rsidRPr="0020798C">
              <w:rPr>
                <w:rFonts w:ascii="Times New Roman" w:hAnsi="Times New Roman"/>
                <w:b/>
                <w:lang w:val="de-DE"/>
              </w:rPr>
              <w:t>wyboru</w:t>
            </w:r>
            <w:proofErr w:type="spellEnd"/>
          </w:p>
        </w:tc>
      </w:tr>
      <w:tr w:rsidR="00BA73A0" w:rsidRPr="0020798C" w:rsidTr="00B01023">
        <w:trPr>
          <w:jc w:val="center"/>
        </w:trPr>
        <w:tc>
          <w:tcPr>
            <w:tcW w:w="9212" w:type="dxa"/>
            <w:gridSpan w:val="7"/>
            <w:shd w:val="clear" w:color="auto" w:fill="D9D9D9"/>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Sub-moduł</w:t>
            </w:r>
            <w:proofErr w:type="spellEnd"/>
            <w:r w:rsidRPr="0020798C">
              <w:rPr>
                <w:rFonts w:ascii="Times New Roman" w:hAnsi="Times New Roman"/>
              </w:rPr>
              <w:t xml:space="preserve"> II w/g rozporządzenia: </w:t>
            </w:r>
            <w:r w:rsidRPr="0020798C">
              <w:rPr>
                <w:rFonts w:ascii="Times New Roman" w:hAnsi="Times New Roman"/>
                <w:b/>
              </w:rPr>
              <w:t>Ogólne przygotowanie psychologiczno-pedagogiczne</w:t>
            </w:r>
          </w:p>
        </w:tc>
      </w:tr>
      <w:tr w:rsidR="00BA73A0" w:rsidRPr="0020798C" w:rsidTr="00B01023">
        <w:trPr>
          <w:trHeight w:val="529"/>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Kom</w:t>
            </w:r>
            <w:r w:rsidR="00444EF6" w:rsidRPr="0020798C">
              <w:rPr>
                <w:rFonts w:ascii="Times New Roman" w:hAnsi="Times New Roman"/>
              </w:rPr>
              <w:t>unikacja i kultura języka (wykład</w:t>
            </w:r>
            <w:r w:rsidRPr="0020798C">
              <w:rPr>
                <w:rFonts w:ascii="Times New Roman" w:hAnsi="Times New Roman"/>
              </w:rPr>
              <w:t>)</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F1EDC" w:rsidP="00BF1EDC">
            <w:pPr>
              <w:spacing w:after="0"/>
              <w:jc w:val="both"/>
              <w:rPr>
                <w:rFonts w:ascii="Times New Roman" w:hAnsi="Times New Roman"/>
              </w:rPr>
            </w:pPr>
            <w:r w:rsidRPr="0020798C">
              <w:rPr>
                <w:rFonts w:ascii="Times New Roman" w:hAnsi="Times New Roman"/>
              </w:rPr>
              <w:t>Z</w:t>
            </w:r>
            <w:r w:rsidR="00BA73A0" w:rsidRPr="0020798C">
              <w:rPr>
                <w:rFonts w:ascii="Times New Roman" w:hAnsi="Times New Roman"/>
              </w:rPr>
              <w:t>/3</w:t>
            </w:r>
          </w:p>
        </w:tc>
        <w:tc>
          <w:tcPr>
            <w:tcW w:w="212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Steinbrich</w:t>
            </w:r>
            <w:proofErr w:type="spellEnd"/>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444EF6" w:rsidP="00A71536">
            <w:pPr>
              <w:spacing w:after="0"/>
              <w:jc w:val="both"/>
              <w:rPr>
                <w:rFonts w:ascii="Times New Roman" w:hAnsi="Times New Roman"/>
              </w:rPr>
            </w:pPr>
            <w:r w:rsidRPr="0020798C">
              <w:rPr>
                <w:rFonts w:ascii="Times New Roman" w:hAnsi="Times New Roman"/>
              </w:rPr>
              <w:t>Pedagogika ogólna (wykład</w:t>
            </w:r>
            <w:r w:rsidR="00BA73A0" w:rsidRPr="0020798C">
              <w:rPr>
                <w:rFonts w:ascii="Times New Roman" w:hAnsi="Times New Roman"/>
              </w:rPr>
              <w:t>)</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E/3</w:t>
            </w:r>
          </w:p>
        </w:tc>
        <w:tc>
          <w:tcPr>
            <w:tcW w:w="212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WNS</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w:t>
            </w:r>
          </w:p>
        </w:tc>
        <w:tc>
          <w:tcPr>
            <w:tcW w:w="3023" w:type="dxa"/>
            <w:vAlign w:val="center"/>
          </w:tcPr>
          <w:p w:rsidR="00BA73A0" w:rsidRPr="0020798C" w:rsidRDefault="00444EF6" w:rsidP="00A71536">
            <w:pPr>
              <w:spacing w:after="0"/>
              <w:jc w:val="both"/>
              <w:rPr>
                <w:rFonts w:ascii="Times New Roman" w:hAnsi="Times New Roman"/>
              </w:rPr>
            </w:pPr>
            <w:r w:rsidRPr="0020798C">
              <w:rPr>
                <w:rFonts w:ascii="Times New Roman" w:hAnsi="Times New Roman"/>
              </w:rPr>
              <w:t>Psychologia ogólna (</w:t>
            </w:r>
            <w:proofErr w:type="spellStart"/>
            <w:r w:rsidRPr="0020798C">
              <w:rPr>
                <w:rFonts w:ascii="Times New Roman" w:hAnsi="Times New Roman"/>
              </w:rPr>
              <w:t>wyklad</w:t>
            </w:r>
            <w:proofErr w:type="spellEnd"/>
            <w:r w:rsidR="00BA73A0" w:rsidRPr="0020798C">
              <w:rPr>
                <w:rFonts w:ascii="Times New Roman" w:hAnsi="Times New Roman"/>
              </w:rPr>
              <w:t>)</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8"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E/3</w:t>
            </w:r>
          </w:p>
        </w:tc>
        <w:tc>
          <w:tcPr>
            <w:tcW w:w="212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WNS</w:t>
            </w:r>
          </w:p>
        </w:tc>
      </w:tr>
    </w:tbl>
    <w:p w:rsidR="00BA73A0" w:rsidRPr="0020798C" w:rsidRDefault="00BA73A0" w:rsidP="00A71536">
      <w:pPr>
        <w:spacing w:after="0"/>
        <w:rPr>
          <w:rFonts w:ascii="Times New Roman" w:hAnsi="Times New Roman"/>
        </w:rPr>
      </w:pPr>
    </w:p>
    <w:p w:rsidR="00A71536" w:rsidRPr="0020798C" w:rsidRDefault="00A71536"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C0C0C0"/>
            <w:vAlign w:val="center"/>
          </w:tcPr>
          <w:p w:rsidR="00BA73A0" w:rsidRPr="0020798C" w:rsidRDefault="00BA73A0" w:rsidP="00A71536">
            <w:pPr>
              <w:spacing w:after="0"/>
              <w:jc w:val="center"/>
              <w:rPr>
                <w:rFonts w:ascii="Times New Roman" w:hAnsi="Times New Roman"/>
                <w:b/>
                <w:bCs/>
              </w:rPr>
            </w:pPr>
            <w:r w:rsidRPr="0020798C">
              <w:rPr>
                <w:rFonts w:ascii="Times New Roman" w:hAnsi="Times New Roman"/>
                <w:b/>
                <w:bCs/>
              </w:rPr>
              <w:t>Egzaminy</w:t>
            </w:r>
          </w:p>
        </w:tc>
      </w:tr>
      <w:tr w:rsidR="00BA73A0" w:rsidRPr="0020798C" w:rsidTr="00B01023">
        <w:trPr>
          <w:jc w:val="center"/>
        </w:trPr>
        <w:tc>
          <w:tcPr>
            <w:tcW w:w="467"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PNJA</w:t>
            </w:r>
          </w:p>
        </w:tc>
        <w:tc>
          <w:tcPr>
            <w:tcW w:w="900" w:type="dxa"/>
            <w:vAlign w:val="center"/>
          </w:tcPr>
          <w:p w:rsidR="00BA73A0" w:rsidRPr="0020798C" w:rsidRDefault="00BA73A0" w:rsidP="00A71536">
            <w:pPr>
              <w:spacing w:after="0"/>
              <w:jc w:val="both"/>
              <w:rPr>
                <w:rFonts w:ascii="Times New Roman" w:hAnsi="Times New Roman"/>
              </w:rPr>
            </w:pPr>
          </w:p>
        </w:tc>
        <w:tc>
          <w:tcPr>
            <w:tcW w:w="872" w:type="dxa"/>
            <w:vAlign w:val="center"/>
          </w:tcPr>
          <w:p w:rsidR="00BA73A0" w:rsidRPr="0020798C" w:rsidRDefault="00BA73A0" w:rsidP="00A71536">
            <w:pPr>
              <w:spacing w:after="0"/>
              <w:jc w:val="both"/>
              <w:rPr>
                <w:rFonts w:ascii="Times New Roman" w:hAnsi="Times New Roman"/>
              </w:rPr>
            </w:pPr>
          </w:p>
        </w:tc>
        <w:tc>
          <w:tcPr>
            <w:tcW w:w="928" w:type="dxa"/>
            <w:vAlign w:val="center"/>
          </w:tcPr>
          <w:p w:rsidR="00BA73A0" w:rsidRPr="0020798C" w:rsidRDefault="00BA73A0" w:rsidP="00A71536">
            <w:pPr>
              <w:spacing w:after="0"/>
              <w:jc w:val="both"/>
              <w:rPr>
                <w:rFonts w:ascii="Times New Roman" w:hAnsi="Times New Roman"/>
              </w:rPr>
            </w:pPr>
          </w:p>
        </w:tc>
        <w:tc>
          <w:tcPr>
            <w:tcW w:w="900"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E/2</w:t>
            </w:r>
          </w:p>
        </w:tc>
        <w:tc>
          <w:tcPr>
            <w:tcW w:w="2122" w:type="dxa"/>
            <w:vAlign w:val="center"/>
          </w:tcPr>
          <w:p w:rsidR="00BA73A0" w:rsidRPr="0020798C" w:rsidRDefault="00BA73A0" w:rsidP="00A71536">
            <w:pPr>
              <w:spacing w:after="0"/>
              <w:rPr>
                <w:rFonts w:ascii="Times New Roman" w:hAnsi="Times New Roman"/>
              </w:rPr>
            </w:pPr>
          </w:p>
        </w:tc>
      </w:tr>
      <w:tr w:rsidR="00FC6190" w:rsidRPr="0020798C" w:rsidTr="00B01023">
        <w:trPr>
          <w:jc w:val="center"/>
        </w:trPr>
        <w:tc>
          <w:tcPr>
            <w:tcW w:w="467" w:type="dxa"/>
            <w:vAlign w:val="center"/>
          </w:tcPr>
          <w:p w:rsidR="00FC6190" w:rsidRPr="0020798C" w:rsidRDefault="00FC6190" w:rsidP="00AF5510">
            <w:pPr>
              <w:spacing w:after="0"/>
              <w:jc w:val="both"/>
              <w:rPr>
                <w:rFonts w:ascii="Times New Roman" w:hAnsi="Times New Roman"/>
              </w:rPr>
            </w:pPr>
            <w:r w:rsidRPr="0020798C">
              <w:rPr>
                <w:rFonts w:ascii="Times New Roman" w:hAnsi="Times New Roman"/>
              </w:rPr>
              <w:t>2</w:t>
            </w:r>
          </w:p>
        </w:tc>
        <w:tc>
          <w:tcPr>
            <w:tcW w:w="3023" w:type="dxa"/>
            <w:vAlign w:val="center"/>
          </w:tcPr>
          <w:p w:rsidR="00FC6190" w:rsidRPr="0020798C" w:rsidRDefault="00FC6190" w:rsidP="007375DF">
            <w:pPr>
              <w:spacing w:after="0"/>
              <w:rPr>
                <w:rFonts w:ascii="Times New Roman" w:hAnsi="Times New Roman"/>
              </w:rPr>
            </w:pPr>
            <w:r w:rsidRPr="0020798C">
              <w:rPr>
                <w:rFonts w:ascii="Times New Roman" w:hAnsi="Times New Roman"/>
              </w:rPr>
              <w:t xml:space="preserve">Łacina </w:t>
            </w:r>
          </w:p>
        </w:tc>
        <w:tc>
          <w:tcPr>
            <w:tcW w:w="900" w:type="dxa"/>
            <w:vAlign w:val="center"/>
          </w:tcPr>
          <w:p w:rsidR="00FC6190" w:rsidRPr="0020798C" w:rsidRDefault="00FC6190" w:rsidP="00AF5510">
            <w:pPr>
              <w:spacing w:after="0"/>
              <w:jc w:val="both"/>
              <w:rPr>
                <w:rFonts w:ascii="Times New Roman" w:hAnsi="Times New Roman"/>
              </w:rPr>
            </w:pPr>
          </w:p>
        </w:tc>
        <w:tc>
          <w:tcPr>
            <w:tcW w:w="872" w:type="dxa"/>
            <w:vAlign w:val="center"/>
          </w:tcPr>
          <w:p w:rsidR="00FC6190" w:rsidRPr="0020798C" w:rsidRDefault="00FC6190" w:rsidP="00AF5510">
            <w:pPr>
              <w:spacing w:after="0"/>
              <w:jc w:val="both"/>
              <w:rPr>
                <w:rFonts w:ascii="Times New Roman" w:hAnsi="Times New Roman"/>
              </w:rPr>
            </w:pPr>
          </w:p>
        </w:tc>
        <w:tc>
          <w:tcPr>
            <w:tcW w:w="928" w:type="dxa"/>
            <w:vAlign w:val="center"/>
          </w:tcPr>
          <w:p w:rsidR="00FC6190" w:rsidRPr="0020798C" w:rsidRDefault="00FC6190" w:rsidP="00AF5510">
            <w:pPr>
              <w:spacing w:after="0"/>
              <w:jc w:val="both"/>
              <w:rPr>
                <w:rFonts w:ascii="Times New Roman" w:hAnsi="Times New Roman"/>
              </w:rPr>
            </w:pPr>
          </w:p>
        </w:tc>
        <w:tc>
          <w:tcPr>
            <w:tcW w:w="900" w:type="dxa"/>
            <w:vAlign w:val="center"/>
          </w:tcPr>
          <w:p w:rsidR="00FC6190" w:rsidRPr="0020798C" w:rsidRDefault="00FC6190" w:rsidP="00AF5510">
            <w:pPr>
              <w:spacing w:after="0"/>
              <w:rPr>
                <w:rFonts w:ascii="Times New Roman" w:hAnsi="Times New Roman"/>
              </w:rPr>
            </w:pPr>
            <w:r w:rsidRPr="0020798C">
              <w:rPr>
                <w:rFonts w:ascii="Times New Roman" w:hAnsi="Times New Roman"/>
              </w:rPr>
              <w:t>E/1</w:t>
            </w:r>
          </w:p>
        </w:tc>
        <w:tc>
          <w:tcPr>
            <w:tcW w:w="2122" w:type="dxa"/>
            <w:vAlign w:val="center"/>
          </w:tcPr>
          <w:p w:rsidR="00FC6190" w:rsidRPr="0020798C" w:rsidRDefault="00FC6190" w:rsidP="00A71536">
            <w:pPr>
              <w:spacing w:after="0"/>
              <w:rPr>
                <w:rFonts w:ascii="Times New Roman" w:hAnsi="Times New Roman"/>
              </w:rPr>
            </w:pPr>
          </w:p>
        </w:tc>
      </w:tr>
      <w:tr w:rsidR="00FC6190" w:rsidRPr="0020798C" w:rsidTr="00B01023">
        <w:trPr>
          <w:jc w:val="center"/>
        </w:trPr>
        <w:tc>
          <w:tcPr>
            <w:tcW w:w="3490" w:type="dxa"/>
            <w:gridSpan w:val="2"/>
            <w:vAlign w:val="center"/>
          </w:tcPr>
          <w:p w:rsidR="00FC6190" w:rsidRPr="0020798C" w:rsidRDefault="00FC6190" w:rsidP="00A71536">
            <w:pPr>
              <w:spacing w:after="0"/>
              <w:rPr>
                <w:rFonts w:ascii="Times New Roman" w:hAnsi="Times New Roman"/>
                <w:b/>
                <w:bCs/>
              </w:rPr>
            </w:pPr>
            <w:r w:rsidRPr="0020798C">
              <w:rPr>
                <w:rFonts w:ascii="Times New Roman" w:hAnsi="Times New Roman"/>
                <w:b/>
                <w:bCs/>
              </w:rPr>
              <w:t>Suma godzin: 750</w:t>
            </w:r>
          </w:p>
        </w:tc>
        <w:tc>
          <w:tcPr>
            <w:tcW w:w="900" w:type="dxa"/>
            <w:vAlign w:val="center"/>
          </w:tcPr>
          <w:p w:rsidR="00FC6190" w:rsidRPr="0020798C" w:rsidRDefault="00FC6190" w:rsidP="00A71536">
            <w:pPr>
              <w:spacing w:after="0"/>
              <w:jc w:val="both"/>
              <w:rPr>
                <w:rFonts w:ascii="Times New Roman" w:hAnsi="Times New Roman"/>
                <w:b/>
                <w:bCs/>
              </w:rPr>
            </w:pPr>
            <w:r w:rsidRPr="0020798C">
              <w:rPr>
                <w:rFonts w:ascii="Times New Roman" w:hAnsi="Times New Roman"/>
                <w:b/>
                <w:bCs/>
              </w:rPr>
              <w:t>345</w:t>
            </w:r>
          </w:p>
        </w:tc>
        <w:tc>
          <w:tcPr>
            <w:tcW w:w="872" w:type="dxa"/>
            <w:vAlign w:val="center"/>
          </w:tcPr>
          <w:p w:rsidR="00FC6190" w:rsidRPr="0020798C" w:rsidRDefault="00FC6190" w:rsidP="00A71536">
            <w:pPr>
              <w:spacing w:after="0"/>
              <w:jc w:val="both"/>
              <w:rPr>
                <w:rFonts w:ascii="Times New Roman" w:hAnsi="Times New Roman"/>
                <w:b/>
                <w:bCs/>
              </w:rPr>
            </w:pPr>
          </w:p>
        </w:tc>
        <w:tc>
          <w:tcPr>
            <w:tcW w:w="928" w:type="dxa"/>
            <w:vAlign w:val="center"/>
          </w:tcPr>
          <w:p w:rsidR="00FC6190" w:rsidRPr="0020798C" w:rsidRDefault="00FC6190" w:rsidP="00A71536">
            <w:pPr>
              <w:spacing w:after="0"/>
              <w:jc w:val="both"/>
              <w:rPr>
                <w:rFonts w:ascii="Times New Roman" w:hAnsi="Times New Roman"/>
                <w:b/>
                <w:bCs/>
              </w:rPr>
            </w:pPr>
            <w:r w:rsidRPr="0020798C">
              <w:rPr>
                <w:rFonts w:ascii="Times New Roman" w:hAnsi="Times New Roman"/>
                <w:b/>
                <w:bCs/>
              </w:rPr>
              <w:t>405</w:t>
            </w:r>
          </w:p>
        </w:tc>
        <w:tc>
          <w:tcPr>
            <w:tcW w:w="900" w:type="dxa"/>
            <w:vAlign w:val="center"/>
          </w:tcPr>
          <w:p w:rsidR="00FC6190" w:rsidRPr="0020798C" w:rsidRDefault="00FC6190" w:rsidP="00A71536">
            <w:pPr>
              <w:spacing w:after="0"/>
              <w:rPr>
                <w:rFonts w:ascii="Times New Roman" w:hAnsi="Times New Roman"/>
              </w:rPr>
            </w:pPr>
          </w:p>
        </w:tc>
        <w:tc>
          <w:tcPr>
            <w:tcW w:w="2122" w:type="dxa"/>
            <w:vAlign w:val="center"/>
          </w:tcPr>
          <w:p w:rsidR="00FC6190" w:rsidRPr="0020798C" w:rsidRDefault="00FC6190" w:rsidP="00A71536">
            <w:pPr>
              <w:spacing w:after="0"/>
              <w:rPr>
                <w:rFonts w:ascii="Times New Roman" w:hAnsi="Times New Roman"/>
              </w:rPr>
            </w:pPr>
          </w:p>
        </w:tc>
      </w:tr>
      <w:tr w:rsidR="00FC6190" w:rsidRPr="0020798C" w:rsidTr="00B01023">
        <w:trPr>
          <w:jc w:val="center"/>
        </w:trPr>
        <w:tc>
          <w:tcPr>
            <w:tcW w:w="3490" w:type="dxa"/>
            <w:gridSpan w:val="2"/>
            <w:vAlign w:val="center"/>
          </w:tcPr>
          <w:p w:rsidR="00FC6190" w:rsidRPr="0020798C" w:rsidRDefault="00FC6190" w:rsidP="00A71536">
            <w:pPr>
              <w:spacing w:after="0"/>
              <w:rPr>
                <w:rFonts w:ascii="Times New Roman" w:hAnsi="Times New Roman"/>
                <w:b/>
                <w:bCs/>
              </w:rPr>
            </w:pPr>
            <w:r w:rsidRPr="0020798C">
              <w:rPr>
                <w:rFonts w:ascii="Times New Roman" w:hAnsi="Times New Roman"/>
                <w:b/>
                <w:bCs/>
              </w:rPr>
              <w:t>ECTS suma: 60</w:t>
            </w:r>
          </w:p>
        </w:tc>
        <w:tc>
          <w:tcPr>
            <w:tcW w:w="900" w:type="dxa"/>
            <w:vAlign w:val="center"/>
          </w:tcPr>
          <w:p w:rsidR="00FC6190" w:rsidRPr="0020798C" w:rsidRDefault="00FC6190" w:rsidP="00A71536">
            <w:pPr>
              <w:spacing w:after="0"/>
              <w:jc w:val="both"/>
              <w:rPr>
                <w:rFonts w:ascii="Times New Roman" w:hAnsi="Times New Roman"/>
              </w:rPr>
            </w:pPr>
          </w:p>
        </w:tc>
        <w:tc>
          <w:tcPr>
            <w:tcW w:w="872" w:type="dxa"/>
            <w:vAlign w:val="center"/>
          </w:tcPr>
          <w:p w:rsidR="00FC6190" w:rsidRPr="0020798C" w:rsidRDefault="00FC6190" w:rsidP="00A71536">
            <w:pPr>
              <w:spacing w:after="0"/>
              <w:jc w:val="both"/>
              <w:rPr>
                <w:rFonts w:ascii="Times New Roman" w:hAnsi="Times New Roman"/>
                <w:b/>
                <w:bCs/>
              </w:rPr>
            </w:pPr>
            <w:r w:rsidRPr="0020798C">
              <w:rPr>
                <w:rFonts w:ascii="Times New Roman" w:hAnsi="Times New Roman"/>
                <w:b/>
                <w:bCs/>
              </w:rPr>
              <w:t>30</w:t>
            </w:r>
          </w:p>
        </w:tc>
        <w:tc>
          <w:tcPr>
            <w:tcW w:w="928" w:type="dxa"/>
            <w:vAlign w:val="center"/>
          </w:tcPr>
          <w:p w:rsidR="00FC6190" w:rsidRPr="0020798C" w:rsidRDefault="00FC6190" w:rsidP="00A71536">
            <w:pPr>
              <w:spacing w:after="0"/>
              <w:jc w:val="both"/>
              <w:rPr>
                <w:rFonts w:ascii="Times New Roman" w:hAnsi="Times New Roman"/>
                <w:b/>
                <w:bCs/>
              </w:rPr>
            </w:pPr>
          </w:p>
        </w:tc>
        <w:tc>
          <w:tcPr>
            <w:tcW w:w="900" w:type="dxa"/>
            <w:vAlign w:val="center"/>
          </w:tcPr>
          <w:p w:rsidR="00FC6190" w:rsidRPr="0020798C" w:rsidRDefault="00FC6190" w:rsidP="00A71536">
            <w:pPr>
              <w:spacing w:after="0"/>
              <w:rPr>
                <w:rFonts w:ascii="Times New Roman" w:hAnsi="Times New Roman"/>
                <w:b/>
                <w:bCs/>
              </w:rPr>
            </w:pPr>
            <w:r w:rsidRPr="0020798C">
              <w:rPr>
                <w:rFonts w:ascii="Times New Roman" w:hAnsi="Times New Roman"/>
                <w:b/>
                <w:bCs/>
              </w:rPr>
              <w:t>30</w:t>
            </w:r>
          </w:p>
        </w:tc>
        <w:tc>
          <w:tcPr>
            <w:tcW w:w="2122" w:type="dxa"/>
            <w:vAlign w:val="center"/>
          </w:tcPr>
          <w:p w:rsidR="00FC6190" w:rsidRPr="0020798C" w:rsidRDefault="00FC6190" w:rsidP="00A71536">
            <w:pPr>
              <w:spacing w:after="0"/>
              <w:rPr>
                <w:rFonts w:ascii="Times New Roman" w:hAnsi="Times New Roman"/>
              </w:rPr>
            </w:pPr>
          </w:p>
        </w:tc>
      </w:tr>
    </w:tbl>
    <w:p w:rsidR="00276C8D" w:rsidRDefault="00276C8D" w:rsidP="00276C8D">
      <w:pPr>
        <w:spacing w:after="0" w:line="240" w:lineRule="auto"/>
        <w:jc w:val="both"/>
        <w:rPr>
          <w:rFonts w:ascii="Times New Roman" w:hAnsi="Times New Roman"/>
          <w:sz w:val="18"/>
          <w:szCs w:val="18"/>
        </w:rPr>
      </w:pPr>
      <w:r>
        <w:rPr>
          <w:rFonts w:ascii="Times New Roman" w:hAnsi="Times New Roman"/>
          <w:b/>
          <w:bCs/>
        </w:rPr>
        <w:t xml:space="preserve">* </w:t>
      </w:r>
      <w:r w:rsidRPr="005E5803">
        <w:rPr>
          <w:rFonts w:ascii="Times New Roman" w:hAnsi="Times New Roman"/>
          <w:sz w:val="18"/>
          <w:szCs w:val="18"/>
        </w:rPr>
        <w:t xml:space="preserve">Liczba grup </w:t>
      </w:r>
      <w:r>
        <w:rPr>
          <w:rFonts w:ascii="Times New Roman" w:hAnsi="Times New Roman"/>
          <w:sz w:val="18"/>
          <w:szCs w:val="18"/>
        </w:rPr>
        <w:t xml:space="preserve">ćwiczeniowych/ konwersatoryjnych  </w:t>
      </w:r>
      <w:r w:rsidRPr="005E5803">
        <w:rPr>
          <w:rFonts w:ascii="Times New Roman" w:hAnsi="Times New Roman"/>
          <w:sz w:val="18"/>
          <w:szCs w:val="18"/>
        </w:rPr>
        <w:t xml:space="preserve">ustalona wg liczby studentów I roku na dzień 25.03.2014 r. Zależnie od faktycznego naboru na rok akademicki 2014/2015, liczba grup zostanie odpowiednio zmodyfikowana, zgodnie z </w:t>
      </w:r>
      <w:r>
        <w:rPr>
          <w:rFonts w:ascii="Times New Roman" w:eastAsiaTheme="minorHAnsi" w:hAnsi="Times New Roman"/>
          <w:bCs/>
          <w:sz w:val="18"/>
          <w:szCs w:val="18"/>
        </w:rPr>
        <w:t>Uchwałą</w:t>
      </w:r>
      <w:r w:rsidRPr="005E5803">
        <w:rPr>
          <w:rFonts w:ascii="Times New Roman" w:eastAsiaTheme="minorHAnsi" w:hAnsi="Times New Roman"/>
          <w:bCs/>
          <w:sz w:val="18"/>
          <w:szCs w:val="18"/>
        </w:rPr>
        <w:t xml:space="preserve"> Senatu </w:t>
      </w:r>
      <w:r>
        <w:rPr>
          <w:rFonts w:ascii="Times New Roman" w:eastAsiaTheme="minorHAnsi" w:hAnsi="Times New Roman"/>
          <w:bCs/>
          <w:sz w:val="18"/>
          <w:szCs w:val="18"/>
        </w:rPr>
        <w:t xml:space="preserve">KUL </w:t>
      </w:r>
      <w:r w:rsidRPr="005E5803">
        <w:rPr>
          <w:rFonts w:ascii="Times New Roman" w:eastAsiaTheme="minorHAnsi" w:hAnsi="Times New Roman"/>
          <w:bCs/>
          <w:sz w:val="18"/>
          <w:szCs w:val="18"/>
        </w:rPr>
        <w:t>w sprawie określenia zakresu obowiązków nauczycieli akademickich,</w:t>
      </w:r>
      <w:r>
        <w:rPr>
          <w:rFonts w:ascii="Times New Roman" w:eastAsiaTheme="minorHAnsi" w:hAnsi="Times New Roman"/>
          <w:bCs/>
          <w:sz w:val="18"/>
          <w:szCs w:val="18"/>
        </w:rPr>
        <w:t xml:space="preserve"> </w:t>
      </w:r>
      <w:r w:rsidRPr="005E5803">
        <w:rPr>
          <w:rFonts w:ascii="Times New Roman" w:eastAsiaTheme="minorHAnsi" w:hAnsi="Times New Roman"/>
          <w:bCs/>
          <w:sz w:val="18"/>
          <w:szCs w:val="18"/>
        </w:rPr>
        <w:t>sposobu określania pensum oraz ustalania liczebności grup zajęciowych</w:t>
      </w:r>
      <w:r w:rsidRPr="005E5803">
        <w:rPr>
          <w:rFonts w:ascii="Times New Roman" w:hAnsi="Times New Roman"/>
          <w:sz w:val="18"/>
          <w:szCs w:val="18"/>
        </w:rPr>
        <w:t>.</w:t>
      </w:r>
      <w:r>
        <w:rPr>
          <w:rFonts w:ascii="Times New Roman" w:hAnsi="Times New Roman"/>
          <w:sz w:val="18"/>
          <w:szCs w:val="18"/>
        </w:rPr>
        <w:t xml:space="preserve"> </w:t>
      </w:r>
    </w:p>
    <w:p w:rsidR="00BA73A0" w:rsidRPr="0020798C" w:rsidRDefault="00BA73A0" w:rsidP="00A71536">
      <w:pPr>
        <w:spacing w:after="0"/>
        <w:jc w:val="both"/>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Default="00460A82" w:rsidP="00A71536">
      <w:pPr>
        <w:spacing w:after="0"/>
        <w:rPr>
          <w:rFonts w:ascii="Times New Roman" w:hAnsi="Times New Roman"/>
          <w:b/>
          <w:bCs/>
        </w:rPr>
      </w:pPr>
    </w:p>
    <w:p w:rsidR="00276C8D" w:rsidRPr="0020798C" w:rsidRDefault="00276C8D" w:rsidP="00A71536">
      <w:pPr>
        <w:spacing w:after="0"/>
        <w:rPr>
          <w:rFonts w:ascii="Times New Roman" w:hAnsi="Times New Roman"/>
          <w:b/>
          <w:bCs/>
        </w:rPr>
      </w:pPr>
    </w:p>
    <w:p w:rsidR="00460A82" w:rsidRPr="0020798C" w:rsidRDefault="00460A82" w:rsidP="00A71536">
      <w:pPr>
        <w:spacing w:after="0"/>
        <w:rPr>
          <w:rFonts w:ascii="Times New Roman" w:hAnsi="Times New Roman"/>
          <w:b/>
          <w:bCs/>
        </w:rPr>
      </w:pPr>
    </w:p>
    <w:p w:rsidR="00460A82" w:rsidRPr="0020798C" w:rsidRDefault="00460A82" w:rsidP="00460A82">
      <w:pPr>
        <w:spacing w:after="0"/>
        <w:rPr>
          <w:rFonts w:ascii="Times New Roman" w:hAnsi="Times New Roman"/>
          <w:b/>
          <w:sz w:val="24"/>
          <w:szCs w:val="24"/>
        </w:rPr>
      </w:pPr>
      <w:r w:rsidRPr="0020798C">
        <w:rPr>
          <w:rFonts w:ascii="Times New Roman" w:hAnsi="Times New Roman"/>
          <w:b/>
          <w:bCs/>
          <w:sz w:val="24"/>
          <w:szCs w:val="24"/>
        </w:rPr>
        <w:lastRenderedPageBreak/>
        <w:t>ROK I</w:t>
      </w:r>
      <w:r w:rsidRPr="0020798C">
        <w:rPr>
          <w:rFonts w:ascii="Times New Roman" w:hAnsi="Times New Roman"/>
          <w:b/>
          <w:sz w:val="24"/>
          <w:szCs w:val="24"/>
        </w:rPr>
        <w:t xml:space="preserve"> </w:t>
      </w:r>
      <w:r w:rsidRPr="0020798C">
        <w:rPr>
          <w:rFonts w:ascii="Times New Roman" w:hAnsi="Times New Roman"/>
          <w:b/>
          <w:sz w:val="24"/>
          <w:szCs w:val="24"/>
        </w:rPr>
        <w:tab/>
      </w:r>
      <w:r w:rsidRPr="0020798C">
        <w:rPr>
          <w:rFonts w:ascii="Times New Roman" w:hAnsi="Times New Roman"/>
          <w:b/>
          <w:sz w:val="24"/>
          <w:szCs w:val="24"/>
        </w:rPr>
        <w:tab/>
      </w:r>
      <w:r w:rsidRPr="0020798C">
        <w:rPr>
          <w:rFonts w:ascii="Times New Roman" w:hAnsi="Times New Roman"/>
          <w:b/>
          <w:bCs/>
          <w:sz w:val="24"/>
          <w:szCs w:val="24"/>
        </w:rPr>
        <w:t>rok akademicki 2014/2015</w:t>
      </w:r>
    </w:p>
    <w:p w:rsidR="00460A82" w:rsidRPr="0020798C" w:rsidRDefault="00460A82" w:rsidP="00460A82">
      <w:pPr>
        <w:rPr>
          <w:rFonts w:ascii="Times New Roman" w:hAnsi="Times New Roman"/>
          <w:sz w:val="24"/>
          <w:szCs w:val="24"/>
        </w:rPr>
      </w:pPr>
      <w:r w:rsidRPr="0020798C">
        <w:rPr>
          <w:rFonts w:ascii="Times New Roman" w:hAnsi="Times New Roman"/>
          <w:b/>
          <w:sz w:val="24"/>
          <w:szCs w:val="24"/>
        </w:rPr>
        <w:t xml:space="preserve">2. </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ZE</w:t>
      </w:r>
      <w:r w:rsidRPr="0020798C">
        <w:rPr>
          <w:rFonts w:ascii="Times New Roman" w:hAnsi="Times New Roman"/>
          <w:sz w:val="24"/>
          <w:szCs w:val="24"/>
        </w:rPr>
        <w:t xml:space="preserve"> specjalizacją </w:t>
      </w:r>
      <w:proofErr w:type="spellStart"/>
      <w:r w:rsidRPr="0020798C">
        <w:rPr>
          <w:rFonts w:ascii="Times New Roman" w:hAnsi="Times New Roman"/>
          <w:sz w:val="24"/>
          <w:szCs w:val="24"/>
        </w:rPr>
        <w:t>tyflolingwistyczną</w:t>
      </w:r>
      <w:proofErr w:type="spellEnd"/>
    </w:p>
    <w:p w:rsidR="00460A82" w:rsidRPr="0020798C" w:rsidRDefault="00460A82" w:rsidP="00460A82">
      <w:pPr>
        <w:ind w:firstLine="708"/>
        <w:rPr>
          <w:rFonts w:ascii="Times New Roman" w:hAnsi="Times New Roman"/>
          <w:sz w:val="24"/>
          <w:szCs w:val="24"/>
        </w:rPr>
      </w:pPr>
      <w:r w:rsidRPr="0020798C">
        <w:rPr>
          <w:rFonts w:ascii="Times New Roman" w:hAnsi="Times New Roman"/>
          <w:sz w:val="24"/>
          <w:szCs w:val="24"/>
        </w:rPr>
        <w:t>moduły obowiązkowe: 1, 2, 3, 4, 5, 7, 9, 11, 13</w:t>
      </w:r>
    </w:p>
    <w:p w:rsidR="00460A82" w:rsidRPr="0020798C" w:rsidRDefault="00460A82" w:rsidP="00460A82">
      <w:pPr>
        <w:spacing w:after="0"/>
        <w:rPr>
          <w:rFonts w:ascii="Times New Roman" w:hAnsi="Times New Roman"/>
          <w:b/>
          <w:bCs/>
          <w:sz w:val="24"/>
          <w:szCs w:val="24"/>
        </w:rPr>
      </w:pPr>
    </w:p>
    <w:p w:rsidR="00460A82" w:rsidRPr="0020798C" w:rsidRDefault="00460A82" w:rsidP="00460A82">
      <w:pPr>
        <w:spacing w:after="0"/>
        <w:rPr>
          <w:rFonts w:ascii="Times New Roman" w:hAnsi="Times New Roman"/>
          <w:b/>
          <w:bCs/>
          <w:sz w:val="24"/>
          <w:szCs w:val="24"/>
        </w:rPr>
      </w:pPr>
    </w:p>
    <w:p w:rsidR="00460A82" w:rsidRPr="0020798C" w:rsidRDefault="00460A82" w:rsidP="00460A82">
      <w:pPr>
        <w:spacing w:after="0"/>
        <w:rPr>
          <w:rFonts w:ascii="Times New Roman" w:hAnsi="Times New Roman"/>
          <w:b/>
          <w:bCs/>
        </w:rPr>
      </w:pPr>
      <w:r w:rsidRPr="0020798C">
        <w:rPr>
          <w:rFonts w:ascii="Times New Roman" w:hAnsi="Times New Roman"/>
          <w:b/>
          <w:bCs/>
          <w:sz w:val="24"/>
          <w:szCs w:val="24"/>
        </w:rPr>
        <w:tab/>
      </w:r>
      <w:r w:rsidRPr="0020798C">
        <w:rPr>
          <w:rFonts w:ascii="Times New Roman" w:hAnsi="Times New Roman"/>
          <w:b/>
          <w:bCs/>
        </w:rPr>
        <w:tab/>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460A82" w:rsidRPr="0020798C" w:rsidTr="00AF5510">
        <w:trPr>
          <w:cantSplit/>
          <w:jc w:val="center"/>
        </w:trPr>
        <w:tc>
          <w:tcPr>
            <w:tcW w:w="467" w:type="dxa"/>
            <w:vMerge w:val="restart"/>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Lp.</w:t>
            </w:r>
          </w:p>
        </w:tc>
        <w:tc>
          <w:tcPr>
            <w:tcW w:w="3023" w:type="dxa"/>
            <w:vMerge w:val="restart"/>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Nazwa przedmiotu</w:t>
            </w:r>
          </w:p>
        </w:tc>
        <w:tc>
          <w:tcPr>
            <w:tcW w:w="3600" w:type="dxa"/>
            <w:gridSpan w:val="4"/>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Semestr</w:t>
            </w:r>
          </w:p>
        </w:tc>
        <w:tc>
          <w:tcPr>
            <w:tcW w:w="2122" w:type="dxa"/>
            <w:vMerge w:val="restart"/>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Prowadzący/Grupy</w:t>
            </w:r>
          </w:p>
        </w:tc>
      </w:tr>
      <w:tr w:rsidR="00460A82" w:rsidRPr="0020798C" w:rsidTr="00AF5510">
        <w:trPr>
          <w:cantSplit/>
          <w:jc w:val="center"/>
        </w:trPr>
        <w:tc>
          <w:tcPr>
            <w:tcW w:w="467" w:type="dxa"/>
            <w:vMerge/>
            <w:vAlign w:val="center"/>
          </w:tcPr>
          <w:p w:rsidR="00460A82" w:rsidRPr="0020798C" w:rsidRDefault="00460A82" w:rsidP="00AF5510">
            <w:pPr>
              <w:spacing w:after="0"/>
              <w:jc w:val="center"/>
              <w:rPr>
                <w:rFonts w:ascii="Times New Roman" w:hAnsi="Times New Roman"/>
              </w:rPr>
            </w:pPr>
          </w:p>
        </w:tc>
        <w:tc>
          <w:tcPr>
            <w:tcW w:w="3023" w:type="dxa"/>
            <w:vMerge/>
            <w:vAlign w:val="center"/>
          </w:tcPr>
          <w:p w:rsidR="00460A82" w:rsidRPr="0020798C" w:rsidRDefault="00460A82" w:rsidP="00AF5510">
            <w:pPr>
              <w:spacing w:after="0"/>
              <w:jc w:val="center"/>
              <w:rPr>
                <w:rFonts w:ascii="Times New Roman" w:hAnsi="Times New Roman"/>
              </w:rPr>
            </w:pPr>
          </w:p>
        </w:tc>
        <w:tc>
          <w:tcPr>
            <w:tcW w:w="1772" w:type="dxa"/>
            <w:gridSpan w:val="2"/>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I/1</w:t>
            </w:r>
          </w:p>
        </w:tc>
        <w:tc>
          <w:tcPr>
            <w:tcW w:w="1828" w:type="dxa"/>
            <w:gridSpan w:val="2"/>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II/2</w:t>
            </w:r>
          </w:p>
        </w:tc>
        <w:tc>
          <w:tcPr>
            <w:tcW w:w="2122" w:type="dxa"/>
            <w:vMerge/>
            <w:vAlign w:val="center"/>
          </w:tcPr>
          <w:p w:rsidR="00460A82" w:rsidRPr="0020798C" w:rsidRDefault="00460A82" w:rsidP="00AF5510">
            <w:pPr>
              <w:spacing w:after="0"/>
              <w:jc w:val="center"/>
              <w:rPr>
                <w:rFonts w:ascii="Times New Roman" w:hAnsi="Times New Roman"/>
              </w:rPr>
            </w:pPr>
          </w:p>
        </w:tc>
      </w:tr>
      <w:tr w:rsidR="00460A82" w:rsidRPr="0020798C" w:rsidTr="00AF5510">
        <w:trPr>
          <w:cantSplit/>
          <w:jc w:val="center"/>
        </w:trPr>
        <w:tc>
          <w:tcPr>
            <w:tcW w:w="467" w:type="dxa"/>
            <w:vMerge/>
            <w:vAlign w:val="center"/>
          </w:tcPr>
          <w:p w:rsidR="00460A82" w:rsidRPr="0020798C" w:rsidRDefault="00460A82" w:rsidP="00AF5510">
            <w:pPr>
              <w:spacing w:after="0"/>
              <w:jc w:val="center"/>
              <w:rPr>
                <w:rFonts w:ascii="Times New Roman" w:hAnsi="Times New Roman"/>
              </w:rPr>
            </w:pPr>
          </w:p>
        </w:tc>
        <w:tc>
          <w:tcPr>
            <w:tcW w:w="3023" w:type="dxa"/>
            <w:vMerge/>
            <w:vAlign w:val="center"/>
          </w:tcPr>
          <w:p w:rsidR="00460A82" w:rsidRPr="0020798C" w:rsidRDefault="00460A82" w:rsidP="00AF5510">
            <w:pPr>
              <w:spacing w:after="0"/>
              <w:jc w:val="center"/>
              <w:rPr>
                <w:rFonts w:ascii="Times New Roman" w:hAnsi="Times New Roman"/>
              </w:rPr>
            </w:pPr>
          </w:p>
        </w:tc>
        <w:tc>
          <w:tcPr>
            <w:tcW w:w="900" w:type="dxa"/>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8" w:type="dxa"/>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0" w:type="dxa"/>
            <w:vAlign w:val="center"/>
          </w:tcPr>
          <w:p w:rsidR="00460A82" w:rsidRPr="0020798C" w:rsidRDefault="00460A82" w:rsidP="00AF5510">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460A82" w:rsidRPr="0020798C" w:rsidRDefault="00460A82" w:rsidP="00AF5510">
            <w:pPr>
              <w:spacing w:after="0"/>
              <w:jc w:val="center"/>
              <w:rPr>
                <w:rFonts w:ascii="Times New Roman" w:hAnsi="Times New Roman"/>
              </w:rPr>
            </w:pPr>
          </w:p>
        </w:tc>
      </w:tr>
      <w:tr w:rsidR="00460A82" w:rsidRPr="0020798C" w:rsidTr="00AF5510">
        <w:trPr>
          <w:cantSplit/>
          <w:jc w:val="center"/>
        </w:trPr>
        <w:tc>
          <w:tcPr>
            <w:tcW w:w="9212" w:type="dxa"/>
            <w:gridSpan w:val="7"/>
            <w:shd w:val="clear" w:color="auto" w:fill="C0C0C0"/>
            <w:vAlign w:val="center"/>
          </w:tcPr>
          <w:p w:rsidR="00460A82" w:rsidRPr="0020798C" w:rsidRDefault="00460A82" w:rsidP="00AF5510">
            <w:pPr>
              <w:spacing w:after="0"/>
              <w:rPr>
                <w:rFonts w:ascii="Times New Roman" w:hAnsi="Times New Roman"/>
                <w:b/>
              </w:rPr>
            </w:pPr>
            <w:r w:rsidRPr="0020798C">
              <w:rPr>
                <w:rFonts w:ascii="Times New Roman" w:hAnsi="Times New Roman"/>
                <w:b/>
              </w:rPr>
              <w:tab/>
            </w:r>
            <w:r w:rsidRPr="0020798C">
              <w:rPr>
                <w:rFonts w:ascii="Times New Roman" w:hAnsi="Times New Roman"/>
                <w:b/>
              </w:rPr>
              <w:tab/>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460A82" w:rsidRPr="0020798C" w:rsidTr="00AF5510">
        <w:trPr>
          <w:jc w:val="center"/>
        </w:trPr>
        <w:tc>
          <w:tcPr>
            <w:tcW w:w="467"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Logika (wykład)</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15</w:t>
            </w:r>
          </w:p>
        </w:tc>
        <w:tc>
          <w:tcPr>
            <w:tcW w:w="872"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E/1</w:t>
            </w:r>
          </w:p>
        </w:tc>
        <w:tc>
          <w:tcPr>
            <w:tcW w:w="928"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w:t>
            </w:r>
          </w:p>
        </w:tc>
        <w:tc>
          <w:tcPr>
            <w:tcW w:w="2122"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 Kowalik-Lekka</w:t>
            </w:r>
          </w:p>
        </w:tc>
      </w:tr>
      <w:tr w:rsidR="00460A82" w:rsidRPr="0020798C" w:rsidTr="00AF5510">
        <w:trPr>
          <w:jc w:val="center"/>
        </w:trPr>
        <w:tc>
          <w:tcPr>
            <w:tcW w:w="467"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2</w:t>
            </w:r>
          </w:p>
        </w:tc>
        <w:tc>
          <w:tcPr>
            <w:tcW w:w="3023"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Logika (ćwiczenia)</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15</w:t>
            </w:r>
          </w:p>
        </w:tc>
        <w:tc>
          <w:tcPr>
            <w:tcW w:w="872"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Z/1</w:t>
            </w:r>
          </w:p>
        </w:tc>
        <w:tc>
          <w:tcPr>
            <w:tcW w:w="928"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w:t>
            </w:r>
          </w:p>
        </w:tc>
        <w:tc>
          <w:tcPr>
            <w:tcW w:w="2122"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1. Kowalik-Lekka</w:t>
            </w:r>
          </w:p>
          <w:p w:rsidR="00460A82" w:rsidRPr="0020798C" w:rsidRDefault="00460A82" w:rsidP="00AF5510">
            <w:pPr>
              <w:spacing w:after="0"/>
              <w:rPr>
                <w:rFonts w:ascii="Times New Roman" w:hAnsi="Times New Roman"/>
              </w:rPr>
            </w:pPr>
            <w:r w:rsidRPr="0020798C">
              <w:rPr>
                <w:rFonts w:ascii="Times New Roman" w:hAnsi="Times New Roman"/>
              </w:rPr>
              <w:t>2. Kowalik-Lekka</w:t>
            </w:r>
          </w:p>
          <w:p w:rsidR="00460A82" w:rsidRPr="0020798C" w:rsidRDefault="00460A82" w:rsidP="00AF5510">
            <w:pPr>
              <w:spacing w:after="0"/>
              <w:rPr>
                <w:rFonts w:ascii="Times New Roman" w:hAnsi="Times New Roman"/>
              </w:rPr>
            </w:pPr>
            <w:r w:rsidRPr="0020798C">
              <w:rPr>
                <w:rFonts w:ascii="Times New Roman" w:hAnsi="Times New Roman"/>
              </w:rPr>
              <w:t>3. Kowalik-Lekka</w:t>
            </w:r>
          </w:p>
        </w:tc>
      </w:tr>
      <w:tr w:rsidR="00460A82" w:rsidRPr="0020798C" w:rsidTr="00AF5510">
        <w:trPr>
          <w:jc w:val="center"/>
        </w:trPr>
        <w:tc>
          <w:tcPr>
            <w:tcW w:w="467"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w:t>
            </w:r>
          </w:p>
        </w:tc>
        <w:tc>
          <w:tcPr>
            <w:tcW w:w="3023"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Wychowanie fizyczne</w:t>
            </w:r>
            <w:r w:rsidR="007375DF" w:rsidRPr="0020798C">
              <w:rPr>
                <w:rFonts w:ascii="Times New Roman" w:hAnsi="Times New Roman"/>
              </w:rPr>
              <w:t xml:space="preserve"> (ćwiczenia)</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460A82" w:rsidRPr="0020798C" w:rsidRDefault="00460A82"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928"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vAlign w:val="center"/>
          </w:tcPr>
          <w:p w:rsidR="00460A82" w:rsidRPr="0020798C" w:rsidRDefault="00460A82"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2122"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w:t>
            </w:r>
          </w:p>
        </w:tc>
      </w:tr>
    </w:tbl>
    <w:p w:rsidR="00460A82" w:rsidRPr="0020798C" w:rsidRDefault="00460A82" w:rsidP="00460A82">
      <w:pPr>
        <w:spacing w:after="0"/>
        <w:rPr>
          <w:rFonts w:ascii="Times New Roman" w:hAnsi="Times New Roman"/>
        </w:rPr>
      </w:pPr>
    </w:p>
    <w:p w:rsidR="00460A82" w:rsidRPr="0020798C" w:rsidRDefault="00460A82" w:rsidP="00460A82">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460A82" w:rsidRPr="0020798C" w:rsidTr="00AF5510">
        <w:trPr>
          <w:jc w:val="center"/>
        </w:trPr>
        <w:tc>
          <w:tcPr>
            <w:tcW w:w="9212" w:type="dxa"/>
            <w:gridSpan w:val="7"/>
            <w:shd w:val="clear" w:color="auto" w:fill="BFBFBF"/>
            <w:vAlign w:val="center"/>
          </w:tcPr>
          <w:p w:rsidR="00460A82" w:rsidRPr="0020798C" w:rsidRDefault="00460A82" w:rsidP="00AF5510">
            <w:pPr>
              <w:spacing w:after="0"/>
              <w:rPr>
                <w:rFonts w:ascii="Times New Roman" w:hAnsi="Times New Roman"/>
                <w:b/>
                <w:lang w:val="de-DE"/>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2b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Historia</w:t>
            </w:r>
            <w:proofErr w:type="spellEnd"/>
            <w:r w:rsidRPr="0020798C">
              <w:rPr>
                <w:rFonts w:ascii="Times New Roman" w:hAnsi="Times New Roman"/>
                <w:b/>
                <w:lang w:val="de-DE"/>
              </w:rPr>
              <w:t xml:space="preserve"> i </w:t>
            </w:r>
            <w:proofErr w:type="spellStart"/>
            <w:r w:rsidRPr="0020798C">
              <w:rPr>
                <w:rFonts w:ascii="Times New Roman" w:hAnsi="Times New Roman"/>
                <w:b/>
                <w:lang w:val="de-DE"/>
              </w:rPr>
              <w:t>kultura</w:t>
            </w:r>
            <w:proofErr w:type="spellEnd"/>
            <w:r w:rsidRPr="0020798C">
              <w:rPr>
                <w:rFonts w:ascii="Times New Roman" w:hAnsi="Times New Roman"/>
                <w:b/>
                <w:lang w:val="de-DE"/>
              </w:rPr>
              <w:t xml:space="preserve">] </w:t>
            </w:r>
          </w:p>
        </w:tc>
      </w:tr>
      <w:tr w:rsidR="00460A82" w:rsidRPr="0020798C" w:rsidTr="00AF5510">
        <w:trPr>
          <w:jc w:val="center"/>
        </w:trPr>
        <w:tc>
          <w:tcPr>
            <w:tcW w:w="467" w:type="dxa"/>
            <w:tcBorders>
              <w:bottom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w:t>
            </w:r>
          </w:p>
        </w:tc>
        <w:tc>
          <w:tcPr>
            <w:tcW w:w="3023" w:type="dxa"/>
            <w:tcBorders>
              <w:bottom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Historia Anglii i USA (konwersatorium)</w:t>
            </w:r>
          </w:p>
        </w:tc>
        <w:tc>
          <w:tcPr>
            <w:tcW w:w="900" w:type="dxa"/>
            <w:tcBorders>
              <w:bottom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15</w:t>
            </w:r>
          </w:p>
        </w:tc>
        <w:tc>
          <w:tcPr>
            <w:tcW w:w="872" w:type="dxa"/>
            <w:tcBorders>
              <w:bottom w:val="single" w:sz="4" w:space="0" w:color="auto"/>
            </w:tcBorders>
            <w:vAlign w:val="center"/>
          </w:tcPr>
          <w:p w:rsidR="00460A82" w:rsidRPr="0020798C" w:rsidRDefault="00460A82"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928" w:type="dxa"/>
            <w:tcBorders>
              <w:bottom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15</w:t>
            </w:r>
          </w:p>
        </w:tc>
        <w:tc>
          <w:tcPr>
            <w:tcW w:w="900" w:type="dxa"/>
            <w:tcBorders>
              <w:bottom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E/2</w:t>
            </w:r>
          </w:p>
        </w:tc>
        <w:tc>
          <w:tcPr>
            <w:tcW w:w="2122" w:type="dxa"/>
            <w:tcBorders>
              <w:bottom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1.Niedokos</w:t>
            </w:r>
          </w:p>
        </w:tc>
      </w:tr>
    </w:tbl>
    <w:p w:rsidR="00460A82" w:rsidRPr="0020798C" w:rsidRDefault="00460A82" w:rsidP="00460A82">
      <w:pPr>
        <w:spacing w:after="0"/>
        <w:rPr>
          <w:rFonts w:ascii="Times New Roman" w:hAnsi="Times New Roman"/>
        </w:rPr>
      </w:pPr>
    </w:p>
    <w:p w:rsidR="00460A82" w:rsidRPr="0020798C" w:rsidRDefault="00460A82" w:rsidP="00460A82">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460A82" w:rsidRPr="0020798C" w:rsidTr="00AF5510">
        <w:trPr>
          <w:jc w:val="center"/>
        </w:trPr>
        <w:tc>
          <w:tcPr>
            <w:tcW w:w="9212" w:type="dxa"/>
            <w:gridSpan w:val="7"/>
            <w:tcBorders>
              <w:top w:val="single" w:sz="4" w:space="0" w:color="auto"/>
            </w:tcBorders>
            <w:shd w:val="clear" w:color="auto" w:fill="BFBFBF"/>
            <w:vAlign w:val="center"/>
          </w:tcPr>
          <w:p w:rsidR="00460A82" w:rsidRPr="0020798C" w:rsidRDefault="00460A82" w:rsidP="00AF5510">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r w:rsidR="00276C8D">
              <w:rPr>
                <w:rFonts w:ascii="Times New Roman" w:hAnsi="Times New Roman"/>
                <w:b/>
                <w:lang w:val="de-DE"/>
              </w:rPr>
              <w:t>*</w:t>
            </w:r>
          </w:p>
        </w:tc>
      </w:tr>
      <w:tr w:rsidR="00460A82" w:rsidRPr="0020798C" w:rsidTr="00AF5510">
        <w:trPr>
          <w:jc w:val="center"/>
        </w:trPr>
        <w:tc>
          <w:tcPr>
            <w:tcW w:w="467" w:type="dxa"/>
            <w:tcBorders>
              <w:top w:val="single" w:sz="4" w:space="0" w:color="auto"/>
            </w:tcBorders>
            <w:shd w:val="clear" w:color="auto" w:fill="auto"/>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w:t>
            </w:r>
          </w:p>
        </w:tc>
        <w:tc>
          <w:tcPr>
            <w:tcW w:w="3023"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Praktyczna nauka języka angielskiego – słownictwo (ćwiczenia)</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p>
          <w:p w:rsidR="00460A82" w:rsidRPr="0020798C" w:rsidRDefault="00460A82" w:rsidP="00AF5510">
            <w:pPr>
              <w:spacing w:after="0"/>
              <w:jc w:val="both"/>
              <w:rPr>
                <w:rFonts w:ascii="Times New Roman" w:hAnsi="Times New Roman"/>
              </w:rPr>
            </w:pPr>
            <w:r w:rsidRPr="0020798C">
              <w:rPr>
                <w:rFonts w:ascii="Times New Roman" w:hAnsi="Times New Roman"/>
              </w:rPr>
              <w:t>Z/2</w:t>
            </w:r>
          </w:p>
          <w:p w:rsidR="00460A82" w:rsidRPr="0020798C" w:rsidRDefault="00460A82" w:rsidP="00AF5510">
            <w:pPr>
              <w:spacing w:after="0"/>
              <w:jc w:val="both"/>
              <w:rPr>
                <w:rFonts w:ascii="Times New Roman" w:hAnsi="Times New Roman"/>
              </w:rPr>
            </w:pPr>
          </w:p>
        </w:tc>
        <w:tc>
          <w:tcPr>
            <w:tcW w:w="2122"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1.Batyra</w:t>
            </w:r>
          </w:p>
          <w:p w:rsidR="00460A82" w:rsidRPr="0020798C" w:rsidRDefault="00460A82" w:rsidP="00AF5510">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Batyra</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Batyra</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Sak-Wernicka</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Batyra</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Drabikowska</w:t>
            </w:r>
            <w:proofErr w:type="spellEnd"/>
          </w:p>
          <w:p w:rsidR="00460A82" w:rsidRPr="0020798C" w:rsidRDefault="00460A82" w:rsidP="00457C17">
            <w:pPr>
              <w:spacing w:after="0"/>
              <w:rPr>
                <w:rFonts w:ascii="Times New Roman" w:hAnsi="Times New Roman"/>
              </w:rPr>
            </w:pPr>
            <w:r w:rsidRPr="0020798C">
              <w:rPr>
                <w:rFonts w:ascii="Times New Roman" w:hAnsi="Times New Roman"/>
              </w:rPr>
              <w:t xml:space="preserve">7. </w:t>
            </w:r>
            <w:proofErr w:type="spellStart"/>
            <w:r w:rsidRPr="0020798C">
              <w:rPr>
                <w:rFonts w:ascii="Times New Roman" w:hAnsi="Times New Roman"/>
              </w:rPr>
              <w:t>Drabikowska</w:t>
            </w:r>
            <w:proofErr w:type="spellEnd"/>
          </w:p>
        </w:tc>
      </w:tr>
      <w:tr w:rsidR="00460A82" w:rsidRPr="0020798C" w:rsidTr="00AF5510">
        <w:trPr>
          <w:jc w:val="center"/>
        </w:trPr>
        <w:tc>
          <w:tcPr>
            <w:tcW w:w="467" w:type="dxa"/>
            <w:tcBorders>
              <w:top w:val="single" w:sz="4" w:space="0" w:color="auto"/>
            </w:tcBorders>
            <w:shd w:val="clear" w:color="auto" w:fill="auto"/>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2</w:t>
            </w:r>
          </w:p>
        </w:tc>
        <w:tc>
          <w:tcPr>
            <w:tcW w:w="3023"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Praktyczna nauka języka angielskiego – pisanie (ćwiczenia)</w:t>
            </w:r>
          </w:p>
          <w:p w:rsidR="00460A82" w:rsidRPr="0020798C" w:rsidRDefault="00460A82" w:rsidP="00AF5510">
            <w:pPr>
              <w:spacing w:after="0"/>
              <w:rPr>
                <w:rFonts w:ascii="Times New Roman" w:hAnsi="Times New Roman"/>
              </w:rPr>
            </w:pPr>
          </w:p>
          <w:p w:rsidR="00460A82" w:rsidRPr="0020798C" w:rsidRDefault="00460A82" w:rsidP="00AF5510">
            <w:pPr>
              <w:spacing w:after="0"/>
              <w:rPr>
                <w:rFonts w:ascii="Times New Roman" w:hAnsi="Times New Roman"/>
              </w:rPr>
            </w:pP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1. Borowiec</w:t>
            </w:r>
          </w:p>
          <w:p w:rsidR="00460A82" w:rsidRPr="0020798C" w:rsidRDefault="00460A82" w:rsidP="00AF5510">
            <w:pPr>
              <w:spacing w:after="0"/>
              <w:rPr>
                <w:rFonts w:ascii="Times New Roman" w:hAnsi="Times New Roman"/>
              </w:rPr>
            </w:pPr>
            <w:r w:rsidRPr="0020798C">
              <w:rPr>
                <w:rFonts w:ascii="Times New Roman" w:hAnsi="Times New Roman"/>
              </w:rPr>
              <w:t>2. Borowiec</w:t>
            </w:r>
          </w:p>
          <w:p w:rsidR="00460A82" w:rsidRPr="0020798C" w:rsidRDefault="00460A82" w:rsidP="00AF5510">
            <w:pPr>
              <w:spacing w:after="0"/>
              <w:rPr>
                <w:rFonts w:ascii="Times New Roman" w:hAnsi="Times New Roman"/>
              </w:rPr>
            </w:pPr>
            <w:r w:rsidRPr="0020798C">
              <w:rPr>
                <w:rFonts w:ascii="Times New Roman" w:hAnsi="Times New Roman"/>
              </w:rPr>
              <w:t>3. Borowiec</w:t>
            </w:r>
          </w:p>
          <w:p w:rsidR="00460A82" w:rsidRPr="0020798C" w:rsidRDefault="00460A82" w:rsidP="00AF5510">
            <w:pPr>
              <w:spacing w:after="0"/>
              <w:rPr>
                <w:rFonts w:ascii="Times New Roman" w:hAnsi="Times New Roman"/>
              </w:rPr>
            </w:pPr>
            <w:r w:rsidRPr="0020798C">
              <w:rPr>
                <w:rFonts w:ascii="Times New Roman" w:hAnsi="Times New Roman"/>
              </w:rPr>
              <w:t>4. Ameryk</w:t>
            </w:r>
          </w:p>
          <w:p w:rsidR="00460A82" w:rsidRPr="0020798C" w:rsidRDefault="00460A82" w:rsidP="00AF5510">
            <w:pPr>
              <w:spacing w:after="0"/>
              <w:rPr>
                <w:rFonts w:ascii="Times New Roman" w:hAnsi="Times New Roman"/>
              </w:rPr>
            </w:pPr>
            <w:r w:rsidRPr="0020798C">
              <w:rPr>
                <w:rFonts w:ascii="Times New Roman" w:hAnsi="Times New Roman"/>
              </w:rPr>
              <w:t>5. Ameryk</w:t>
            </w:r>
          </w:p>
          <w:p w:rsidR="00460A82" w:rsidRPr="0020798C" w:rsidRDefault="00460A82" w:rsidP="00AF5510">
            <w:pPr>
              <w:spacing w:after="0"/>
              <w:rPr>
                <w:rFonts w:ascii="Times New Roman" w:hAnsi="Times New Roman"/>
              </w:rPr>
            </w:pPr>
            <w:r w:rsidRPr="0020798C">
              <w:rPr>
                <w:rFonts w:ascii="Times New Roman" w:hAnsi="Times New Roman"/>
              </w:rPr>
              <w:t>6. Pasik</w:t>
            </w:r>
          </w:p>
          <w:p w:rsidR="00460A82" w:rsidRPr="0020798C" w:rsidRDefault="00460A82" w:rsidP="007375DF">
            <w:pPr>
              <w:spacing w:after="0"/>
              <w:rPr>
                <w:rFonts w:ascii="Times New Roman" w:hAnsi="Times New Roman"/>
              </w:rPr>
            </w:pPr>
            <w:r w:rsidRPr="0020798C">
              <w:rPr>
                <w:rFonts w:ascii="Times New Roman" w:hAnsi="Times New Roman"/>
              </w:rPr>
              <w:t>7. Pasik</w:t>
            </w:r>
          </w:p>
        </w:tc>
      </w:tr>
      <w:tr w:rsidR="00460A82" w:rsidRPr="0020798C" w:rsidTr="00AF5510">
        <w:trPr>
          <w:jc w:val="center"/>
        </w:trPr>
        <w:tc>
          <w:tcPr>
            <w:tcW w:w="467" w:type="dxa"/>
            <w:tcBorders>
              <w:top w:val="single" w:sz="4" w:space="0" w:color="auto"/>
            </w:tcBorders>
            <w:shd w:val="clear" w:color="auto" w:fill="auto"/>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w:t>
            </w:r>
          </w:p>
        </w:tc>
        <w:tc>
          <w:tcPr>
            <w:tcW w:w="3023"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Praktyczna nauka języka angielskiego – gramatyka (ćwiczenia)</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1.Bugno-Narecka</w:t>
            </w:r>
          </w:p>
          <w:p w:rsidR="00460A82" w:rsidRPr="0020798C" w:rsidRDefault="00460A82" w:rsidP="00AF5510">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Bugno-Narecka</w:t>
            </w:r>
            <w:proofErr w:type="spellEnd"/>
          </w:p>
          <w:p w:rsidR="00460A82" w:rsidRPr="0020798C" w:rsidRDefault="00460A82" w:rsidP="00AF5510">
            <w:pPr>
              <w:spacing w:after="0"/>
              <w:rPr>
                <w:rFonts w:ascii="Times New Roman" w:hAnsi="Times New Roman"/>
              </w:rPr>
            </w:pPr>
            <w:r w:rsidRPr="0020798C">
              <w:rPr>
                <w:rFonts w:ascii="Times New Roman" w:hAnsi="Times New Roman"/>
              </w:rPr>
              <w:t>3. Chudak</w:t>
            </w:r>
          </w:p>
          <w:p w:rsidR="00460A82" w:rsidRPr="0020798C" w:rsidRDefault="00460A82" w:rsidP="00AF5510">
            <w:pPr>
              <w:spacing w:after="0"/>
              <w:rPr>
                <w:rFonts w:ascii="Times New Roman" w:hAnsi="Times New Roman"/>
              </w:rPr>
            </w:pPr>
            <w:r w:rsidRPr="0020798C">
              <w:rPr>
                <w:rFonts w:ascii="Times New Roman" w:hAnsi="Times New Roman"/>
              </w:rPr>
              <w:t>4. Chudak</w:t>
            </w:r>
          </w:p>
          <w:p w:rsidR="00460A82" w:rsidRPr="0020798C" w:rsidRDefault="00460A82" w:rsidP="00AF5510">
            <w:pPr>
              <w:spacing w:after="0"/>
              <w:rPr>
                <w:rFonts w:ascii="Times New Roman" w:hAnsi="Times New Roman"/>
              </w:rPr>
            </w:pPr>
            <w:r w:rsidRPr="0020798C">
              <w:rPr>
                <w:rFonts w:ascii="Times New Roman" w:hAnsi="Times New Roman"/>
              </w:rPr>
              <w:lastRenderedPageBreak/>
              <w:t>5. Chudak</w:t>
            </w:r>
          </w:p>
          <w:p w:rsidR="00460A82" w:rsidRPr="0020798C" w:rsidRDefault="00460A82" w:rsidP="00AF5510">
            <w:pPr>
              <w:spacing w:after="0"/>
              <w:rPr>
                <w:rFonts w:ascii="Times New Roman" w:hAnsi="Times New Roman"/>
              </w:rPr>
            </w:pPr>
            <w:r w:rsidRPr="0020798C">
              <w:rPr>
                <w:rFonts w:ascii="Times New Roman" w:hAnsi="Times New Roman"/>
              </w:rPr>
              <w:t>6. Brzozowska</w:t>
            </w:r>
          </w:p>
          <w:p w:rsidR="00460A82" w:rsidRPr="0020798C" w:rsidRDefault="00460A82" w:rsidP="00AF5510">
            <w:pPr>
              <w:spacing w:after="0"/>
              <w:rPr>
                <w:rFonts w:ascii="Times New Roman" w:hAnsi="Times New Roman"/>
              </w:rPr>
            </w:pPr>
            <w:r w:rsidRPr="0020798C">
              <w:rPr>
                <w:rFonts w:ascii="Times New Roman" w:hAnsi="Times New Roman"/>
              </w:rPr>
              <w:t>7. Chudak</w:t>
            </w:r>
          </w:p>
        </w:tc>
      </w:tr>
      <w:tr w:rsidR="00460A82" w:rsidRPr="0020798C" w:rsidTr="00AF5510">
        <w:trPr>
          <w:jc w:val="center"/>
        </w:trPr>
        <w:tc>
          <w:tcPr>
            <w:tcW w:w="467" w:type="dxa"/>
            <w:tcBorders>
              <w:top w:val="single" w:sz="4" w:space="0" w:color="auto"/>
            </w:tcBorders>
            <w:shd w:val="clear" w:color="auto" w:fill="auto"/>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lastRenderedPageBreak/>
              <w:t>4</w:t>
            </w:r>
          </w:p>
        </w:tc>
        <w:tc>
          <w:tcPr>
            <w:tcW w:w="3023"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Praktyczna nauka języka angielskiego – konwersacje (ćwiczenia)</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1. Prażmowska</w:t>
            </w:r>
          </w:p>
          <w:p w:rsidR="00460A82" w:rsidRPr="0020798C" w:rsidRDefault="00460A82" w:rsidP="00AF5510">
            <w:pPr>
              <w:spacing w:after="0"/>
              <w:rPr>
                <w:rFonts w:ascii="Times New Roman" w:hAnsi="Times New Roman"/>
              </w:rPr>
            </w:pPr>
            <w:r w:rsidRPr="0020798C">
              <w:rPr>
                <w:rFonts w:ascii="Times New Roman" w:hAnsi="Times New Roman"/>
              </w:rPr>
              <w:t>2. Prażmowska</w:t>
            </w:r>
          </w:p>
          <w:p w:rsidR="00460A82" w:rsidRPr="0020798C" w:rsidRDefault="00460A82" w:rsidP="00AF5510">
            <w:pPr>
              <w:spacing w:after="0"/>
              <w:rPr>
                <w:rFonts w:ascii="Times New Roman" w:hAnsi="Times New Roman"/>
              </w:rPr>
            </w:pPr>
            <w:r w:rsidRPr="0020798C">
              <w:rPr>
                <w:rFonts w:ascii="Times New Roman" w:hAnsi="Times New Roman"/>
              </w:rPr>
              <w:t>3. Bańka</w:t>
            </w:r>
          </w:p>
          <w:p w:rsidR="00460A82" w:rsidRPr="0020798C" w:rsidRDefault="00460A82" w:rsidP="00AF5510">
            <w:pPr>
              <w:spacing w:after="0"/>
              <w:rPr>
                <w:rFonts w:ascii="Times New Roman" w:hAnsi="Times New Roman"/>
              </w:rPr>
            </w:pPr>
            <w:r w:rsidRPr="0020798C">
              <w:rPr>
                <w:rFonts w:ascii="Times New Roman" w:hAnsi="Times New Roman"/>
              </w:rPr>
              <w:t>4. Ameryk</w:t>
            </w:r>
          </w:p>
          <w:p w:rsidR="00460A82" w:rsidRPr="0020798C" w:rsidRDefault="00460A82" w:rsidP="00AF5510">
            <w:pPr>
              <w:spacing w:after="0"/>
              <w:rPr>
                <w:rFonts w:ascii="Times New Roman" w:hAnsi="Times New Roman"/>
              </w:rPr>
            </w:pPr>
            <w:r w:rsidRPr="0020798C">
              <w:rPr>
                <w:rFonts w:ascii="Times New Roman" w:hAnsi="Times New Roman"/>
              </w:rPr>
              <w:t>5. Bańka</w:t>
            </w:r>
          </w:p>
          <w:p w:rsidR="00460A82" w:rsidRPr="0020798C" w:rsidRDefault="00460A82" w:rsidP="00AF5510">
            <w:pPr>
              <w:spacing w:after="0"/>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Sak-Wernicka</w:t>
            </w:r>
            <w:proofErr w:type="spellEnd"/>
          </w:p>
          <w:p w:rsidR="00460A82" w:rsidRPr="0020798C" w:rsidRDefault="00460A82" w:rsidP="00AF5510">
            <w:pPr>
              <w:spacing w:after="0"/>
              <w:rPr>
                <w:rFonts w:ascii="Times New Roman" w:hAnsi="Times New Roman"/>
              </w:rPr>
            </w:pPr>
            <w:r w:rsidRPr="0020798C">
              <w:rPr>
                <w:rFonts w:ascii="Times New Roman" w:hAnsi="Times New Roman"/>
              </w:rPr>
              <w:t>7. Borowiec</w:t>
            </w:r>
          </w:p>
        </w:tc>
      </w:tr>
      <w:tr w:rsidR="00460A82" w:rsidRPr="0020798C" w:rsidTr="00AF5510">
        <w:trPr>
          <w:jc w:val="center"/>
        </w:trPr>
        <w:tc>
          <w:tcPr>
            <w:tcW w:w="467" w:type="dxa"/>
            <w:tcBorders>
              <w:top w:val="single" w:sz="4" w:space="0" w:color="auto"/>
            </w:tcBorders>
            <w:shd w:val="clear" w:color="auto" w:fill="auto"/>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5</w:t>
            </w:r>
          </w:p>
        </w:tc>
        <w:tc>
          <w:tcPr>
            <w:tcW w:w="3023"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Praktyczna nauka języka angielskiego – fonetyka (ćwiczenia)</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1. Cyran</w:t>
            </w:r>
          </w:p>
          <w:p w:rsidR="00460A82" w:rsidRPr="0020798C" w:rsidRDefault="00460A82" w:rsidP="00AF5510">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Bloch-Rozmej</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Mokrosz</w:t>
            </w:r>
            <w:proofErr w:type="spellEnd"/>
            <w:r w:rsidRPr="0020798C">
              <w:rPr>
                <w:rFonts w:ascii="Times New Roman" w:hAnsi="Times New Roman"/>
              </w:rPr>
              <w:t xml:space="preserve"> </w:t>
            </w:r>
          </w:p>
          <w:p w:rsidR="00460A82" w:rsidRPr="0020798C" w:rsidRDefault="00460A82" w:rsidP="00AF5510">
            <w:pPr>
              <w:spacing w:after="0"/>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Mokrosz</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Mokrosz</w:t>
            </w:r>
            <w:proofErr w:type="spellEnd"/>
          </w:p>
          <w:p w:rsidR="00460A82" w:rsidRPr="0020798C" w:rsidRDefault="00460A82" w:rsidP="00AF5510">
            <w:pPr>
              <w:spacing w:after="0"/>
              <w:rPr>
                <w:rFonts w:ascii="Times New Roman" w:hAnsi="Times New Roman"/>
              </w:rPr>
            </w:pPr>
            <w:r w:rsidRPr="0020798C">
              <w:rPr>
                <w:rFonts w:ascii="Times New Roman" w:hAnsi="Times New Roman"/>
              </w:rPr>
              <w:t>6. Czerniak</w:t>
            </w:r>
          </w:p>
          <w:p w:rsidR="00460A82" w:rsidRPr="0020798C" w:rsidRDefault="00460A82" w:rsidP="00457C17">
            <w:pPr>
              <w:spacing w:after="0"/>
              <w:rPr>
                <w:rFonts w:ascii="Times New Roman" w:hAnsi="Times New Roman"/>
              </w:rPr>
            </w:pPr>
            <w:r w:rsidRPr="0020798C">
              <w:rPr>
                <w:rFonts w:ascii="Times New Roman" w:hAnsi="Times New Roman"/>
              </w:rPr>
              <w:t>7. Czerniak</w:t>
            </w:r>
          </w:p>
        </w:tc>
      </w:tr>
    </w:tbl>
    <w:p w:rsidR="00460A82" w:rsidRPr="0020798C" w:rsidRDefault="00460A82" w:rsidP="00460A82">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460A82" w:rsidRPr="0020798C" w:rsidTr="00AF5510">
        <w:trPr>
          <w:cantSplit/>
          <w:jc w:val="center"/>
        </w:trPr>
        <w:tc>
          <w:tcPr>
            <w:tcW w:w="9212" w:type="dxa"/>
            <w:gridSpan w:val="7"/>
            <w:shd w:val="clear" w:color="auto" w:fill="BFBFBF"/>
            <w:vAlign w:val="center"/>
          </w:tcPr>
          <w:p w:rsidR="00460A82" w:rsidRPr="0020798C" w:rsidRDefault="00460A82" w:rsidP="00AF5510">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 xml:space="preserve">] </w:t>
            </w:r>
          </w:p>
        </w:tc>
      </w:tr>
      <w:tr w:rsidR="00460A82" w:rsidRPr="0020798C" w:rsidTr="00AF5510">
        <w:trPr>
          <w:cantSplit/>
          <w:jc w:val="center"/>
        </w:trPr>
        <w:tc>
          <w:tcPr>
            <w:tcW w:w="467"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Łacina (ćwiczenia)</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Z/1</w:t>
            </w:r>
          </w:p>
        </w:tc>
        <w:tc>
          <w:tcPr>
            <w:tcW w:w="928"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w:t>
            </w:r>
            <w:r w:rsidR="00FC6190" w:rsidRPr="0020798C">
              <w:rPr>
                <w:rFonts w:ascii="Times New Roman" w:hAnsi="Times New Roman"/>
              </w:rPr>
              <w:t>1</w:t>
            </w:r>
          </w:p>
        </w:tc>
        <w:tc>
          <w:tcPr>
            <w:tcW w:w="2122"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1.</w:t>
            </w:r>
          </w:p>
          <w:p w:rsidR="00460A82" w:rsidRPr="0020798C" w:rsidRDefault="00460A82" w:rsidP="00AF5510">
            <w:pPr>
              <w:spacing w:after="0"/>
              <w:rPr>
                <w:rFonts w:ascii="Times New Roman" w:hAnsi="Times New Roman"/>
              </w:rPr>
            </w:pPr>
            <w:r w:rsidRPr="0020798C">
              <w:rPr>
                <w:rFonts w:ascii="Times New Roman" w:hAnsi="Times New Roman"/>
              </w:rPr>
              <w:t>2.</w:t>
            </w:r>
          </w:p>
          <w:p w:rsidR="00460A82" w:rsidRPr="0020798C" w:rsidRDefault="00460A82" w:rsidP="00AF5510">
            <w:pPr>
              <w:spacing w:after="0"/>
              <w:rPr>
                <w:rFonts w:ascii="Times New Roman" w:hAnsi="Times New Roman"/>
              </w:rPr>
            </w:pPr>
            <w:r w:rsidRPr="0020798C">
              <w:rPr>
                <w:rFonts w:ascii="Times New Roman" w:hAnsi="Times New Roman"/>
              </w:rPr>
              <w:t>3.</w:t>
            </w:r>
          </w:p>
        </w:tc>
      </w:tr>
    </w:tbl>
    <w:p w:rsidR="00460A82" w:rsidRPr="0020798C" w:rsidRDefault="00460A82" w:rsidP="00460A82">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460A82" w:rsidRPr="0020798C" w:rsidTr="00AF5510">
        <w:trPr>
          <w:cantSplit/>
          <w:jc w:val="center"/>
        </w:trPr>
        <w:tc>
          <w:tcPr>
            <w:tcW w:w="9212" w:type="dxa"/>
            <w:gridSpan w:val="7"/>
            <w:shd w:val="clear" w:color="auto" w:fill="C0C0C0"/>
            <w:vAlign w:val="center"/>
          </w:tcPr>
          <w:p w:rsidR="00460A82" w:rsidRPr="0020798C" w:rsidRDefault="00460A82" w:rsidP="00AF5510">
            <w:pPr>
              <w:spacing w:after="0"/>
              <w:rPr>
                <w:rFonts w:ascii="Times New Roman" w:hAnsi="Times New Roman"/>
                <w:b/>
              </w:rPr>
            </w:pPr>
            <w:r w:rsidRPr="0020798C">
              <w:rPr>
                <w:rFonts w:ascii="Times New Roman" w:hAnsi="Times New Roman"/>
                <w:b/>
              </w:rPr>
              <w:tab/>
            </w:r>
            <w:r w:rsidRPr="0020798C">
              <w:rPr>
                <w:rFonts w:ascii="Times New Roman" w:hAnsi="Times New Roman"/>
                <w:b/>
              </w:rPr>
              <w:tab/>
              <w:t xml:space="preserve">Moduł 7 </w:t>
            </w:r>
            <w:r w:rsidRPr="0020798C">
              <w:rPr>
                <w:rFonts w:ascii="Times New Roman" w:hAnsi="Times New Roman"/>
                <w:b/>
              </w:rPr>
              <w:tab/>
              <w:t xml:space="preserve">– </w:t>
            </w:r>
            <w:r w:rsidRPr="0020798C">
              <w:rPr>
                <w:rFonts w:ascii="Times New Roman" w:hAnsi="Times New Roman"/>
                <w:b/>
              </w:rPr>
              <w:tab/>
              <w:t>[Gramatyka opisowa j. ang. Fonetyka i Fonologia]</w:t>
            </w:r>
            <w:r w:rsidR="00276C8D">
              <w:rPr>
                <w:rFonts w:ascii="Times New Roman" w:hAnsi="Times New Roman"/>
                <w:b/>
              </w:rPr>
              <w:t>*</w:t>
            </w:r>
          </w:p>
        </w:tc>
      </w:tr>
      <w:tr w:rsidR="00460A82" w:rsidRPr="0020798C" w:rsidTr="00AF5510">
        <w:trPr>
          <w:jc w:val="center"/>
        </w:trPr>
        <w:tc>
          <w:tcPr>
            <w:tcW w:w="467"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Gramatyka opisowa j. ang. Fonetyka i Fonologia (ćwiczenia)</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Z/1</w:t>
            </w:r>
          </w:p>
        </w:tc>
        <w:tc>
          <w:tcPr>
            <w:tcW w:w="2122"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1. Jaskuła</w:t>
            </w:r>
          </w:p>
          <w:p w:rsidR="00460A82" w:rsidRPr="0020798C" w:rsidRDefault="00460A82" w:rsidP="00AF5510">
            <w:pPr>
              <w:spacing w:after="0"/>
              <w:rPr>
                <w:rFonts w:ascii="Times New Roman" w:hAnsi="Times New Roman"/>
              </w:rPr>
            </w:pPr>
            <w:r w:rsidRPr="0020798C">
              <w:rPr>
                <w:rFonts w:ascii="Times New Roman" w:hAnsi="Times New Roman"/>
              </w:rPr>
              <w:t>2. Jaskuła</w:t>
            </w:r>
          </w:p>
          <w:p w:rsidR="00460A82" w:rsidRPr="0020798C" w:rsidRDefault="00460A82" w:rsidP="00AF5510">
            <w:pPr>
              <w:spacing w:after="0"/>
              <w:rPr>
                <w:rFonts w:ascii="Times New Roman" w:hAnsi="Times New Roman"/>
              </w:rPr>
            </w:pPr>
            <w:r w:rsidRPr="0020798C">
              <w:rPr>
                <w:rFonts w:ascii="Times New Roman" w:hAnsi="Times New Roman"/>
              </w:rPr>
              <w:t>3. Jaskuła</w:t>
            </w:r>
          </w:p>
          <w:p w:rsidR="00460A82" w:rsidRPr="0020798C" w:rsidRDefault="00460A82" w:rsidP="00AF5510">
            <w:pPr>
              <w:spacing w:after="0"/>
              <w:rPr>
                <w:rFonts w:ascii="Times New Roman" w:hAnsi="Times New Roman"/>
              </w:rPr>
            </w:pPr>
            <w:r w:rsidRPr="0020798C">
              <w:rPr>
                <w:rFonts w:ascii="Times New Roman" w:hAnsi="Times New Roman"/>
              </w:rPr>
              <w:t>4. Jaskuła</w:t>
            </w:r>
          </w:p>
        </w:tc>
      </w:tr>
    </w:tbl>
    <w:p w:rsidR="00460A82" w:rsidRPr="0020798C" w:rsidRDefault="00460A82" w:rsidP="00460A82">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460A82" w:rsidRPr="0020798C" w:rsidTr="00AF5510">
        <w:trPr>
          <w:jc w:val="center"/>
        </w:trPr>
        <w:tc>
          <w:tcPr>
            <w:tcW w:w="9212" w:type="dxa"/>
            <w:gridSpan w:val="7"/>
            <w:tcBorders>
              <w:bottom w:val="single" w:sz="4" w:space="0" w:color="auto"/>
            </w:tcBorders>
            <w:shd w:val="pct25" w:color="auto" w:fill="auto"/>
            <w:vAlign w:val="center"/>
          </w:tcPr>
          <w:p w:rsidR="00460A82" w:rsidRPr="0020798C" w:rsidRDefault="00460A82" w:rsidP="00AF5510">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9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r w:rsidR="00276C8D">
              <w:rPr>
                <w:rFonts w:ascii="Times New Roman" w:hAnsi="Times New Roman"/>
                <w:b/>
                <w:lang w:val="de-DE"/>
              </w:rPr>
              <w:t>*</w:t>
            </w:r>
          </w:p>
        </w:tc>
      </w:tr>
      <w:tr w:rsidR="00460A82" w:rsidRPr="0020798C" w:rsidTr="00AF5510">
        <w:trPr>
          <w:jc w:val="center"/>
        </w:trPr>
        <w:tc>
          <w:tcPr>
            <w:tcW w:w="467" w:type="dxa"/>
            <w:tcBorders>
              <w:top w:val="single" w:sz="4" w:space="0" w:color="auto"/>
            </w:tcBorders>
            <w:shd w:val="clear" w:color="auto" w:fill="auto"/>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w:t>
            </w:r>
          </w:p>
        </w:tc>
        <w:tc>
          <w:tcPr>
            <w:tcW w:w="3023"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Historia literatury angielskiej I (ćwiczenia)</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Z/1</w:t>
            </w:r>
          </w:p>
        </w:tc>
        <w:tc>
          <w:tcPr>
            <w:tcW w:w="2122" w:type="dxa"/>
            <w:tcBorders>
              <w:top w:val="single" w:sz="4" w:space="0" w:color="auto"/>
            </w:tcBorders>
            <w:vAlign w:val="center"/>
          </w:tcPr>
          <w:p w:rsidR="00460A82" w:rsidRPr="0020798C" w:rsidRDefault="00460A82" w:rsidP="00AF5510">
            <w:pPr>
              <w:spacing w:after="0"/>
              <w:rPr>
                <w:rFonts w:ascii="Times New Roman" w:hAnsi="Times New Roman"/>
                <w:lang w:val="en-US"/>
              </w:rPr>
            </w:pPr>
            <w:r w:rsidRPr="0020798C">
              <w:rPr>
                <w:rFonts w:ascii="Times New Roman" w:hAnsi="Times New Roman"/>
                <w:lang w:val="en-US"/>
              </w:rPr>
              <w:t xml:space="preserve">1. </w:t>
            </w:r>
            <w:proofErr w:type="spellStart"/>
            <w:r w:rsidRPr="0020798C">
              <w:rPr>
                <w:rFonts w:ascii="Times New Roman" w:hAnsi="Times New Roman"/>
                <w:lang w:val="en-US"/>
              </w:rPr>
              <w:t>Metlerska-Coleric</w:t>
            </w:r>
            <w:proofErr w:type="spellEnd"/>
          </w:p>
          <w:p w:rsidR="00460A82" w:rsidRPr="0020798C" w:rsidRDefault="00460A82" w:rsidP="00AF5510">
            <w:pPr>
              <w:spacing w:after="0"/>
              <w:rPr>
                <w:rFonts w:ascii="Times New Roman" w:hAnsi="Times New Roman"/>
                <w:lang w:val="en-US"/>
              </w:rPr>
            </w:pPr>
            <w:r w:rsidRPr="0020798C">
              <w:rPr>
                <w:rFonts w:ascii="Times New Roman" w:hAnsi="Times New Roman"/>
                <w:lang w:val="en-US"/>
              </w:rPr>
              <w:t xml:space="preserve">2. </w:t>
            </w:r>
            <w:proofErr w:type="spellStart"/>
            <w:r w:rsidRPr="0020798C">
              <w:rPr>
                <w:rFonts w:ascii="Times New Roman" w:hAnsi="Times New Roman"/>
                <w:lang w:val="en-US"/>
              </w:rPr>
              <w:t>Metlerska-Coleric</w:t>
            </w:r>
            <w:proofErr w:type="spellEnd"/>
          </w:p>
          <w:p w:rsidR="00460A82" w:rsidRPr="0020798C" w:rsidRDefault="00460A82" w:rsidP="00AF5510">
            <w:pPr>
              <w:spacing w:after="0"/>
              <w:rPr>
                <w:rFonts w:ascii="Times New Roman" w:hAnsi="Times New Roman"/>
                <w:lang w:val="en-US"/>
              </w:rPr>
            </w:pPr>
            <w:r w:rsidRPr="0020798C">
              <w:rPr>
                <w:rFonts w:ascii="Times New Roman" w:hAnsi="Times New Roman"/>
                <w:lang w:val="en-US"/>
              </w:rPr>
              <w:t xml:space="preserve">3. </w:t>
            </w:r>
            <w:proofErr w:type="spellStart"/>
            <w:r w:rsidRPr="0020798C">
              <w:rPr>
                <w:rFonts w:ascii="Times New Roman" w:hAnsi="Times New Roman"/>
                <w:lang w:val="en-US"/>
              </w:rPr>
              <w:t>Metlerska-Coleric</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Metlerska-Coleric</w:t>
            </w:r>
            <w:proofErr w:type="spellEnd"/>
          </w:p>
        </w:tc>
      </w:tr>
      <w:tr w:rsidR="00460A82" w:rsidRPr="0020798C" w:rsidTr="00AF5510">
        <w:trPr>
          <w:jc w:val="center"/>
        </w:trPr>
        <w:tc>
          <w:tcPr>
            <w:tcW w:w="467" w:type="dxa"/>
            <w:tcBorders>
              <w:top w:val="single" w:sz="4" w:space="0" w:color="auto"/>
            </w:tcBorders>
            <w:shd w:val="clear" w:color="auto" w:fill="auto"/>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2</w:t>
            </w:r>
          </w:p>
        </w:tc>
        <w:tc>
          <w:tcPr>
            <w:tcW w:w="3023"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Wstęp do literaturoznawstwa (ćwiczenia)</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872"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Z/3</w:t>
            </w:r>
          </w:p>
        </w:tc>
        <w:tc>
          <w:tcPr>
            <w:tcW w:w="928"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30</w:t>
            </w:r>
          </w:p>
        </w:tc>
        <w:tc>
          <w:tcPr>
            <w:tcW w:w="900" w:type="dxa"/>
            <w:tcBorders>
              <w:top w:val="single" w:sz="4" w:space="0" w:color="auto"/>
            </w:tcBorders>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Z/2</w:t>
            </w:r>
          </w:p>
        </w:tc>
        <w:tc>
          <w:tcPr>
            <w:tcW w:w="2122" w:type="dxa"/>
            <w:tcBorders>
              <w:top w:val="single" w:sz="4" w:space="0" w:color="auto"/>
            </w:tcBorders>
            <w:vAlign w:val="center"/>
          </w:tcPr>
          <w:p w:rsidR="00460A82" w:rsidRPr="0020798C" w:rsidRDefault="00460A82" w:rsidP="00AF5510">
            <w:pPr>
              <w:spacing w:after="0"/>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Rusiłowicz</w:t>
            </w:r>
            <w:proofErr w:type="spellEnd"/>
          </w:p>
          <w:p w:rsidR="00460A82" w:rsidRPr="0020798C" w:rsidRDefault="00460A82" w:rsidP="00AF5510">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Rusiłowicz</w:t>
            </w:r>
            <w:proofErr w:type="spellEnd"/>
          </w:p>
          <w:p w:rsidR="00460A82" w:rsidRPr="0020798C" w:rsidRDefault="00460A82" w:rsidP="00AF5510">
            <w:pPr>
              <w:spacing w:after="0"/>
              <w:rPr>
                <w:rFonts w:ascii="Times New Roman" w:hAnsi="Times New Roman"/>
              </w:rPr>
            </w:pPr>
            <w:r w:rsidRPr="0020798C">
              <w:rPr>
                <w:rFonts w:ascii="Times New Roman" w:hAnsi="Times New Roman"/>
              </w:rPr>
              <w:t>3. Sawa</w:t>
            </w:r>
          </w:p>
          <w:p w:rsidR="00460A82" w:rsidRPr="0020798C" w:rsidRDefault="00460A82" w:rsidP="00AF5510">
            <w:pPr>
              <w:spacing w:after="0"/>
              <w:rPr>
                <w:rFonts w:ascii="Times New Roman" w:hAnsi="Times New Roman"/>
              </w:rPr>
            </w:pPr>
            <w:r w:rsidRPr="0020798C">
              <w:rPr>
                <w:rFonts w:ascii="Times New Roman" w:hAnsi="Times New Roman"/>
              </w:rPr>
              <w:t>4. Sawa</w:t>
            </w:r>
          </w:p>
        </w:tc>
      </w:tr>
    </w:tbl>
    <w:p w:rsidR="00460A82" w:rsidRPr="0020798C" w:rsidRDefault="00460A82" w:rsidP="00460A82">
      <w:pPr>
        <w:spacing w:after="0"/>
        <w:rPr>
          <w:rFonts w:ascii="Times New Roman" w:hAnsi="Times New Roman"/>
        </w:rPr>
      </w:pPr>
    </w:p>
    <w:p w:rsidR="00460A82" w:rsidRPr="0020798C" w:rsidRDefault="00460A82" w:rsidP="00460A82">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972"/>
        <w:gridCol w:w="993"/>
        <w:gridCol w:w="743"/>
        <w:gridCol w:w="958"/>
        <w:gridCol w:w="992"/>
        <w:gridCol w:w="2092"/>
      </w:tblGrid>
      <w:tr w:rsidR="00460A82" w:rsidRPr="0020798C" w:rsidTr="00AF5510">
        <w:tc>
          <w:tcPr>
            <w:tcW w:w="9288" w:type="dxa"/>
            <w:gridSpan w:val="7"/>
            <w:shd w:val="clear" w:color="auto" w:fill="D9D9D9"/>
          </w:tcPr>
          <w:p w:rsidR="00460A82" w:rsidRPr="0020798C" w:rsidRDefault="00460A82" w:rsidP="00AF5510">
            <w:pPr>
              <w:spacing w:after="0" w:line="240" w:lineRule="auto"/>
              <w:jc w:val="center"/>
              <w:rPr>
                <w:rFonts w:ascii="Times New Roman" w:hAnsi="Times New Roman"/>
                <w:b/>
              </w:rPr>
            </w:pPr>
            <w:r w:rsidRPr="0020798C">
              <w:rPr>
                <w:rFonts w:ascii="Times New Roman" w:hAnsi="Times New Roman"/>
                <w:b/>
              </w:rPr>
              <w:t xml:space="preserve">Moduł 13 – [Specjalizacja </w:t>
            </w:r>
            <w:proofErr w:type="spellStart"/>
            <w:r w:rsidRPr="0020798C">
              <w:rPr>
                <w:rFonts w:ascii="Times New Roman" w:hAnsi="Times New Roman"/>
                <w:b/>
              </w:rPr>
              <w:t>tyflolingwistyczna</w:t>
            </w:r>
            <w:proofErr w:type="spellEnd"/>
            <w:r w:rsidRPr="0020798C">
              <w:rPr>
                <w:rFonts w:ascii="Times New Roman" w:hAnsi="Times New Roman"/>
                <w:b/>
              </w:rPr>
              <w:t>] - do wyboru</w:t>
            </w:r>
          </w:p>
        </w:tc>
      </w:tr>
      <w:tr w:rsidR="00460A82" w:rsidRPr="0020798C" w:rsidTr="00460A82">
        <w:tc>
          <w:tcPr>
            <w:tcW w:w="538" w:type="dxa"/>
            <w:shd w:val="clear" w:color="auto" w:fill="auto"/>
          </w:tcPr>
          <w:p w:rsidR="00460A82" w:rsidRPr="0020798C" w:rsidRDefault="00460A82" w:rsidP="00AF5510">
            <w:pPr>
              <w:spacing w:after="0" w:line="240" w:lineRule="auto"/>
              <w:rPr>
                <w:rFonts w:ascii="Times New Roman" w:hAnsi="Times New Roman"/>
              </w:rPr>
            </w:pPr>
            <w:r w:rsidRPr="0020798C">
              <w:rPr>
                <w:rFonts w:ascii="Times New Roman" w:hAnsi="Times New Roman"/>
              </w:rPr>
              <w:t>1</w:t>
            </w:r>
          </w:p>
        </w:tc>
        <w:tc>
          <w:tcPr>
            <w:tcW w:w="2972" w:type="dxa"/>
            <w:shd w:val="clear" w:color="auto" w:fill="auto"/>
          </w:tcPr>
          <w:p w:rsidR="00460A82" w:rsidRPr="0020798C" w:rsidRDefault="00460A82" w:rsidP="00AF5510">
            <w:pPr>
              <w:spacing w:after="0" w:line="240" w:lineRule="auto"/>
              <w:rPr>
                <w:rFonts w:ascii="Times New Roman" w:hAnsi="Times New Roman"/>
              </w:rPr>
            </w:pPr>
            <w:r w:rsidRPr="0020798C">
              <w:rPr>
                <w:rFonts w:ascii="Times New Roman" w:hAnsi="Times New Roman"/>
              </w:rPr>
              <w:t>Teoria komunikacji językowej (konwersatorium)</w:t>
            </w:r>
          </w:p>
        </w:tc>
        <w:tc>
          <w:tcPr>
            <w:tcW w:w="993" w:type="dxa"/>
            <w:shd w:val="clear" w:color="auto" w:fill="auto"/>
          </w:tcPr>
          <w:p w:rsidR="00460A82" w:rsidRPr="0020798C" w:rsidRDefault="00460A82" w:rsidP="00AF5510">
            <w:pPr>
              <w:spacing w:after="0" w:line="240" w:lineRule="auto"/>
              <w:jc w:val="center"/>
              <w:rPr>
                <w:rFonts w:ascii="Times New Roman" w:hAnsi="Times New Roman"/>
                <w:b/>
              </w:rPr>
            </w:pPr>
            <w:r w:rsidRPr="0020798C">
              <w:rPr>
                <w:rFonts w:ascii="Times New Roman" w:hAnsi="Times New Roman"/>
                <w:b/>
              </w:rPr>
              <w:t>-</w:t>
            </w:r>
          </w:p>
        </w:tc>
        <w:tc>
          <w:tcPr>
            <w:tcW w:w="743" w:type="dxa"/>
            <w:shd w:val="clear" w:color="auto" w:fill="auto"/>
          </w:tcPr>
          <w:p w:rsidR="00460A82" w:rsidRPr="0020798C" w:rsidRDefault="00460A82" w:rsidP="00AF5510">
            <w:pPr>
              <w:spacing w:after="0" w:line="240" w:lineRule="auto"/>
              <w:jc w:val="center"/>
              <w:rPr>
                <w:rFonts w:ascii="Times New Roman" w:hAnsi="Times New Roman"/>
                <w:b/>
              </w:rPr>
            </w:pPr>
            <w:r w:rsidRPr="0020798C">
              <w:rPr>
                <w:rFonts w:ascii="Times New Roman" w:hAnsi="Times New Roman"/>
                <w:b/>
              </w:rPr>
              <w:t>-</w:t>
            </w:r>
          </w:p>
        </w:tc>
        <w:tc>
          <w:tcPr>
            <w:tcW w:w="958"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30</w:t>
            </w:r>
          </w:p>
        </w:tc>
        <w:tc>
          <w:tcPr>
            <w:tcW w:w="992"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Z/3</w:t>
            </w:r>
          </w:p>
        </w:tc>
        <w:tc>
          <w:tcPr>
            <w:tcW w:w="2092" w:type="dxa"/>
            <w:shd w:val="clear" w:color="auto" w:fill="auto"/>
          </w:tcPr>
          <w:p w:rsidR="00460A82" w:rsidRPr="0020798C" w:rsidRDefault="00460A82" w:rsidP="00AF5510">
            <w:pPr>
              <w:spacing w:after="0" w:line="240" w:lineRule="auto"/>
              <w:rPr>
                <w:rFonts w:ascii="Times New Roman" w:hAnsi="Times New Roman"/>
              </w:rPr>
            </w:pPr>
            <w:proofErr w:type="spellStart"/>
            <w:r w:rsidRPr="0020798C">
              <w:rPr>
                <w:rFonts w:ascii="Times New Roman" w:hAnsi="Times New Roman"/>
              </w:rPr>
              <w:t>Batyra</w:t>
            </w:r>
            <w:proofErr w:type="spellEnd"/>
          </w:p>
        </w:tc>
      </w:tr>
      <w:tr w:rsidR="00460A82" w:rsidRPr="0020798C" w:rsidTr="00460A82">
        <w:tc>
          <w:tcPr>
            <w:tcW w:w="538" w:type="dxa"/>
            <w:shd w:val="clear" w:color="auto" w:fill="auto"/>
          </w:tcPr>
          <w:p w:rsidR="00460A82" w:rsidRPr="0020798C" w:rsidRDefault="00460A82" w:rsidP="00AF5510">
            <w:pPr>
              <w:spacing w:after="0" w:line="240" w:lineRule="auto"/>
              <w:rPr>
                <w:rFonts w:ascii="Times New Roman" w:hAnsi="Times New Roman"/>
              </w:rPr>
            </w:pPr>
            <w:r w:rsidRPr="0020798C">
              <w:rPr>
                <w:rFonts w:ascii="Times New Roman" w:hAnsi="Times New Roman"/>
              </w:rPr>
              <w:t>2</w:t>
            </w:r>
          </w:p>
        </w:tc>
        <w:tc>
          <w:tcPr>
            <w:tcW w:w="2972" w:type="dxa"/>
            <w:shd w:val="clear" w:color="auto" w:fill="auto"/>
          </w:tcPr>
          <w:p w:rsidR="00460A82" w:rsidRPr="0020798C" w:rsidRDefault="00460A82" w:rsidP="00AF5510">
            <w:pPr>
              <w:spacing w:after="0" w:line="240" w:lineRule="auto"/>
              <w:rPr>
                <w:rFonts w:ascii="Times New Roman" w:hAnsi="Times New Roman"/>
              </w:rPr>
            </w:pPr>
            <w:r w:rsidRPr="0020798C">
              <w:rPr>
                <w:rFonts w:ascii="Times New Roman" w:hAnsi="Times New Roman"/>
              </w:rPr>
              <w:t>Wstęp do translatoryki (konwersatorium)</w:t>
            </w:r>
          </w:p>
        </w:tc>
        <w:tc>
          <w:tcPr>
            <w:tcW w:w="993"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w:t>
            </w:r>
          </w:p>
        </w:tc>
        <w:tc>
          <w:tcPr>
            <w:tcW w:w="743"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w:t>
            </w:r>
          </w:p>
        </w:tc>
        <w:tc>
          <w:tcPr>
            <w:tcW w:w="958"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30</w:t>
            </w:r>
          </w:p>
        </w:tc>
        <w:tc>
          <w:tcPr>
            <w:tcW w:w="992"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Z/3</w:t>
            </w:r>
          </w:p>
        </w:tc>
        <w:tc>
          <w:tcPr>
            <w:tcW w:w="2092" w:type="dxa"/>
            <w:shd w:val="clear" w:color="auto" w:fill="auto"/>
          </w:tcPr>
          <w:p w:rsidR="00460A82" w:rsidRPr="0020798C" w:rsidRDefault="00460A82" w:rsidP="00AF5510">
            <w:pPr>
              <w:spacing w:after="0" w:line="240" w:lineRule="auto"/>
              <w:rPr>
                <w:rFonts w:ascii="Times New Roman" w:hAnsi="Times New Roman"/>
              </w:rPr>
            </w:pPr>
            <w:r w:rsidRPr="0020798C">
              <w:rPr>
                <w:rFonts w:ascii="Times New Roman" w:hAnsi="Times New Roman"/>
              </w:rPr>
              <w:t>Klimkowski</w:t>
            </w:r>
          </w:p>
        </w:tc>
      </w:tr>
      <w:tr w:rsidR="00460A82" w:rsidRPr="0020798C" w:rsidTr="00460A82">
        <w:tc>
          <w:tcPr>
            <w:tcW w:w="538" w:type="dxa"/>
            <w:shd w:val="clear" w:color="auto" w:fill="auto"/>
          </w:tcPr>
          <w:p w:rsidR="00460A82" w:rsidRPr="0020798C" w:rsidRDefault="00460A82" w:rsidP="00AF5510">
            <w:pPr>
              <w:spacing w:after="0" w:line="240" w:lineRule="auto"/>
              <w:rPr>
                <w:rFonts w:ascii="Times New Roman" w:hAnsi="Times New Roman"/>
              </w:rPr>
            </w:pPr>
            <w:r w:rsidRPr="0020798C">
              <w:rPr>
                <w:rFonts w:ascii="Times New Roman" w:hAnsi="Times New Roman"/>
              </w:rPr>
              <w:t>3</w:t>
            </w:r>
          </w:p>
        </w:tc>
        <w:tc>
          <w:tcPr>
            <w:tcW w:w="2972" w:type="dxa"/>
            <w:shd w:val="clear" w:color="auto" w:fill="auto"/>
          </w:tcPr>
          <w:p w:rsidR="00460A82" w:rsidRPr="0020798C" w:rsidRDefault="00460A82" w:rsidP="00AF5510">
            <w:pPr>
              <w:spacing w:after="0" w:line="240" w:lineRule="auto"/>
              <w:rPr>
                <w:rFonts w:ascii="Times New Roman" w:hAnsi="Times New Roman"/>
              </w:rPr>
            </w:pPr>
            <w:proofErr w:type="spellStart"/>
            <w:r w:rsidRPr="0020798C">
              <w:rPr>
                <w:rFonts w:ascii="Times New Roman" w:hAnsi="Times New Roman"/>
              </w:rPr>
              <w:t>Tyflodydaktyka</w:t>
            </w:r>
            <w:proofErr w:type="spellEnd"/>
            <w:r w:rsidRPr="0020798C">
              <w:rPr>
                <w:rFonts w:ascii="Times New Roman" w:hAnsi="Times New Roman"/>
              </w:rPr>
              <w:t xml:space="preserve"> (ćwiczenia)</w:t>
            </w:r>
          </w:p>
        </w:tc>
        <w:tc>
          <w:tcPr>
            <w:tcW w:w="993"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w:t>
            </w:r>
          </w:p>
        </w:tc>
        <w:tc>
          <w:tcPr>
            <w:tcW w:w="743"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w:t>
            </w:r>
          </w:p>
        </w:tc>
        <w:tc>
          <w:tcPr>
            <w:tcW w:w="958"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30</w:t>
            </w:r>
          </w:p>
        </w:tc>
        <w:tc>
          <w:tcPr>
            <w:tcW w:w="992" w:type="dxa"/>
            <w:shd w:val="clear" w:color="auto" w:fill="auto"/>
          </w:tcPr>
          <w:p w:rsidR="00460A82" w:rsidRPr="0020798C" w:rsidRDefault="00460A82" w:rsidP="00AF5510">
            <w:pPr>
              <w:spacing w:after="0" w:line="240" w:lineRule="auto"/>
              <w:jc w:val="center"/>
              <w:rPr>
                <w:rFonts w:ascii="Times New Roman" w:hAnsi="Times New Roman"/>
              </w:rPr>
            </w:pPr>
            <w:r w:rsidRPr="0020798C">
              <w:rPr>
                <w:rFonts w:ascii="Times New Roman" w:hAnsi="Times New Roman"/>
              </w:rPr>
              <w:t>Z/3</w:t>
            </w:r>
          </w:p>
        </w:tc>
        <w:tc>
          <w:tcPr>
            <w:tcW w:w="2092" w:type="dxa"/>
            <w:shd w:val="clear" w:color="auto" w:fill="auto"/>
          </w:tcPr>
          <w:p w:rsidR="00460A82" w:rsidRPr="0020798C" w:rsidRDefault="00460A82" w:rsidP="00AF5510">
            <w:pPr>
              <w:spacing w:after="0" w:line="240" w:lineRule="auto"/>
              <w:rPr>
                <w:rFonts w:ascii="Times New Roman" w:hAnsi="Times New Roman"/>
              </w:rPr>
            </w:pPr>
            <w:proofErr w:type="spellStart"/>
            <w:r w:rsidRPr="0020798C">
              <w:rPr>
                <w:rFonts w:ascii="Times New Roman" w:hAnsi="Times New Roman"/>
              </w:rPr>
              <w:t>Sak-Wernicka</w:t>
            </w:r>
            <w:proofErr w:type="spellEnd"/>
          </w:p>
        </w:tc>
      </w:tr>
    </w:tbl>
    <w:p w:rsidR="00460A82" w:rsidRPr="0020798C" w:rsidRDefault="00460A82" w:rsidP="00460A82">
      <w:pPr>
        <w:spacing w:after="0"/>
        <w:rPr>
          <w:rFonts w:ascii="Times New Roman" w:hAnsi="Times New Roman"/>
        </w:rPr>
      </w:pPr>
    </w:p>
    <w:p w:rsidR="00460A82" w:rsidRPr="0020798C" w:rsidRDefault="00460A82" w:rsidP="00460A82">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460A82" w:rsidRPr="0020798C" w:rsidTr="00AF5510">
        <w:trPr>
          <w:jc w:val="center"/>
        </w:trPr>
        <w:tc>
          <w:tcPr>
            <w:tcW w:w="9212" w:type="dxa"/>
            <w:gridSpan w:val="7"/>
            <w:shd w:val="clear" w:color="auto" w:fill="C0C0C0"/>
            <w:vAlign w:val="center"/>
          </w:tcPr>
          <w:p w:rsidR="00460A82" w:rsidRPr="0020798C" w:rsidRDefault="00460A82" w:rsidP="00AF5510">
            <w:pPr>
              <w:spacing w:after="0"/>
              <w:jc w:val="center"/>
              <w:rPr>
                <w:rFonts w:ascii="Times New Roman" w:hAnsi="Times New Roman"/>
                <w:b/>
                <w:bCs/>
              </w:rPr>
            </w:pPr>
            <w:r w:rsidRPr="0020798C">
              <w:rPr>
                <w:rFonts w:ascii="Times New Roman" w:hAnsi="Times New Roman"/>
                <w:b/>
                <w:bCs/>
              </w:rPr>
              <w:lastRenderedPageBreak/>
              <w:t>Egzaminy</w:t>
            </w:r>
          </w:p>
        </w:tc>
      </w:tr>
      <w:tr w:rsidR="00460A82" w:rsidRPr="0020798C" w:rsidTr="00AF5510">
        <w:trPr>
          <w:jc w:val="center"/>
        </w:trPr>
        <w:tc>
          <w:tcPr>
            <w:tcW w:w="467" w:type="dxa"/>
            <w:vAlign w:val="center"/>
          </w:tcPr>
          <w:p w:rsidR="00460A82" w:rsidRPr="0020798C" w:rsidRDefault="00460A82"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PNJA</w:t>
            </w:r>
          </w:p>
        </w:tc>
        <w:tc>
          <w:tcPr>
            <w:tcW w:w="900" w:type="dxa"/>
            <w:vAlign w:val="center"/>
          </w:tcPr>
          <w:p w:rsidR="00460A82" w:rsidRPr="0020798C" w:rsidRDefault="00460A82" w:rsidP="00AF5510">
            <w:pPr>
              <w:spacing w:after="0"/>
              <w:jc w:val="both"/>
              <w:rPr>
                <w:rFonts w:ascii="Times New Roman" w:hAnsi="Times New Roman"/>
              </w:rPr>
            </w:pPr>
          </w:p>
        </w:tc>
        <w:tc>
          <w:tcPr>
            <w:tcW w:w="872" w:type="dxa"/>
            <w:vAlign w:val="center"/>
          </w:tcPr>
          <w:p w:rsidR="00460A82" w:rsidRPr="0020798C" w:rsidRDefault="00460A82" w:rsidP="00AF5510">
            <w:pPr>
              <w:spacing w:after="0"/>
              <w:jc w:val="both"/>
              <w:rPr>
                <w:rFonts w:ascii="Times New Roman" w:hAnsi="Times New Roman"/>
              </w:rPr>
            </w:pPr>
          </w:p>
        </w:tc>
        <w:tc>
          <w:tcPr>
            <w:tcW w:w="928" w:type="dxa"/>
            <w:vAlign w:val="center"/>
          </w:tcPr>
          <w:p w:rsidR="00460A82" w:rsidRPr="0020798C" w:rsidRDefault="00460A82" w:rsidP="00AF5510">
            <w:pPr>
              <w:spacing w:after="0"/>
              <w:jc w:val="both"/>
              <w:rPr>
                <w:rFonts w:ascii="Times New Roman" w:hAnsi="Times New Roman"/>
              </w:rPr>
            </w:pPr>
          </w:p>
        </w:tc>
        <w:tc>
          <w:tcPr>
            <w:tcW w:w="900" w:type="dxa"/>
            <w:vAlign w:val="center"/>
          </w:tcPr>
          <w:p w:rsidR="00460A82" w:rsidRPr="0020798C" w:rsidRDefault="00460A82" w:rsidP="00AF5510">
            <w:pPr>
              <w:spacing w:after="0"/>
              <w:rPr>
                <w:rFonts w:ascii="Times New Roman" w:hAnsi="Times New Roman"/>
              </w:rPr>
            </w:pPr>
            <w:r w:rsidRPr="0020798C">
              <w:rPr>
                <w:rFonts w:ascii="Times New Roman" w:hAnsi="Times New Roman"/>
              </w:rPr>
              <w:t>E/2</w:t>
            </w:r>
          </w:p>
        </w:tc>
        <w:tc>
          <w:tcPr>
            <w:tcW w:w="2122" w:type="dxa"/>
            <w:vAlign w:val="center"/>
          </w:tcPr>
          <w:p w:rsidR="00460A82" w:rsidRPr="0020798C" w:rsidRDefault="00460A82" w:rsidP="00AF5510">
            <w:pPr>
              <w:spacing w:after="0"/>
              <w:rPr>
                <w:rFonts w:ascii="Times New Roman" w:hAnsi="Times New Roman"/>
              </w:rPr>
            </w:pPr>
          </w:p>
        </w:tc>
      </w:tr>
      <w:tr w:rsidR="00FC6190" w:rsidRPr="0020798C" w:rsidTr="00AF5510">
        <w:trPr>
          <w:jc w:val="center"/>
        </w:trPr>
        <w:tc>
          <w:tcPr>
            <w:tcW w:w="467" w:type="dxa"/>
            <w:vAlign w:val="center"/>
          </w:tcPr>
          <w:p w:rsidR="00FC6190" w:rsidRPr="0020798C" w:rsidRDefault="00FC6190" w:rsidP="00AF5510">
            <w:pPr>
              <w:spacing w:after="0"/>
              <w:jc w:val="both"/>
              <w:rPr>
                <w:rFonts w:ascii="Times New Roman" w:hAnsi="Times New Roman"/>
              </w:rPr>
            </w:pPr>
            <w:r w:rsidRPr="0020798C">
              <w:rPr>
                <w:rFonts w:ascii="Times New Roman" w:hAnsi="Times New Roman"/>
              </w:rPr>
              <w:t>2</w:t>
            </w:r>
          </w:p>
        </w:tc>
        <w:tc>
          <w:tcPr>
            <w:tcW w:w="3023" w:type="dxa"/>
            <w:vAlign w:val="center"/>
          </w:tcPr>
          <w:p w:rsidR="00FC6190" w:rsidRPr="0020798C" w:rsidRDefault="00FC6190" w:rsidP="00AF5510">
            <w:pPr>
              <w:spacing w:after="0"/>
              <w:rPr>
                <w:rFonts w:ascii="Times New Roman" w:hAnsi="Times New Roman"/>
              </w:rPr>
            </w:pPr>
            <w:r w:rsidRPr="0020798C">
              <w:rPr>
                <w:rFonts w:ascii="Times New Roman" w:hAnsi="Times New Roman"/>
              </w:rPr>
              <w:t xml:space="preserve">Łacina </w:t>
            </w:r>
          </w:p>
        </w:tc>
        <w:tc>
          <w:tcPr>
            <w:tcW w:w="900" w:type="dxa"/>
            <w:vAlign w:val="center"/>
          </w:tcPr>
          <w:p w:rsidR="00FC6190" w:rsidRPr="0020798C" w:rsidRDefault="00FC6190" w:rsidP="00AF5510">
            <w:pPr>
              <w:spacing w:after="0"/>
              <w:jc w:val="both"/>
              <w:rPr>
                <w:rFonts w:ascii="Times New Roman" w:hAnsi="Times New Roman"/>
              </w:rPr>
            </w:pPr>
          </w:p>
        </w:tc>
        <w:tc>
          <w:tcPr>
            <w:tcW w:w="872" w:type="dxa"/>
            <w:vAlign w:val="center"/>
          </w:tcPr>
          <w:p w:rsidR="00FC6190" w:rsidRPr="0020798C" w:rsidRDefault="00FC6190" w:rsidP="00AF5510">
            <w:pPr>
              <w:spacing w:after="0"/>
              <w:jc w:val="both"/>
              <w:rPr>
                <w:rFonts w:ascii="Times New Roman" w:hAnsi="Times New Roman"/>
              </w:rPr>
            </w:pPr>
          </w:p>
        </w:tc>
        <w:tc>
          <w:tcPr>
            <w:tcW w:w="928" w:type="dxa"/>
            <w:vAlign w:val="center"/>
          </w:tcPr>
          <w:p w:rsidR="00FC6190" w:rsidRPr="0020798C" w:rsidRDefault="00FC6190" w:rsidP="00AF5510">
            <w:pPr>
              <w:spacing w:after="0"/>
              <w:jc w:val="both"/>
              <w:rPr>
                <w:rFonts w:ascii="Times New Roman" w:hAnsi="Times New Roman"/>
              </w:rPr>
            </w:pPr>
          </w:p>
        </w:tc>
        <w:tc>
          <w:tcPr>
            <w:tcW w:w="900" w:type="dxa"/>
            <w:vAlign w:val="center"/>
          </w:tcPr>
          <w:p w:rsidR="00FC6190" w:rsidRPr="0020798C" w:rsidRDefault="00FC6190" w:rsidP="00AF5510">
            <w:pPr>
              <w:spacing w:after="0"/>
              <w:rPr>
                <w:rFonts w:ascii="Times New Roman" w:hAnsi="Times New Roman"/>
              </w:rPr>
            </w:pPr>
            <w:r w:rsidRPr="0020798C">
              <w:rPr>
                <w:rFonts w:ascii="Times New Roman" w:hAnsi="Times New Roman"/>
              </w:rPr>
              <w:t>E/1</w:t>
            </w:r>
          </w:p>
        </w:tc>
        <w:tc>
          <w:tcPr>
            <w:tcW w:w="2122" w:type="dxa"/>
            <w:vAlign w:val="center"/>
          </w:tcPr>
          <w:p w:rsidR="00FC6190" w:rsidRPr="0020798C" w:rsidRDefault="00FC6190" w:rsidP="00AF5510">
            <w:pPr>
              <w:spacing w:after="0"/>
              <w:rPr>
                <w:rFonts w:ascii="Times New Roman" w:hAnsi="Times New Roman"/>
              </w:rPr>
            </w:pPr>
          </w:p>
        </w:tc>
      </w:tr>
      <w:tr w:rsidR="00FC6190" w:rsidRPr="0020798C" w:rsidTr="00AF5510">
        <w:trPr>
          <w:jc w:val="center"/>
        </w:trPr>
        <w:tc>
          <w:tcPr>
            <w:tcW w:w="3490" w:type="dxa"/>
            <w:gridSpan w:val="2"/>
            <w:vAlign w:val="center"/>
          </w:tcPr>
          <w:p w:rsidR="00FC6190" w:rsidRPr="0020798C" w:rsidRDefault="00FC6190" w:rsidP="00AF5510">
            <w:pPr>
              <w:spacing w:after="0"/>
              <w:rPr>
                <w:rFonts w:ascii="Times New Roman" w:hAnsi="Times New Roman"/>
                <w:b/>
                <w:bCs/>
              </w:rPr>
            </w:pPr>
            <w:r w:rsidRPr="0020798C">
              <w:rPr>
                <w:rFonts w:ascii="Times New Roman" w:hAnsi="Times New Roman"/>
                <w:b/>
                <w:bCs/>
              </w:rPr>
              <w:t>Suma godzin: 750</w:t>
            </w:r>
          </w:p>
        </w:tc>
        <w:tc>
          <w:tcPr>
            <w:tcW w:w="900" w:type="dxa"/>
            <w:vAlign w:val="center"/>
          </w:tcPr>
          <w:p w:rsidR="00FC6190" w:rsidRPr="0020798C" w:rsidRDefault="00FC6190" w:rsidP="00AF5510">
            <w:pPr>
              <w:spacing w:after="0"/>
              <w:jc w:val="both"/>
              <w:rPr>
                <w:rFonts w:ascii="Times New Roman" w:hAnsi="Times New Roman"/>
                <w:b/>
                <w:bCs/>
              </w:rPr>
            </w:pPr>
            <w:r w:rsidRPr="0020798C">
              <w:rPr>
                <w:rFonts w:ascii="Times New Roman" w:hAnsi="Times New Roman"/>
                <w:b/>
                <w:bCs/>
              </w:rPr>
              <w:t>345</w:t>
            </w:r>
          </w:p>
        </w:tc>
        <w:tc>
          <w:tcPr>
            <w:tcW w:w="872" w:type="dxa"/>
            <w:vAlign w:val="center"/>
          </w:tcPr>
          <w:p w:rsidR="00FC6190" w:rsidRPr="0020798C" w:rsidRDefault="00FC6190" w:rsidP="00AF5510">
            <w:pPr>
              <w:spacing w:after="0"/>
              <w:jc w:val="both"/>
              <w:rPr>
                <w:rFonts w:ascii="Times New Roman" w:hAnsi="Times New Roman"/>
                <w:b/>
                <w:bCs/>
              </w:rPr>
            </w:pPr>
          </w:p>
        </w:tc>
        <w:tc>
          <w:tcPr>
            <w:tcW w:w="928" w:type="dxa"/>
            <w:vAlign w:val="center"/>
          </w:tcPr>
          <w:p w:rsidR="00FC6190" w:rsidRPr="0020798C" w:rsidRDefault="00FC6190" w:rsidP="00AF5510">
            <w:pPr>
              <w:spacing w:after="0"/>
              <w:jc w:val="both"/>
              <w:rPr>
                <w:rFonts w:ascii="Times New Roman" w:hAnsi="Times New Roman"/>
                <w:b/>
                <w:bCs/>
              </w:rPr>
            </w:pPr>
            <w:r w:rsidRPr="0020798C">
              <w:rPr>
                <w:rFonts w:ascii="Times New Roman" w:hAnsi="Times New Roman"/>
                <w:b/>
                <w:bCs/>
              </w:rPr>
              <w:t>405</w:t>
            </w:r>
          </w:p>
        </w:tc>
        <w:tc>
          <w:tcPr>
            <w:tcW w:w="900" w:type="dxa"/>
            <w:vAlign w:val="center"/>
          </w:tcPr>
          <w:p w:rsidR="00FC6190" w:rsidRPr="0020798C" w:rsidRDefault="00FC6190" w:rsidP="00AF5510">
            <w:pPr>
              <w:spacing w:after="0"/>
              <w:rPr>
                <w:rFonts w:ascii="Times New Roman" w:hAnsi="Times New Roman"/>
              </w:rPr>
            </w:pPr>
          </w:p>
        </w:tc>
        <w:tc>
          <w:tcPr>
            <w:tcW w:w="2122" w:type="dxa"/>
            <w:vAlign w:val="center"/>
          </w:tcPr>
          <w:p w:rsidR="00FC6190" w:rsidRPr="0020798C" w:rsidRDefault="00FC6190" w:rsidP="00AF5510">
            <w:pPr>
              <w:spacing w:after="0"/>
              <w:rPr>
                <w:rFonts w:ascii="Times New Roman" w:hAnsi="Times New Roman"/>
              </w:rPr>
            </w:pPr>
          </w:p>
        </w:tc>
      </w:tr>
      <w:tr w:rsidR="00FC6190" w:rsidRPr="0020798C" w:rsidTr="00AF5510">
        <w:trPr>
          <w:jc w:val="center"/>
        </w:trPr>
        <w:tc>
          <w:tcPr>
            <w:tcW w:w="3490" w:type="dxa"/>
            <w:gridSpan w:val="2"/>
            <w:vAlign w:val="center"/>
          </w:tcPr>
          <w:p w:rsidR="00FC6190" w:rsidRPr="0020798C" w:rsidRDefault="00FC6190" w:rsidP="00AF5510">
            <w:pPr>
              <w:spacing w:after="0"/>
              <w:rPr>
                <w:rFonts w:ascii="Times New Roman" w:hAnsi="Times New Roman"/>
                <w:b/>
                <w:bCs/>
              </w:rPr>
            </w:pPr>
            <w:r w:rsidRPr="0020798C">
              <w:rPr>
                <w:rFonts w:ascii="Times New Roman" w:hAnsi="Times New Roman"/>
                <w:b/>
                <w:bCs/>
              </w:rPr>
              <w:t>ECTS suma: 60</w:t>
            </w:r>
          </w:p>
        </w:tc>
        <w:tc>
          <w:tcPr>
            <w:tcW w:w="900" w:type="dxa"/>
            <w:vAlign w:val="center"/>
          </w:tcPr>
          <w:p w:rsidR="00FC6190" w:rsidRPr="0020798C" w:rsidRDefault="00FC6190" w:rsidP="00AF5510">
            <w:pPr>
              <w:spacing w:after="0"/>
              <w:jc w:val="both"/>
              <w:rPr>
                <w:rFonts w:ascii="Times New Roman" w:hAnsi="Times New Roman"/>
              </w:rPr>
            </w:pPr>
          </w:p>
        </w:tc>
        <w:tc>
          <w:tcPr>
            <w:tcW w:w="872" w:type="dxa"/>
            <w:vAlign w:val="center"/>
          </w:tcPr>
          <w:p w:rsidR="00FC6190" w:rsidRPr="0020798C" w:rsidRDefault="00FC6190" w:rsidP="00AF5510">
            <w:pPr>
              <w:spacing w:after="0"/>
              <w:jc w:val="both"/>
              <w:rPr>
                <w:rFonts w:ascii="Times New Roman" w:hAnsi="Times New Roman"/>
                <w:b/>
                <w:bCs/>
              </w:rPr>
            </w:pPr>
            <w:r w:rsidRPr="0020798C">
              <w:rPr>
                <w:rFonts w:ascii="Times New Roman" w:hAnsi="Times New Roman"/>
                <w:b/>
                <w:bCs/>
              </w:rPr>
              <w:t>30</w:t>
            </w:r>
          </w:p>
        </w:tc>
        <w:tc>
          <w:tcPr>
            <w:tcW w:w="928" w:type="dxa"/>
            <w:vAlign w:val="center"/>
          </w:tcPr>
          <w:p w:rsidR="00FC6190" w:rsidRPr="0020798C" w:rsidRDefault="00FC6190" w:rsidP="00AF5510">
            <w:pPr>
              <w:spacing w:after="0"/>
              <w:jc w:val="both"/>
              <w:rPr>
                <w:rFonts w:ascii="Times New Roman" w:hAnsi="Times New Roman"/>
                <w:b/>
                <w:bCs/>
              </w:rPr>
            </w:pPr>
          </w:p>
        </w:tc>
        <w:tc>
          <w:tcPr>
            <w:tcW w:w="900" w:type="dxa"/>
            <w:vAlign w:val="center"/>
          </w:tcPr>
          <w:p w:rsidR="00FC6190" w:rsidRPr="0020798C" w:rsidRDefault="00FC6190" w:rsidP="00AF5510">
            <w:pPr>
              <w:spacing w:after="0"/>
              <w:rPr>
                <w:rFonts w:ascii="Times New Roman" w:hAnsi="Times New Roman"/>
                <w:b/>
                <w:bCs/>
              </w:rPr>
            </w:pPr>
            <w:r w:rsidRPr="0020798C">
              <w:rPr>
                <w:rFonts w:ascii="Times New Roman" w:hAnsi="Times New Roman"/>
                <w:b/>
                <w:bCs/>
              </w:rPr>
              <w:t>30</w:t>
            </w:r>
          </w:p>
        </w:tc>
        <w:tc>
          <w:tcPr>
            <w:tcW w:w="2122" w:type="dxa"/>
            <w:vAlign w:val="center"/>
          </w:tcPr>
          <w:p w:rsidR="00FC6190" w:rsidRPr="0020798C" w:rsidRDefault="00FC6190" w:rsidP="00AF5510">
            <w:pPr>
              <w:spacing w:after="0"/>
              <w:rPr>
                <w:rFonts w:ascii="Times New Roman" w:hAnsi="Times New Roman"/>
              </w:rPr>
            </w:pPr>
          </w:p>
        </w:tc>
      </w:tr>
    </w:tbl>
    <w:p w:rsidR="00276C8D" w:rsidRDefault="00276C8D" w:rsidP="00276C8D">
      <w:pPr>
        <w:spacing w:after="0" w:line="240" w:lineRule="auto"/>
        <w:jc w:val="both"/>
        <w:rPr>
          <w:rFonts w:ascii="Times New Roman" w:hAnsi="Times New Roman"/>
          <w:sz w:val="18"/>
          <w:szCs w:val="18"/>
        </w:rPr>
      </w:pPr>
      <w:r>
        <w:rPr>
          <w:rFonts w:ascii="Times New Roman" w:hAnsi="Times New Roman"/>
          <w:b/>
          <w:bCs/>
        </w:rPr>
        <w:t xml:space="preserve">* </w:t>
      </w:r>
      <w:r w:rsidRPr="005E5803">
        <w:rPr>
          <w:rFonts w:ascii="Times New Roman" w:hAnsi="Times New Roman"/>
          <w:sz w:val="18"/>
          <w:szCs w:val="18"/>
        </w:rPr>
        <w:t xml:space="preserve">Liczba grup </w:t>
      </w:r>
      <w:r>
        <w:rPr>
          <w:rFonts w:ascii="Times New Roman" w:hAnsi="Times New Roman"/>
          <w:sz w:val="18"/>
          <w:szCs w:val="18"/>
        </w:rPr>
        <w:t xml:space="preserve">ćwiczeniowych/ konwersatoryjnych  </w:t>
      </w:r>
      <w:r w:rsidRPr="005E5803">
        <w:rPr>
          <w:rFonts w:ascii="Times New Roman" w:hAnsi="Times New Roman"/>
          <w:sz w:val="18"/>
          <w:szCs w:val="18"/>
        </w:rPr>
        <w:t xml:space="preserve">ustalona wg liczby studentów I roku na dzień 25.03.2014 r. Zależnie od faktycznego naboru na rok akademicki 2014/2015, liczba grup zostanie odpowiednio zmodyfikowana, zgodnie z </w:t>
      </w:r>
      <w:r>
        <w:rPr>
          <w:rFonts w:ascii="Times New Roman" w:eastAsiaTheme="minorHAnsi" w:hAnsi="Times New Roman"/>
          <w:bCs/>
          <w:sz w:val="18"/>
          <w:szCs w:val="18"/>
        </w:rPr>
        <w:t>Uchwałą</w:t>
      </w:r>
      <w:r w:rsidRPr="005E5803">
        <w:rPr>
          <w:rFonts w:ascii="Times New Roman" w:eastAsiaTheme="minorHAnsi" w:hAnsi="Times New Roman"/>
          <w:bCs/>
          <w:sz w:val="18"/>
          <w:szCs w:val="18"/>
        </w:rPr>
        <w:t xml:space="preserve"> Senatu </w:t>
      </w:r>
      <w:r>
        <w:rPr>
          <w:rFonts w:ascii="Times New Roman" w:eastAsiaTheme="minorHAnsi" w:hAnsi="Times New Roman"/>
          <w:bCs/>
          <w:sz w:val="18"/>
          <w:szCs w:val="18"/>
        </w:rPr>
        <w:t xml:space="preserve">KUL </w:t>
      </w:r>
      <w:r w:rsidRPr="005E5803">
        <w:rPr>
          <w:rFonts w:ascii="Times New Roman" w:eastAsiaTheme="minorHAnsi" w:hAnsi="Times New Roman"/>
          <w:bCs/>
          <w:sz w:val="18"/>
          <w:szCs w:val="18"/>
        </w:rPr>
        <w:t>w sprawie określenia zakresu obowiązków nauczycieli akademickich,</w:t>
      </w:r>
      <w:r>
        <w:rPr>
          <w:rFonts w:ascii="Times New Roman" w:eastAsiaTheme="minorHAnsi" w:hAnsi="Times New Roman"/>
          <w:bCs/>
          <w:sz w:val="18"/>
          <w:szCs w:val="18"/>
        </w:rPr>
        <w:t xml:space="preserve"> </w:t>
      </w:r>
      <w:r w:rsidRPr="005E5803">
        <w:rPr>
          <w:rFonts w:ascii="Times New Roman" w:eastAsiaTheme="minorHAnsi" w:hAnsi="Times New Roman"/>
          <w:bCs/>
          <w:sz w:val="18"/>
          <w:szCs w:val="18"/>
        </w:rPr>
        <w:t>sposobu określania pensum oraz ustalania liczebności grup zajęciowych</w:t>
      </w:r>
      <w:r w:rsidRPr="005E5803">
        <w:rPr>
          <w:rFonts w:ascii="Times New Roman" w:hAnsi="Times New Roman"/>
          <w:sz w:val="18"/>
          <w:szCs w:val="18"/>
        </w:rPr>
        <w:t>.</w:t>
      </w:r>
      <w:r>
        <w:rPr>
          <w:rFonts w:ascii="Times New Roman" w:hAnsi="Times New Roman"/>
          <w:sz w:val="18"/>
          <w:szCs w:val="18"/>
        </w:rPr>
        <w:t xml:space="preserve"> </w:t>
      </w:r>
    </w:p>
    <w:p w:rsidR="00460A82" w:rsidRPr="0020798C" w:rsidRDefault="00460A82" w:rsidP="00460A82">
      <w:pPr>
        <w:spacing w:after="0"/>
        <w:jc w:val="both"/>
        <w:rPr>
          <w:rFonts w:ascii="Times New Roman" w:hAnsi="Times New Roman"/>
          <w:b/>
          <w:bCs/>
        </w:rPr>
      </w:pPr>
    </w:p>
    <w:p w:rsidR="00BA73A0" w:rsidRPr="0020798C" w:rsidRDefault="00460A82" w:rsidP="00460A82">
      <w:pPr>
        <w:spacing w:after="0"/>
        <w:rPr>
          <w:rFonts w:ascii="Times New Roman" w:hAnsi="Times New Roman"/>
          <w:b/>
          <w:bCs/>
          <w:sz w:val="24"/>
          <w:szCs w:val="24"/>
        </w:rPr>
      </w:pPr>
      <w:r w:rsidRPr="0020798C">
        <w:rPr>
          <w:rFonts w:ascii="Times New Roman" w:hAnsi="Times New Roman"/>
          <w:b/>
          <w:bCs/>
        </w:rPr>
        <w:br w:type="page"/>
      </w:r>
      <w:r w:rsidR="00BA73A0" w:rsidRPr="0020798C">
        <w:rPr>
          <w:rFonts w:ascii="Times New Roman" w:hAnsi="Times New Roman"/>
          <w:b/>
          <w:bCs/>
          <w:sz w:val="24"/>
          <w:szCs w:val="24"/>
        </w:rPr>
        <w:lastRenderedPageBreak/>
        <w:t>ROK II</w:t>
      </w:r>
      <w:r w:rsidR="00BA73A0" w:rsidRPr="0020798C">
        <w:rPr>
          <w:rFonts w:ascii="Times New Roman" w:hAnsi="Times New Roman"/>
          <w:b/>
          <w:bCs/>
          <w:sz w:val="24"/>
          <w:szCs w:val="24"/>
        </w:rPr>
        <w:tab/>
      </w:r>
      <w:r w:rsidR="00BA73A0" w:rsidRPr="0020798C">
        <w:rPr>
          <w:rFonts w:ascii="Times New Roman" w:hAnsi="Times New Roman"/>
          <w:b/>
          <w:bCs/>
          <w:sz w:val="24"/>
          <w:szCs w:val="24"/>
        </w:rPr>
        <w:tab/>
        <w:t>rok akademicki 2014/2015</w:t>
      </w:r>
      <w:r w:rsidR="00C87838" w:rsidRPr="0020798C">
        <w:rPr>
          <w:rFonts w:ascii="Times New Roman" w:hAnsi="Times New Roman"/>
          <w:b/>
          <w:bCs/>
          <w:sz w:val="24"/>
          <w:szCs w:val="24"/>
        </w:rPr>
        <w:t xml:space="preserve"> i 2015/2016</w:t>
      </w:r>
    </w:p>
    <w:p w:rsidR="00BA73A0" w:rsidRPr="0020798C" w:rsidRDefault="00BA73A0" w:rsidP="00BA73A0">
      <w:pPr>
        <w:rPr>
          <w:rFonts w:ascii="Times New Roman" w:hAnsi="Times New Roman"/>
          <w:sz w:val="24"/>
          <w:szCs w:val="24"/>
        </w:rPr>
      </w:pPr>
      <w:r w:rsidRPr="0020798C">
        <w:rPr>
          <w:rFonts w:ascii="Times New Roman" w:hAnsi="Times New Roman"/>
          <w:b/>
          <w:sz w:val="24"/>
          <w:szCs w:val="24"/>
        </w:rPr>
        <w:t>1.</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BEZ</w:t>
      </w:r>
      <w:r w:rsidRPr="0020798C">
        <w:rPr>
          <w:rFonts w:ascii="Times New Roman" w:hAnsi="Times New Roman"/>
          <w:sz w:val="24"/>
          <w:szCs w:val="24"/>
        </w:rPr>
        <w:t xml:space="preserve"> specjalizacji nauczycielskiej:</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6, 8, 10</w:t>
      </w:r>
    </w:p>
    <w:p w:rsidR="00BA73A0" w:rsidRPr="0020798C" w:rsidRDefault="00BA73A0" w:rsidP="00A71536">
      <w:pPr>
        <w:spacing w:after="0"/>
        <w:jc w:val="both"/>
        <w:rPr>
          <w:rFonts w:ascii="Times New Roman" w:hAnsi="Times New Roman"/>
          <w:b/>
          <w:bCs/>
        </w:rPr>
      </w:pPr>
      <w:r w:rsidRPr="0020798C">
        <w:rPr>
          <w:rFonts w:ascii="Times New Roman" w:hAnsi="Times New Roman"/>
          <w:b/>
          <w:bCs/>
        </w:rPr>
        <w:tab/>
        <w:t xml:space="preserve"> </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cantSplit/>
          <w:jc w:val="center"/>
        </w:trPr>
        <w:tc>
          <w:tcPr>
            <w:tcW w:w="463"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Lp.</w:t>
            </w:r>
          </w:p>
        </w:tc>
        <w:tc>
          <w:tcPr>
            <w:tcW w:w="3024"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Nazwa przedmiotu</w:t>
            </w:r>
          </w:p>
        </w:tc>
        <w:tc>
          <w:tcPr>
            <w:tcW w:w="3603" w:type="dxa"/>
            <w:gridSpan w:val="4"/>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Semestr</w:t>
            </w:r>
          </w:p>
        </w:tc>
        <w:tc>
          <w:tcPr>
            <w:tcW w:w="2122" w:type="dxa"/>
            <w:vMerge w:val="restart"/>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Prowadzący</w:t>
            </w:r>
          </w:p>
        </w:tc>
      </w:tr>
      <w:tr w:rsidR="00BA73A0" w:rsidRPr="0020798C" w:rsidTr="00B01023">
        <w:trPr>
          <w:cantSplit/>
          <w:jc w:val="center"/>
        </w:trPr>
        <w:tc>
          <w:tcPr>
            <w:tcW w:w="463" w:type="dxa"/>
            <w:vMerge/>
            <w:vAlign w:val="center"/>
          </w:tcPr>
          <w:p w:rsidR="00BA73A0" w:rsidRPr="0020798C" w:rsidRDefault="00BA73A0" w:rsidP="00A71536">
            <w:pPr>
              <w:spacing w:after="0"/>
              <w:jc w:val="center"/>
              <w:rPr>
                <w:rFonts w:ascii="Times New Roman" w:hAnsi="Times New Roman"/>
              </w:rPr>
            </w:pPr>
          </w:p>
        </w:tc>
        <w:tc>
          <w:tcPr>
            <w:tcW w:w="3024" w:type="dxa"/>
            <w:vMerge/>
            <w:vAlign w:val="center"/>
          </w:tcPr>
          <w:p w:rsidR="00BA73A0" w:rsidRPr="0020798C" w:rsidRDefault="00BA73A0" w:rsidP="00A71536">
            <w:pPr>
              <w:spacing w:after="0"/>
              <w:jc w:val="center"/>
              <w:rPr>
                <w:rFonts w:ascii="Times New Roman" w:hAnsi="Times New Roman"/>
              </w:rPr>
            </w:pPr>
          </w:p>
        </w:tc>
        <w:tc>
          <w:tcPr>
            <w:tcW w:w="1773" w:type="dxa"/>
            <w:gridSpan w:val="2"/>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I/3</w:t>
            </w:r>
          </w:p>
        </w:tc>
        <w:tc>
          <w:tcPr>
            <w:tcW w:w="1830" w:type="dxa"/>
            <w:gridSpan w:val="2"/>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II/4</w:t>
            </w:r>
          </w:p>
        </w:tc>
        <w:tc>
          <w:tcPr>
            <w:tcW w:w="2122" w:type="dxa"/>
            <w:vMerge/>
            <w:vAlign w:val="center"/>
          </w:tcPr>
          <w:p w:rsidR="00BA73A0" w:rsidRPr="0020798C" w:rsidRDefault="00BA73A0" w:rsidP="00A71536">
            <w:pPr>
              <w:spacing w:after="0"/>
              <w:jc w:val="center"/>
              <w:rPr>
                <w:rFonts w:ascii="Times New Roman" w:hAnsi="Times New Roman"/>
              </w:rPr>
            </w:pPr>
          </w:p>
        </w:tc>
      </w:tr>
      <w:tr w:rsidR="00BA73A0" w:rsidRPr="0020798C" w:rsidTr="00B01023">
        <w:trPr>
          <w:cantSplit/>
          <w:trHeight w:val="832"/>
          <w:jc w:val="center"/>
        </w:trPr>
        <w:tc>
          <w:tcPr>
            <w:tcW w:w="463" w:type="dxa"/>
            <w:vMerge/>
            <w:vAlign w:val="center"/>
          </w:tcPr>
          <w:p w:rsidR="00BA73A0" w:rsidRPr="0020798C" w:rsidRDefault="00BA73A0" w:rsidP="00A71536">
            <w:pPr>
              <w:spacing w:after="0"/>
              <w:jc w:val="center"/>
              <w:rPr>
                <w:rFonts w:ascii="Times New Roman" w:hAnsi="Times New Roman"/>
              </w:rPr>
            </w:pPr>
          </w:p>
        </w:tc>
        <w:tc>
          <w:tcPr>
            <w:tcW w:w="3024" w:type="dxa"/>
            <w:vMerge/>
            <w:vAlign w:val="center"/>
          </w:tcPr>
          <w:p w:rsidR="00BA73A0" w:rsidRPr="0020798C" w:rsidRDefault="00BA73A0" w:rsidP="00A71536">
            <w:pPr>
              <w:spacing w:after="0"/>
              <w:jc w:val="center"/>
              <w:rPr>
                <w:rFonts w:ascii="Times New Roman" w:hAnsi="Times New Roman"/>
              </w:rPr>
            </w:pPr>
          </w:p>
        </w:tc>
        <w:tc>
          <w:tcPr>
            <w:tcW w:w="901"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9"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1" w:type="dxa"/>
            <w:vAlign w:val="center"/>
          </w:tcPr>
          <w:p w:rsidR="00BA73A0" w:rsidRPr="0020798C" w:rsidRDefault="00BA73A0" w:rsidP="00A71536">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BA73A0" w:rsidRPr="0020798C" w:rsidRDefault="00BA73A0" w:rsidP="00A71536">
            <w:pPr>
              <w:spacing w:after="0"/>
              <w:jc w:val="center"/>
              <w:rPr>
                <w:rFonts w:ascii="Times New Roman" w:hAnsi="Times New Roman"/>
              </w:rPr>
            </w:pPr>
          </w:p>
        </w:tc>
      </w:tr>
      <w:tr w:rsidR="00BA73A0" w:rsidRPr="0020798C" w:rsidTr="00B01023">
        <w:trPr>
          <w:cantSplit/>
          <w:jc w:val="center"/>
        </w:trPr>
        <w:tc>
          <w:tcPr>
            <w:tcW w:w="9212" w:type="dxa"/>
            <w:gridSpan w:val="7"/>
            <w:shd w:val="clear" w:color="auto" w:fill="C0C0C0"/>
            <w:vAlign w:val="center"/>
          </w:tcPr>
          <w:p w:rsidR="00BA73A0" w:rsidRPr="0020798C" w:rsidRDefault="00BA73A0" w:rsidP="00A71536">
            <w:pPr>
              <w:spacing w:after="0"/>
              <w:jc w:val="center"/>
              <w:rPr>
                <w:rFonts w:ascii="Times New Roman" w:hAnsi="Times New Roman"/>
                <w:b/>
              </w:rPr>
            </w:pPr>
            <w:r w:rsidRPr="0020798C">
              <w:rPr>
                <w:rFonts w:ascii="Times New Roman" w:hAnsi="Times New Roman"/>
                <w:b/>
              </w:rPr>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filozofii (wykład)</w:t>
            </w:r>
          </w:p>
        </w:tc>
        <w:tc>
          <w:tcPr>
            <w:tcW w:w="901"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45</w:t>
            </w:r>
          </w:p>
        </w:tc>
        <w:tc>
          <w:tcPr>
            <w:tcW w:w="872"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E/3</w:t>
            </w:r>
          </w:p>
        </w:tc>
        <w:tc>
          <w:tcPr>
            <w:tcW w:w="929" w:type="dxa"/>
            <w:vAlign w:val="center"/>
          </w:tcPr>
          <w:p w:rsidR="00BA73A0" w:rsidRPr="0020798C" w:rsidRDefault="00BA73A0" w:rsidP="00A71536">
            <w:pPr>
              <w:spacing w:after="0"/>
              <w:jc w:val="both"/>
              <w:rPr>
                <w:rFonts w:ascii="Times New Roman" w:hAnsi="Times New Roman"/>
                <w:lang w:val="de-DE"/>
              </w:rPr>
            </w:pPr>
          </w:p>
        </w:tc>
        <w:tc>
          <w:tcPr>
            <w:tcW w:w="901" w:type="dxa"/>
            <w:vAlign w:val="center"/>
          </w:tcPr>
          <w:p w:rsidR="00BA73A0" w:rsidRPr="0020798C" w:rsidRDefault="00BA73A0" w:rsidP="00A71536">
            <w:pPr>
              <w:spacing w:after="0"/>
              <w:jc w:val="both"/>
              <w:rPr>
                <w:rFonts w:ascii="Times New Roman" w:hAnsi="Times New Roman"/>
                <w:lang w:val="de-DE"/>
              </w:rPr>
            </w:pPr>
          </w:p>
        </w:tc>
        <w:tc>
          <w:tcPr>
            <w:tcW w:w="2122"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1.</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A71536">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p>
        </w:tc>
      </w:tr>
      <w:tr w:rsidR="00BA73A0" w:rsidRPr="0020798C" w:rsidTr="00B01023">
        <w:trPr>
          <w:cantSplit/>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słownictwo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Malec</w:t>
            </w:r>
          </w:p>
          <w:p w:rsidR="00BA73A0" w:rsidRPr="0020798C" w:rsidRDefault="00BA73A0" w:rsidP="00A71536">
            <w:pPr>
              <w:spacing w:after="0"/>
              <w:rPr>
                <w:rFonts w:ascii="Times New Roman" w:hAnsi="Times New Roman"/>
              </w:rPr>
            </w:pPr>
            <w:r w:rsidRPr="0020798C">
              <w:rPr>
                <w:rFonts w:ascii="Times New Roman" w:hAnsi="Times New Roman"/>
              </w:rPr>
              <w:t xml:space="preserve">2. </w:t>
            </w:r>
            <w:r w:rsidR="00187B35" w:rsidRPr="0020798C">
              <w:rPr>
                <w:rFonts w:ascii="Times New Roman" w:hAnsi="Times New Roman"/>
              </w:rPr>
              <w:t>Malec</w:t>
            </w:r>
          </w:p>
          <w:p w:rsidR="00BA73A0" w:rsidRPr="0020798C" w:rsidRDefault="00BA73A0" w:rsidP="00A71536">
            <w:pPr>
              <w:spacing w:after="0"/>
              <w:rPr>
                <w:rFonts w:ascii="Times New Roman" w:hAnsi="Times New Roman"/>
              </w:rPr>
            </w:pPr>
            <w:r w:rsidRPr="0020798C">
              <w:rPr>
                <w:rFonts w:ascii="Times New Roman" w:hAnsi="Times New Roman"/>
              </w:rPr>
              <w:t xml:space="preserve">3. </w:t>
            </w:r>
            <w:r w:rsidR="00187B35" w:rsidRPr="0020798C">
              <w:rPr>
                <w:rFonts w:ascii="Times New Roman" w:hAnsi="Times New Roman"/>
              </w:rPr>
              <w:t>Malec</w:t>
            </w:r>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Ameryk</w:t>
            </w:r>
          </w:p>
          <w:p w:rsidR="00BA73A0" w:rsidRPr="0020798C" w:rsidRDefault="00BA73A0" w:rsidP="00A71536">
            <w:pPr>
              <w:spacing w:after="0"/>
              <w:rPr>
                <w:rFonts w:ascii="Times New Roman" w:hAnsi="Times New Roman"/>
              </w:rPr>
            </w:pPr>
            <w:r w:rsidRPr="0020798C">
              <w:rPr>
                <w:rFonts w:ascii="Times New Roman" w:hAnsi="Times New Roman"/>
              </w:rPr>
              <w:t>5. Ameryk</w:t>
            </w:r>
          </w:p>
          <w:p w:rsidR="00BA73A0" w:rsidRPr="0020798C" w:rsidRDefault="00BA73A0" w:rsidP="00A71536">
            <w:pPr>
              <w:spacing w:after="0"/>
              <w:rPr>
                <w:rFonts w:ascii="Times New Roman" w:hAnsi="Times New Roman"/>
              </w:rPr>
            </w:pPr>
            <w:r w:rsidRPr="0020798C">
              <w:rPr>
                <w:rFonts w:ascii="Times New Roman" w:hAnsi="Times New Roman"/>
              </w:rPr>
              <w:t>6. Ameryk</w:t>
            </w:r>
          </w:p>
          <w:p w:rsidR="00BA73A0" w:rsidRPr="0020798C" w:rsidRDefault="00BA73A0" w:rsidP="00A71536">
            <w:pPr>
              <w:spacing w:after="0"/>
              <w:rPr>
                <w:rFonts w:ascii="Times New Roman" w:hAnsi="Times New Roman"/>
              </w:rPr>
            </w:pPr>
            <w:r w:rsidRPr="0020798C">
              <w:rPr>
                <w:rFonts w:ascii="Times New Roman" w:hAnsi="Times New Roman"/>
              </w:rPr>
              <w:t>7.</w:t>
            </w:r>
            <w:r w:rsidR="00187B35" w:rsidRPr="0020798C">
              <w:rPr>
                <w:rFonts w:ascii="Times New Roman" w:hAnsi="Times New Roman"/>
              </w:rPr>
              <w:t xml:space="preserve"> </w:t>
            </w:r>
            <w:r w:rsidRPr="0020798C">
              <w:rPr>
                <w:rFonts w:ascii="Times New Roman" w:hAnsi="Times New Roman"/>
              </w:rPr>
              <w:t>Brzozowska</w:t>
            </w:r>
          </w:p>
        </w:tc>
      </w:tr>
      <w:tr w:rsidR="00BA73A0" w:rsidRPr="0020798C" w:rsidTr="00B01023">
        <w:trPr>
          <w:cantSplit/>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pisanie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Niedokos</w:t>
            </w:r>
          </w:p>
          <w:p w:rsidR="00BA73A0" w:rsidRPr="0020798C" w:rsidRDefault="00BA73A0" w:rsidP="00A71536">
            <w:pPr>
              <w:spacing w:after="0"/>
              <w:rPr>
                <w:rFonts w:ascii="Times New Roman" w:hAnsi="Times New Roman"/>
              </w:rPr>
            </w:pPr>
            <w:r w:rsidRPr="0020798C">
              <w:rPr>
                <w:rFonts w:ascii="Times New Roman" w:hAnsi="Times New Roman"/>
              </w:rPr>
              <w:t>2. Niedokos</w:t>
            </w:r>
          </w:p>
          <w:p w:rsidR="00BA73A0" w:rsidRPr="0020798C" w:rsidRDefault="00BA73A0" w:rsidP="00A71536">
            <w:pPr>
              <w:spacing w:after="0"/>
              <w:rPr>
                <w:rFonts w:ascii="Times New Roman" w:hAnsi="Times New Roman"/>
              </w:rPr>
            </w:pPr>
            <w:r w:rsidRPr="0020798C">
              <w:rPr>
                <w:rFonts w:ascii="Times New Roman" w:hAnsi="Times New Roman"/>
              </w:rPr>
              <w:t>3. Niedokos</w:t>
            </w:r>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proofErr w:type="spellStart"/>
            <w:r w:rsidRPr="0020798C">
              <w:rPr>
                <w:rFonts w:ascii="Times New Roman" w:hAnsi="Times New Roman"/>
              </w:rPr>
              <w:t>Rusiłowicz</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Rusiłowicz</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Rusiłowicz</w:t>
            </w:r>
            <w:proofErr w:type="spellEnd"/>
          </w:p>
          <w:p w:rsidR="00BA73A0" w:rsidRPr="0020798C" w:rsidRDefault="00BA73A0" w:rsidP="00A71536">
            <w:pPr>
              <w:spacing w:after="0"/>
              <w:rPr>
                <w:rFonts w:ascii="Times New Roman" w:hAnsi="Times New Roman"/>
              </w:rPr>
            </w:pPr>
            <w:r w:rsidRPr="0020798C">
              <w:rPr>
                <w:rFonts w:ascii="Times New Roman" w:hAnsi="Times New Roman"/>
              </w:rPr>
              <w:t>7.</w:t>
            </w:r>
            <w:r w:rsidR="00187B35" w:rsidRPr="0020798C">
              <w:rPr>
                <w:rFonts w:ascii="Times New Roman" w:hAnsi="Times New Roman"/>
              </w:rPr>
              <w:t xml:space="preserve"> </w:t>
            </w:r>
            <w:r w:rsidRPr="0020798C">
              <w:rPr>
                <w:rFonts w:ascii="Times New Roman" w:hAnsi="Times New Roman"/>
              </w:rPr>
              <w:t>Pasik</w:t>
            </w:r>
          </w:p>
        </w:tc>
      </w:tr>
      <w:tr w:rsidR="00BA73A0" w:rsidRPr="0020798C" w:rsidTr="00B01023">
        <w:trPr>
          <w:cantSplit/>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gramatyka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proofErr w:type="spellStart"/>
            <w:r w:rsidRPr="0020798C">
              <w:rPr>
                <w:rFonts w:ascii="Times New Roman" w:hAnsi="Times New Roman"/>
              </w:rPr>
              <w:t>Bloch-Trojnar</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Bloch-Trojnar</w:t>
            </w:r>
            <w:proofErr w:type="spellEnd"/>
          </w:p>
          <w:p w:rsidR="00BA73A0" w:rsidRPr="0020798C" w:rsidRDefault="00BA73A0" w:rsidP="00A71536">
            <w:pPr>
              <w:spacing w:after="0"/>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proofErr w:type="spellStart"/>
            <w:r w:rsidR="00187B35" w:rsidRPr="0020798C">
              <w:rPr>
                <w:rFonts w:ascii="Times New Roman" w:hAnsi="Times New Roman"/>
              </w:rPr>
              <w:t>Bloch-Trojnar</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4. </w:t>
            </w:r>
            <w:proofErr w:type="spellStart"/>
            <w:r w:rsidR="00187B35" w:rsidRPr="0020798C">
              <w:rPr>
                <w:rFonts w:ascii="Times New Roman" w:hAnsi="Times New Roman"/>
              </w:rPr>
              <w:t>Bloch-Trojnar</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5. </w:t>
            </w:r>
            <w:proofErr w:type="spellStart"/>
            <w:r w:rsidR="00187B35" w:rsidRPr="0020798C">
              <w:rPr>
                <w:rFonts w:ascii="Times New Roman" w:hAnsi="Times New Roman"/>
              </w:rPr>
              <w:t>Bloch-Trojnar</w:t>
            </w:r>
            <w:proofErr w:type="spellEnd"/>
          </w:p>
          <w:p w:rsidR="00BA73A0" w:rsidRPr="0020798C" w:rsidRDefault="00BA73A0" w:rsidP="00A71536">
            <w:pPr>
              <w:spacing w:after="0"/>
              <w:rPr>
                <w:rFonts w:ascii="Times New Roman" w:hAnsi="Times New Roman"/>
              </w:rPr>
            </w:pPr>
            <w:r w:rsidRPr="0020798C">
              <w:rPr>
                <w:rFonts w:ascii="Times New Roman" w:hAnsi="Times New Roman"/>
              </w:rPr>
              <w:t>6.</w:t>
            </w:r>
            <w:r w:rsidR="00187B35" w:rsidRPr="0020798C">
              <w:rPr>
                <w:rFonts w:ascii="Times New Roman" w:hAnsi="Times New Roman"/>
              </w:rPr>
              <w:t xml:space="preserve"> </w:t>
            </w:r>
            <w:proofErr w:type="spellStart"/>
            <w:r w:rsidR="00E62B74" w:rsidRPr="0020798C">
              <w:rPr>
                <w:rFonts w:ascii="Times New Roman" w:hAnsi="Times New Roman"/>
              </w:rPr>
              <w:t>Batyra</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7. </w:t>
            </w:r>
            <w:proofErr w:type="spellStart"/>
            <w:r w:rsidR="00E62B74" w:rsidRPr="0020798C">
              <w:rPr>
                <w:rFonts w:ascii="Times New Roman" w:hAnsi="Times New Roman"/>
              </w:rPr>
              <w:t>Batyra</w:t>
            </w:r>
            <w:proofErr w:type="spellEnd"/>
          </w:p>
        </w:tc>
      </w:tr>
      <w:tr w:rsidR="00BA73A0" w:rsidRPr="0020798C" w:rsidTr="00B01023">
        <w:trPr>
          <w:cantSplit/>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4</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Praktyczna nauka języka angielskiego – konwersacje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 xml:space="preserve">1.Ó </w:t>
            </w:r>
            <w:proofErr w:type="spellStart"/>
            <w:r w:rsidRPr="0020798C">
              <w:rPr>
                <w:rFonts w:ascii="Times New Roman" w:hAnsi="Times New Roman"/>
              </w:rPr>
              <w:t>Fionnáin</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2. Ó </w:t>
            </w:r>
            <w:proofErr w:type="spellStart"/>
            <w:r w:rsidRPr="0020798C">
              <w:rPr>
                <w:rFonts w:ascii="Times New Roman" w:hAnsi="Times New Roman"/>
              </w:rPr>
              <w:t>Fionnáin</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3. Ó </w:t>
            </w:r>
            <w:proofErr w:type="spellStart"/>
            <w:r w:rsidRPr="0020798C">
              <w:rPr>
                <w:rFonts w:ascii="Times New Roman" w:hAnsi="Times New Roman"/>
              </w:rPr>
              <w:t>Fionnáin</w:t>
            </w:r>
            <w:proofErr w:type="spellEnd"/>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Kowalczyk</w:t>
            </w:r>
          </w:p>
          <w:p w:rsidR="00BA73A0" w:rsidRPr="0020798C" w:rsidRDefault="00BA73A0" w:rsidP="00A71536">
            <w:pPr>
              <w:spacing w:after="0"/>
              <w:rPr>
                <w:rFonts w:ascii="Times New Roman" w:hAnsi="Times New Roman"/>
              </w:rPr>
            </w:pPr>
            <w:r w:rsidRPr="0020798C">
              <w:rPr>
                <w:rFonts w:ascii="Times New Roman" w:hAnsi="Times New Roman"/>
              </w:rPr>
              <w:t xml:space="preserve">5. </w:t>
            </w:r>
            <w:r w:rsidR="00187B35" w:rsidRPr="0020798C">
              <w:rPr>
                <w:rFonts w:ascii="Times New Roman" w:hAnsi="Times New Roman"/>
              </w:rPr>
              <w:t>Kowalczyk</w:t>
            </w:r>
          </w:p>
          <w:p w:rsidR="00BA73A0" w:rsidRPr="0020798C" w:rsidRDefault="00BA73A0" w:rsidP="00A71536">
            <w:pPr>
              <w:spacing w:after="0"/>
              <w:rPr>
                <w:rFonts w:ascii="Times New Roman" w:hAnsi="Times New Roman"/>
              </w:rPr>
            </w:pPr>
            <w:r w:rsidRPr="0020798C">
              <w:rPr>
                <w:rFonts w:ascii="Times New Roman" w:hAnsi="Times New Roman"/>
              </w:rPr>
              <w:t xml:space="preserve">6. </w:t>
            </w:r>
            <w:r w:rsidR="00187B35" w:rsidRPr="0020798C">
              <w:rPr>
                <w:rFonts w:ascii="Times New Roman" w:hAnsi="Times New Roman"/>
              </w:rPr>
              <w:t>Kowalczyk</w:t>
            </w:r>
          </w:p>
          <w:p w:rsidR="00BA73A0" w:rsidRPr="0020798C" w:rsidRDefault="00BA73A0" w:rsidP="00A71536">
            <w:pPr>
              <w:spacing w:after="0"/>
              <w:rPr>
                <w:rFonts w:ascii="Times New Roman" w:hAnsi="Times New Roman"/>
              </w:rPr>
            </w:pPr>
            <w:r w:rsidRPr="0020798C">
              <w:rPr>
                <w:rFonts w:ascii="Times New Roman" w:hAnsi="Times New Roman"/>
              </w:rPr>
              <w:t>7.</w:t>
            </w:r>
            <w:r w:rsidR="00187B35" w:rsidRPr="0020798C">
              <w:rPr>
                <w:rFonts w:ascii="Times New Roman" w:hAnsi="Times New Roman"/>
              </w:rPr>
              <w:t xml:space="preserve"> </w:t>
            </w:r>
            <w:r w:rsidRPr="0020798C">
              <w:rPr>
                <w:rFonts w:ascii="Times New Roman" w:hAnsi="Times New Roman"/>
              </w:rPr>
              <w:t>Borowiec</w:t>
            </w:r>
          </w:p>
        </w:tc>
      </w:tr>
      <w:tr w:rsidR="00BA73A0" w:rsidRPr="0020798C" w:rsidTr="00B01023">
        <w:trPr>
          <w:cantSplit/>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lastRenderedPageBreak/>
              <w:t>5</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 xml:space="preserve">Praktyczna nauka języka angielskiego – </w:t>
            </w:r>
            <w:r w:rsidR="007761C1" w:rsidRPr="0020798C">
              <w:rPr>
                <w:rFonts w:ascii="Times New Roman" w:hAnsi="Times New Roman"/>
              </w:rPr>
              <w:t>angielski w biznesie</w:t>
            </w:r>
            <w:r w:rsidRPr="0020798C">
              <w:rPr>
                <w:rFonts w:ascii="Times New Roman" w:hAnsi="Times New Roman"/>
              </w:rPr>
              <w:t xml:space="preserve">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proofErr w:type="spellStart"/>
            <w:r w:rsidRPr="0020798C">
              <w:rPr>
                <w:rFonts w:ascii="Times New Roman" w:hAnsi="Times New Roman"/>
              </w:rPr>
              <w:t>Zdziebko</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Zdziebko</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Zdziebko</w:t>
            </w:r>
            <w:proofErr w:type="spellEnd"/>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nowy doktorant</w:t>
            </w:r>
          </w:p>
          <w:p w:rsidR="00BA73A0" w:rsidRPr="0020798C" w:rsidRDefault="00BA73A0" w:rsidP="00A71536">
            <w:pPr>
              <w:spacing w:after="0"/>
              <w:rPr>
                <w:rFonts w:ascii="Times New Roman" w:hAnsi="Times New Roman"/>
              </w:rPr>
            </w:pPr>
            <w:r w:rsidRPr="0020798C">
              <w:rPr>
                <w:rFonts w:ascii="Times New Roman" w:hAnsi="Times New Roman"/>
              </w:rPr>
              <w:t>5. nowy doktorant</w:t>
            </w:r>
          </w:p>
          <w:p w:rsidR="00BA73A0" w:rsidRPr="0020798C" w:rsidRDefault="00BA73A0" w:rsidP="00A71536">
            <w:pPr>
              <w:spacing w:after="0"/>
              <w:rPr>
                <w:rFonts w:ascii="Times New Roman" w:hAnsi="Times New Roman"/>
              </w:rPr>
            </w:pPr>
            <w:r w:rsidRPr="0020798C">
              <w:rPr>
                <w:rFonts w:ascii="Times New Roman" w:hAnsi="Times New Roman"/>
              </w:rPr>
              <w:t>6. nowy doktorant</w:t>
            </w:r>
          </w:p>
          <w:p w:rsidR="00BA73A0" w:rsidRPr="0020798C" w:rsidRDefault="00BA73A0" w:rsidP="00A71536">
            <w:pPr>
              <w:spacing w:after="0"/>
              <w:rPr>
                <w:rFonts w:ascii="Times New Roman" w:hAnsi="Times New Roman"/>
              </w:rPr>
            </w:pPr>
            <w:r w:rsidRPr="0020798C">
              <w:rPr>
                <w:rFonts w:ascii="Times New Roman" w:hAnsi="Times New Roman"/>
              </w:rPr>
              <w:t>7. nowy doktorant</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A71536">
            <w:pPr>
              <w:spacing w:after="0"/>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w:t>
            </w:r>
            <w:r w:rsidR="00B2108B" w:rsidRPr="0020798C">
              <w:rPr>
                <w:rFonts w:ascii="Times New Roman" w:hAnsi="Times New Roman"/>
                <w:b/>
                <w:lang w:val="de-DE"/>
              </w:rPr>
              <w:t xml:space="preserve"> – do </w:t>
            </w:r>
            <w:proofErr w:type="spellStart"/>
            <w:r w:rsidR="00B2108B" w:rsidRPr="0020798C">
              <w:rPr>
                <w:rFonts w:ascii="Times New Roman" w:hAnsi="Times New Roman"/>
                <w:b/>
                <w:lang w:val="de-DE"/>
              </w:rPr>
              <w:t>wyboru</w:t>
            </w:r>
            <w:proofErr w:type="spellEnd"/>
            <w:r w:rsidR="00B2108B" w:rsidRPr="0020798C">
              <w:rPr>
                <w:rFonts w:ascii="Times New Roman" w:hAnsi="Times New Roman"/>
                <w:b/>
                <w:lang w:val="de-DE"/>
              </w:rPr>
              <w:t xml:space="preserve"> jeden</w:t>
            </w:r>
          </w:p>
        </w:tc>
      </w:tr>
      <w:tr w:rsidR="00BA73A0" w:rsidRPr="0020798C" w:rsidTr="00B01023">
        <w:trPr>
          <w:jc w:val="center"/>
        </w:trPr>
        <w:tc>
          <w:tcPr>
            <w:tcW w:w="463" w:type="dxa"/>
            <w:tcBorders>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4" w:type="dxa"/>
            <w:tcBorders>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Język irlandzki (ćwiczenia)</w:t>
            </w:r>
          </w:p>
        </w:tc>
        <w:tc>
          <w:tcPr>
            <w:tcW w:w="901" w:type="dxa"/>
            <w:tcBorders>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9" w:type="dxa"/>
            <w:tcBorders>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tcBorders>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tcBorders>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 xml:space="preserve">1. Ó </w:t>
            </w:r>
            <w:proofErr w:type="spellStart"/>
            <w:r w:rsidRPr="0020798C">
              <w:rPr>
                <w:rFonts w:ascii="Times New Roman" w:hAnsi="Times New Roman"/>
              </w:rPr>
              <w:t>Fionnáin</w:t>
            </w:r>
            <w:proofErr w:type="spellEnd"/>
          </w:p>
          <w:p w:rsidR="00BA73A0" w:rsidRPr="0020798C" w:rsidRDefault="00BA73A0" w:rsidP="00A71536">
            <w:pPr>
              <w:spacing w:after="0"/>
              <w:jc w:val="both"/>
              <w:rPr>
                <w:rFonts w:ascii="Times New Roman" w:hAnsi="Times New Roman"/>
              </w:rPr>
            </w:pPr>
            <w:r w:rsidRPr="0020798C">
              <w:rPr>
                <w:rFonts w:ascii="Times New Roman" w:hAnsi="Times New Roman"/>
              </w:rPr>
              <w:t xml:space="preserve">2. Ó </w:t>
            </w:r>
            <w:proofErr w:type="spellStart"/>
            <w:r w:rsidRPr="0020798C">
              <w:rPr>
                <w:rFonts w:ascii="Times New Roman" w:hAnsi="Times New Roman"/>
              </w:rPr>
              <w:t>Fionnáin</w:t>
            </w:r>
            <w:proofErr w:type="spellEnd"/>
          </w:p>
        </w:tc>
      </w:tr>
      <w:tr w:rsidR="00BA73A0" w:rsidRPr="0020798C" w:rsidTr="00B01023">
        <w:trPr>
          <w:jc w:val="center"/>
        </w:trPr>
        <w:tc>
          <w:tcPr>
            <w:tcW w:w="463" w:type="dxa"/>
            <w:tcBorders>
              <w:top w:val="dashSmallGap" w:sz="4" w:space="0" w:color="auto"/>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4" w:type="dxa"/>
            <w:tcBorders>
              <w:top w:val="dashSmallGap" w:sz="4" w:space="0" w:color="auto"/>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Język walijski (ćwiczenia)</w:t>
            </w:r>
          </w:p>
        </w:tc>
        <w:tc>
          <w:tcPr>
            <w:tcW w:w="901" w:type="dxa"/>
            <w:tcBorders>
              <w:top w:val="dashSmallGap" w:sz="4" w:space="0" w:color="auto"/>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9" w:type="dxa"/>
            <w:tcBorders>
              <w:top w:val="dashSmallGap" w:sz="4" w:space="0" w:color="auto"/>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tcBorders>
              <w:top w:val="dashSmallGap" w:sz="4" w:space="0" w:color="auto"/>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bottom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r w:rsidR="00187B35" w:rsidRPr="0020798C">
              <w:rPr>
                <w:rFonts w:ascii="Times New Roman" w:hAnsi="Times New Roman"/>
              </w:rPr>
              <w:t xml:space="preserve"> Bednarski</w:t>
            </w:r>
          </w:p>
          <w:p w:rsidR="00BA73A0" w:rsidRPr="0020798C" w:rsidRDefault="00BA73A0" w:rsidP="00A71536">
            <w:pPr>
              <w:spacing w:after="0"/>
              <w:jc w:val="both"/>
              <w:rPr>
                <w:rFonts w:ascii="Times New Roman" w:hAnsi="Times New Roman"/>
              </w:rPr>
            </w:pPr>
            <w:r w:rsidRPr="0020798C">
              <w:rPr>
                <w:rFonts w:ascii="Times New Roman" w:hAnsi="Times New Roman"/>
              </w:rPr>
              <w:t xml:space="preserve">2. </w:t>
            </w:r>
            <w:r w:rsidR="00187B35" w:rsidRPr="0020798C">
              <w:rPr>
                <w:rFonts w:ascii="Times New Roman" w:hAnsi="Times New Roman"/>
              </w:rPr>
              <w:t>Bednarski</w:t>
            </w:r>
          </w:p>
        </w:tc>
      </w:tr>
      <w:tr w:rsidR="00BA73A0" w:rsidRPr="0020798C" w:rsidTr="00B01023">
        <w:trPr>
          <w:jc w:val="center"/>
        </w:trPr>
        <w:tc>
          <w:tcPr>
            <w:tcW w:w="463" w:type="dxa"/>
            <w:tcBorders>
              <w:top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w:t>
            </w:r>
          </w:p>
        </w:tc>
        <w:tc>
          <w:tcPr>
            <w:tcW w:w="3024" w:type="dxa"/>
            <w:tcBorders>
              <w:top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Język niderlandzki (ćwiczenia)</w:t>
            </w:r>
          </w:p>
        </w:tc>
        <w:tc>
          <w:tcPr>
            <w:tcW w:w="901" w:type="dxa"/>
            <w:tcBorders>
              <w:top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9" w:type="dxa"/>
            <w:tcBorders>
              <w:top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tcBorders>
              <w:top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tcBorders>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Flor</w:t>
            </w:r>
          </w:p>
          <w:p w:rsidR="00BA73A0" w:rsidRPr="0020798C" w:rsidRDefault="00BA73A0" w:rsidP="00A71536">
            <w:pPr>
              <w:spacing w:after="0"/>
              <w:jc w:val="both"/>
              <w:rPr>
                <w:rFonts w:ascii="Times New Roman" w:hAnsi="Times New Roman"/>
              </w:rPr>
            </w:pPr>
            <w:r w:rsidRPr="0020798C">
              <w:rPr>
                <w:rFonts w:ascii="Times New Roman" w:hAnsi="Times New Roman"/>
              </w:rPr>
              <w:t>2. Flor</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A71536">
            <w:pPr>
              <w:spacing w:after="0"/>
              <w:jc w:val="center"/>
              <w:rPr>
                <w:rFonts w:ascii="Times New Roman" w:hAnsi="Times New Roman"/>
                <w:lang w:val="de-DE"/>
              </w:rPr>
            </w:pPr>
            <w:r w:rsidRPr="0020798C">
              <w:rPr>
                <w:rFonts w:ascii="Times New Roman" w:hAnsi="Times New Roman"/>
                <w:b/>
              </w:rPr>
              <w:t>Moduł 6</w:t>
            </w:r>
            <w:r w:rsidRPr="0020798C">
              <w:rPr>
                <w:rFonts w:ascii="Times New Roman" w:hAnsi="Times New Roman"/>
                <w:b/>
              </w:rPr>
              <w:tab/>
              <w:t xml:space="preserve">– </w:t>
            </w:r>
            <w:r w:rsidRPr="0020798C">
              <w:rPr>
                <w:rFonts w:ascii="Times New Roman" w:hAnsi="Times New Roman"/>
                <w:b/>
              </w:rPr>
              <w:tab/>
              <w:t>[Gramatyka opisowa j. ang. Fonetyka i Fonologia]</w:t>
            </w:r>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highlight w:val="lightGray"/>
              </w:rPr>
            </w:pPr>
            <w:r w:rsidRPr="0020798C">
              <w:rPr>
                <w:rFonts w:ascii="Times New Roman" w:hAnsi="Times New Roman"/>
              </w:rPr>
              <w:t>1</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Gramatyka opisowa j. ang. Morfologia i Składnia (wykład)</w:t>
            </w:r>
          </w:p>
        </w:tc>
        <w:tc>
          <w:tcPr>
            <w:tcW w:w="901"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15</w:t>
            </w:r>
          </w:p>
        </w:tc>
        <w:tc>
          <w:tcPr>
            <w:tcW w:w="872" w:type="dxa"/>
            <w:vAlign w:val="center"/>
          </w:tcPr>
          <w:p w:rsidR="00BA73A0" w:rsidRPr="0020798C" w:rsidRDefault="00BA73A0" w:rsidP="00A71536">
            <w:pPr>
              <w:spacing w:after="0"/>
              <w:jc w:val="both"/>
              <w:rPr>
                <w:rFonts w:ascii="Times New Roman" w:hAnsi="Times New Roman"/>
                <w:lang w:val="de-DE"/>
              </w:rPr>
            </w:pPr>
            <w:proofErr w:type="spellStart"/>
            <w:r w:rsidRPr="0020798C">
              <w:rPr>
                <w:rFonts w:ascii="Times New Roman" w:hAnsi="Times New Roman"/>
                <w:lang w:val="de-DE"/>
              </w:rPr>
              <w:t>Zbo</w:t>
            </w:r>
            <w:proofErr w:type="spellEnd"/>
            <w:r w:rsidRPr="0020798C">
              <w:rPr>
                <w:rFonts w:ascii="Times New Roman" w:hAnsi="Times New Roman"/>
                <w:lang w:val="de-DE"/>
              </w:rPr>
              <w:t>/2</w:t>
            </w:r>
          </w:p>
        </w:tc>
        <w:tc>
          <w:tcPr>
            <w:tcW w:w="929"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15</w:t>
            </w:r>
          </w:p>
        </w:tc>
        <w:tc>
          <w:tcPr>
            <w:tcW w:w="901"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E/2</w:t>
            </w:r>
          </w:p>
        </w:tc>
        <w:tc>
          <w:tcPr>
            <w:tcW w:w="2122" w:type="dxa"/>
            <w:vAlign w:val="center"/>
          </w:tcPr>
          <w:p w:rsidR="00BA73A0" w:rsidRPr="0020798C" w:rsidRDefault="00BA73A0" w:rsidP="00A71536">
            <w:pPr>
              <w:spacing w:after="0"/>
              <w:rPr>
                <w:rFonts w:ascii="Times New Roman" w:hAnsi="Times New Roman"/>
                <w:lang w:val="de-DE"/>
              </w:rPr>
            </w:pPr>
            <w:r w:rsidRPr="0020798C">
              <w:rPr>
                <w:rFonts w:ascii="Times New Roman" w:hAnsi="Times New Roman"/>
                <w:lang w:val="de-DE"/>
              </w:rPr>
              <w:t>1. Bloch-</w:t>
            </w:r>
            <w:proofErr w:type="spellStart"/>
            <w:r w:rsidRPr="0020798C">
              <w:rPr>
                <w:rFonts w:ascii="Times New Roman" w:hAnsi="Times New Roman"/>
                <w:lang w:val="de-DE"/>
              </w:rPr>
              <w:t>Trojnar</w:t>
            </w:r>
            <w:proofErr w:type="spellEnd"/>
            <w:r w:rsidRPr="0020798C">
              <w:rPr>
                <w:rFonts w:ascii="Times New Roman" w:hAnsi="Times New Roman"/>
                <w:lang w:val="de-DE"/>
              </w:rPr>
              <w:t>/</w:t>
            </w:r>
          </w:p>
          <w:p w:rsidR="00BA73A0" w:rsidRPr="0020798C" w:rsidRDefault="00BA73A0" w:rsidP="00A71536">
            <w:pPr>
              <w:spacing w:after="0"/>
              <w:rPr>
                <w:rFonts w:ascii="Times New Roman" w:hAnsi="Times New Roman"/>
                <w:lang w:val="de-DE"/>
              </w:rPr>
            </w:pPr>
            <w:r w:rsidRPr="0020798C">
              <w:rPr>
                <w:rFonts w:ascii="Times New Roman" w:hAnsi="Times New Roman"/>
                <w:lang w:val="de-DE"/>
              </w:rPr>
              <w:t xml:space="preserve"> </w:t>
            </w:r>
            <w:proofErr w:type="spellStart"/>
            <w:r w:rsidRPr="0020798C">
              <w:rPr>
                <w:rFonts w:ascii="Times New Roman" w:hAnsi="Times New Roman"/>
                <w:lang w:val="de-DE"/>
              </w:rPr>
              <w:t>Bondaruk</w:t>
            </w:r>
            <w:proofErr w:type="spellEnd"/>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Gramatyka opisowa j. ang. Morfologia i Składnia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 xml:space="preserve">1. Bartnik </w:t>
            </w:r>
          </w:p>
          <w:p w:rsidR="00BA73A0" w:rsidRPr="0020798C" w:rsidRDefault="00BA73A0" w:rsidP="00A71536">
            <w:pPr>
              <w:spacing w:after="0"/>
              <w:rPr>
                <w:rFonts w:ascii="Times New Roman" w:hAnsi="Times New Roman"/>
              </w:rPr>
            </w:pPr>
            <w:r w:rsidRPr="0020798C">
              <w:rPr>
                <w:rFonts w:ascii="Times New Roman" w:hAnsi="Times New Roman"/>
              </w:rPr>
              <w:t>2.</w:t>
            </w:r>
            <w:r w:rsidR="00187B35" w:rsidRPr="0020798C">
              <w:rPr>
                <w:rFonts w:ascii="Times New Roman" w:hAnsi="Times New Roman"/>
              </w:rPr>
              <w:t xml:space="preserve"> </w:t>
            </w:r>
            <w:r w:rsidRPr="0020798C">
              <w:rPr>
                <w:rFonts w:ascii="Times New Roman" w:hAnsi="Times New Roman"/>
              </w:rPr>
              <w:t>Bartnik</w:t>
            </w:r>
          </w:p>
          <w:p w:rsidR="00BA73A0" w:rsidRPr="0020798C" w:rsidRDefault="00BA73A0" w:rsidP="00A71536">
            <w:pPr>
              <w:spacing w:after="0"/>
              <w:rPr>
                <w:rFonts w:ascii="Times New Roman" w:hAnsi="Times New Roman"/>
              </w:rPr>
            </w:pPr>
            <w:r w:rsidRPr="0020798C">
              <w:rPr>
                <w:rFonts w:ascii="Times New Roman" w:hAnsi="Times New Roman"/>
              </w:rPr>
              <w:t>3. Chudak</w:t>
            </w:r>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Chudak</w:t>
            </w:r>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pct25" w:color="auto" w:fill="auto"/>
            <w:vAlign w:val="center"/>
          </w:tcPr>
          <w:p w:rsidR="00BA73A0" w:rsidRPr="0020798C" w:rsidRDefault="00BA73A0" w:rsidP="00A71536">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8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literatury angielskiej II (konwersatorium)</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872" w:type="dxa"/>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E/3</w:t>
            </w:r>
          </w:p>
        </w:tc>
        <w:tc>
          <w:tcPr>
            <w:tcW w:w="2122"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1.</w:t>
            </w:r>
            <w:r w:rsidR="00187B35" w:rsidRPr="0020798C">
              <w:rPr>
                <w:rFonts w:ascii="Times New Roman" w:hAnsi="Times New Roman"/>
                <w:lang w:val="de-DE"/>
              </w:rPr>
              <w:t xml:space="preserve"> </w:t>
            </w:r>
            <w:r w:rsidRPr="0020798C">
              <w:rPr>
                <w:rFonts w:ascii="Times New Roman" w:hAnsi="Times New Roman"/>
                <w:lang w:val="de-DE"/>
              </w:rPr>
              <w:t>Klonowska</w:t>
            </w:r>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2</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literatury angielskiej II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Z/1</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Klonowska</w:t>
            </w:r>
          </w:p>
          <w:p w:rsidR="00BA73A0" w:rsidRPr="0020798C" w:rsidRDefault="00BA73A0" w:rsidP="00A71536">
            <w:pPr>
              <w:spacing w:after="0"/>
              <w:rPr>
                <w:rFonts w:ascii="Times New Roman" w:hAnsi="Times New Roman"/>
              </w:rPr>
            </w:pPr>
            <w:r w:rsidRPr="0020798C">
              <w:rPr>
                <w:rFonts w:ascii="Times New Roman" w:hAnsi="Times New Roman"/>
              </w:rPr>
              <w:t>2. Klonowska</w:t>
            </w:r>
          </w:p>
          <w:p w:rsidR="00BA73A0" w:rsidRPr="0020798C" w:rsidRDefault="00BA73A0" w:rsidP="00A71536">
            <w:pPr>
              <w:spacing w:after="0"/>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r w:rsidRPr="0020798C">
              <w:rPr>
                <w:rFonts w:ascii="Times New Roman" w:hAnsi="Times New Roman"/>
              </w:rPr>
              <w:t>Maziarczyk</w:t>
            </w:r>
          </w:p>
          <w:p w:rsidR="00BA73A0" w:rsidRPr="0020798C" w:rsidRDefault="00BA73A0" w:rsidP="00A71536">
            <w:pPr>
              <w:spacing w:after="0"/>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Sawa</w:t>
            </w:r>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w:t>
            </w:r>
          </w:p>
        </w:tc>
        <w:tc>
          <w:tcPr>
            <w:tcW w:w="3024"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Historia literatury amerykańskiej (konwersatorium)</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15</w:t>
            </w:r>
          </w:p>
        </w:tc>
        <w:tc>
          <w:tcPr>
            <w:tcW w:w="901" w:type="dxa"/>
            <w:vAlign w:val="center"/>
          </w:tcPr>
          <w:p w:rsidR="00BA73A0" w:rsidRPr="0020798C" w:rsidRDefault="00BA73A0" w:rsidP="00A71536">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vAlign w:val="center"/>
          </w:tcPr>
          <w:p w:rsidR="00BA73A0" w:rsidRPr="0020798C" w:rsidRDefault="00BA73A0" w:rsidP="00A71536">
            <w:pPr>
              <w:spacing w:after="0"/>
              <w:jc w:val="both"/>
              <w:rPr>
                <w:rFonts w:ascii="Times New Roman" w:hAnsi="Times New Roman"/>
                <w:lang w:val="de-DE"/>
              </w:rPr>
            </w:pPr>
            <w:r w:rsidRPr="0020798C">
              <w:rPr>
                <w:rFonts w:ascii="Times New Roman" w:hAnsi="Times New Roman"/>
                <w:lang w:val="de-DE"/>
              </w:rPr>
              <w:t>1.</w:t>
            </w:r>
            <w:r w:rsidR="00187B35" w:rsidRPr="0020798C">
              <w:rPr>
                <w:rFonts w:ascii="Times New Roman" w:hAnsi="Times New Roman"/>
                <w:lang w:val="de-DE"/>
              </w:rPr>
              <w:t xml:space="preserve"> </w:t>
            </w:r>
            <w:proofErr w:type="spellStart"/>
            <w:r w:rsidRPr="0020798C">
              <w:rPr>
                <w:rFonts w:ascii="Times New Roman" w:hAnsi="Times New Roman"/>
                <w:lang w:val="de-DE"/>
              </w:rPr>
              <w:t>Antoszek</w:t>
            </w:r>
            <w:proofErr w:type="spellEnd"/>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4</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Historia literatury amerykańskiej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Niewiadomska-Flis</w:t>
            </w:r>
          </w:p>
          <w:p w:rsidR="00BA73A0" w:rsidRPr="0020798C" w:rsidRDefault="00BA73A0" w:rsidP="00A71536">
            <w:pPr>
              <w:spacing w:after="0"/>
              <w:rPr>
                <w:rFonts w:ascii="Times New Roman" w:hAnsi="Times New Roman"/>
              </w:rPr>
            </w:pPr>
            <w:r w:rsidRPr="0020798C">
              <w:rPr>
                <w:rFonts w:ascii="Times New Roman" w:hAnsi="Times New Roman"/>
              </w:rPr>
              <w:t>2. Niewiadomska-Flis</w:t>
            </w:r>
          </w:p>
          <w:p w:rsidR="00BA73A0" w:rsidRPr="0020798C" w:rsidRDefault="00BA73A0" w:rsidP="00A71536">
            <w:pPr>
              <w:spacing w:after="0"/>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proofErr w:type="spellStart"/>
            <w:r w:rsidRPr="0020798C">
              <w:rPr>
                <w:rFonts w:ascii="Times New Roman" w:hAnsi="Times New Roman"/>
              </w:rPr>
              <w:t>Liwiński</w:t>
            </w:r>
            <w:proofErr w:type="spellEnd"/>
          </w:p>
          <w:p w:rsidR="00BA73A0" w:rsidRPr="0020798C" w:rsidRDefault="00BA73A0" w:rsidP="00A71536">
            <w:pPr>
              <w:spacing w:after="0"/>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Liwiński</w:t>
            </w:r>
            <w:proofErr w:type="spellEnd"/>
          </w:p>
        </w:tc>
      </w:tr>
    </w:tbl>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A71536">
            <w:pPr>
              <w:spacing w:after="0"/>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10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Językoznawstwo</w:t>
            </w:r>
            <w:proofErr w:type="spellEnd"/>
            <w:r w:rsidRPr="0020798C">
              <w:rPr>
                <w:rFonts w:ascii="Times New Roman" w:hAnsi="Times New Roman"/>
                <w:b/>
                <w:lang w:val="de-DE"/>
              </w:rPr>
              <w:t>]</w:t>
            </w:r>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Wstęp do językoznawstwa (ćwiczenia)</w:t>
            </w:r>
          </w:p>
        </w:tc>
        <w:tc>
          <w:tcPr>
            <w:tcW w:w="901"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Malicka-Kleparska</w:t>
            </w:r>
          </w:p>
          <w:p w:rsidR="00BA73A0" w:rsidRPr="0020798C" w:rsidRDefault="00BA73A0" w:rsidP="00A71536">
            <w:pPr>
              <w:spacing w:after="0"/>
              <w:rPr>
                <w:rFonts w:ascii="Times New Roman" w:hAnsi="Times New Roman"/>
              </w:rPr>
            </w:pPr>
            <w:r w:rsidRPr="0020798C">
              <w:rPr>
                <w:rFonts w:ascii="Times New Roman" w:hAnsi="Times New Roman"/>
              </w:rPr>
              <w:t>2. Malicka-Kleparska</w:t>
            </w:r>
          </w:p>
          <w:p w:rsidR="00BA73A0" w:rsidRPr="0020798C" w:rsidRDefault="00BA73A0" w:rsidP="00A71536">
            <w:pPr>
              <w:spacing w:after="0"/>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r w:rsidRPr="0020798C">
              <w:rPr>
                <w:rFonts w:ascii="Times New Roman" w:hAnsi="Times New Roman"/>
              </w:rPr>
              <w:t>Szymanek</w:t>
            </w:r>
          </w:p>
          <w:p w:rsidR="00BA73A0" w:rsidRPr="0020798C" w:rsidRDefault="00BA73A0" w:rsidP="00A71536">
            <w:pPr>
              <w:spacing w:after="0"/>
              <w:rPr>
                <w:rFonts w:ascii="Times New Roman" w:hAnsi="Times New Roman"/>
              </w:rPr>
            </w:pPr>
            <w:r w:rsidRPr="0020798C">
              <w:rPr>
                <w:rFonts w:ascii="Times New Roman" w:hAnsi="Times New Roman"/>
              </w:rPr>
              <w:t>4. Szymanek</w:t>
            </w:r>
          </w:p>
        </w:tc>
      </w:tr>
    </w:tbl>
    <w:p w:rsidR="00BA73A0" w:rsidRPr="0020798C" w:rsidRDefault="00BA73A0" w:rsidP="00A71536">
      <w:pPr>
        <w:spacing w:after="0"/>
        <w:rPr>
          <w:rFonts w:ascii="Times New Roman" w:hAnsi="Times New Roman"/>
        </w:rPr>
      </w:pPr>
    </w:p>
    <w:p w:rsidR="00786B73" w:rsidRPr="0020798C" w:rsidRDefault="00786B73" w:rsidP="00A71536">
      <w:pPr>
        <w:spacing w:after="0"/>
        <w:rPr>
          <w:rFonts w:ascii="Times New Roman" w:hAnsi="Times New Roman"/>
        </w:rPr>
      </w:pPr>
    </w:p>
    <w:p w:rsidR="00BA73A0" w:rsidRPr="0020798C" w:rsidRDefault="00BA73A0" w:rsidP="00A71536">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clear" w:color="auto" w:fill="C0C0C0"/>
            <w:vAlign w:val="center"/>
          </w:tcPr>
          <w:p w:rsidR="00BA73A0" w:rsidRPr="0020798C" w:rsidRDefault="00BA73A0" w:rsidP="00A71536">
            <w:pPr>
              <w:spacing w:after="0"/>
              <w:jc w:val="center"/>
              <w:rPr>
                <w:rFonts w:ascii="Times New Roman" w:hAnsi="Times New Roman"/>
                <w:b/>
                <w:bCs/>
              </w:rPr>
            </w:pPr>
            <w:r w:rsidRPr="0020798C">
              <w:rPr>
                <w:rFonts w:ascii="Times New Roman" w:hAnsi="Times New Roman"/>
                <w:b/>
                <w:bCs/>
              </w:rPr>
              <w:lastRenderedPageBreak/>
              <w:t>Egzaminy</w:t>
            </w:r>
          </w:p>
        </w:tc>
      </w:tr>
      <w:tr w:rsidR="00BA73A0" w:rsidRPr="0020798C" w:rsidTr="00B01023">
        <w:trPr>
          <w:jc w:val="center"/>
        </w:trPr>
        <w:tc>
          <w:tcPr>
            <w:tcW w:w="463" w:type="dxa"/>
            <w:vAlign w:val="center"/>
          </w:tcPr>
          <w:p w:rsidR="00BA73A0" w:rsidRPr="0020798C" w:rsidRDefault="00BA73A0" w:rsidP="00A71536">
            <w:pPr>
              <w:spacing w:after="0"/>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PNJA</w:t>
            </w:r>
          </w:p>
        </w:tc>
        <w:tc>
          <w:tcPr>
            <w:tcW w:w="901" w:type="dxa"/>
            <w:vAlign w:val="center"/>
          </w:tcPr>
          <w:p w:rsidR="00BA73A0" w:rsidRPr="0020798C" w:rsidRDefault="00BA73A0" w:rsidP="00A71536">
            <w:pPr>
              <w:spacing w:after="0"/>
              <w:jc w:val="both"/>
              <w:rPr>
                <w:rFonts w:ascii="Times New Roman" w:hAnsi="Times New Roman"/>
              </w:rPr>
            </w:pPr>
          </w:p>
        </w:tc>
        <w:tc>
          <w:tcPr>
            <w:tcW w:w="872" w:type="dxa"/>
            <w:vAlign w:val="center"/>
          </w:tcPr>
          <w:p w:rsidR="00BA73A0" w:rsidRPr="0020798C" w:rsidRDefault="00BA73A0" w:rsidP="00A71536">
            <w:pPr>
              <w:spacing w:after="0"/>
              <w:jc w:val="both"/>
              <w:rPr>
                <w:rFonts w:ascii="Times New Roman" w:hAnsi="Times New Roman"/>
              </w:rPr>
            </w:pPr>
          </w:p>
        </w:tc>
        <w:tc>
          <w:tcPr>
            <w:tcW w:w="929" w:type="dxa"/>
            <w:vAlign w:val="center"/>
          </w:tcPr>
          <w:p w:rsidR="00BA73A0" w:rsidRPr="0020798C" w:rsidRDefault="00BA73A0" w:rsidP="00A71536">
            <w:pPr>
              <w:spacing w:after="0"/>
              <w:jc w:val="both"/>
              <w:rPr>
                <w:rFonts w:ascii="Times New Roman" w:hAnsi="Times New Roman"/>
              </w:rPr>
            </w:pPr>
          </w:p>
        </w:tc>
        <w:tc>
          <w:tcPr>
            <w:tcW w:w="901" w:type="dxa"/>
            <w:vAlign w:val="center"/>
          </w:tcPr>
          <w:p w:rsidR="00BA73A0" w:rsidRPr="0020798C" w:rsidRDefault="00BA73A0" w:rsidP="00A71536">
            <w:pPr>
              <w:spacing w:after="0"/>
              <w:rPr>
                <w:rFonts w:ascii="Times New Roman" w:hAnsi="Times New Roman"/>
              </w:rPr>
            </w:pPr>
            <w:r w:rsidRPr="0020798C">
              <w:rPr>
                <w:rFonts w:ascii="Times New Roman" w:hAnsi="Times New Roman"/>
              </w:rPr>
              <w:t>E/3</w:t>
            </w:r>
          </w:p>
        </w:tc>
        <w:tc>
          <w:tcPr>
            <w:tcW w:w="2122" w:type="dxa"/>
            <w:vAlign w:val="center"/>
          </w:tcPr>
          <w:p w:rsidR="00BA73A0" w:rsidRPr="0020798C" w:rsidRDefault="00BA73A0" w:rsidP="00A71536">
            <w:pPr>
              <w:spacing w:after="0"/>
              <w:rPr>
                <w:rFonts w:ascii="Times New Roman" w:hAnsi="Times New Roman"/>
              </w:rPr>
            </w:pPr>
          </w:p>
        </w:tc>
      </w:tr>
      <w:tr w:rsidR="00BA73A0" w:rsidRPr="0020798C" w:rsidTr="00B01023">
        <w:trPr>
          <w:jc w:val="center"/>
        </w:trPr>
        <w:tc>
          <w:tcPr>
            <w:tcW w:w="3487" w:type="dxa"/>
            <w:gridSpan w:val="2"/>
            <w:vAlign w:val="center"/>
          </w:tcPr>
          <w:p w:rsidR="00BA73A0" w:rsidRPr="0020798C" w:rsidRDefault="00BA73A0" w:rsidP="00A71536">
            <w:pPr>
              <w:spacing w:after="0"/>
              <w:rPr>
                <w:rFonts w:ascii="Times New Roman" w:hAnsi="Times New Roman"/>
                <w:b/>
                <w:bCs/>
              </w:rPr>
            </w:pPr>
            <w:r w:rsidRPr="0020798C">
              <w:rPr>
                <w:rFonts w:ascii="Times New Roman" w:hAnsi="Times New Roman"/>
                <w:b/>
                <w:bCs/>
              </w:rPr>
              <w:t>Suma godzin: 690</w:t>
            </w:r>
          </w:p>
        </w:tc>
        <w:tc>
          <w:tcPr>
            <w:tcW w:w="901" w:type="dxa"/>
            <w:vAlign w:val="center"/>
          </w:tcPr>
          <w:p w:rsidR="00BA73A0" w:rsidRPr="0020798C" w:rsidRDefault="00BA73A0" w:rsidP="00A71536">
            <w:pPr>
              <w:spacing w:after="0"/>
              <w:jc w:val="both"/>
              <w:rPr>
                <w:rFonts w:ascii="Times New Roman" w:hAnsi="Times New Roman"/>
                <w:b/>
                <w:bCs/>
              </w:rPr>
            </w:pPr>
            <w:r w:rsidRPr="0020798C">
              <w:rPr>
                <w:rFonts w:ascii="Times New Roman" w:hAnsi="Times New Roman"/>
                <w:b/>
                <w:bCs/>
              </w:rPr>
              <w:t>345</w:t>
            </w:r>
          </w:p>
        </w:tc>
        <w:tc>
          <w:tcPr>
            <w:tcW w:w="872" w:type="dxa"/>
            <w:vAlign w:val="center"/>
          </w:tcPr>
          <w:p w:rsidR="00BA73A0" w:rsidRPr="0020798C" w:rsidRDefault="00BA73A0" w:rsidP="00A71536">
            <w:pPr>
              <w:spacing w:after="0"/>
              <w:jc w:val="both"/>
              <w:rPr>
                <w:rFonts w:ascii="Times New Roman" w:hAnsi="Times New Roman"/>
                <w:b/>
                <w:bCs/>
              </w:rPr>
            </w:pPr>
          </w:p>
        </w:tc>
        <w:tc>
          <w:tcPr>
            <w:tcW w:w="929" w:type="dxa"/>
            <w:vAlign w:val="center"/>
          </w:tcPr>
          <w:p w:rsidR="00BA73A0" w:rsidRPr="0020798C" w:rsidRDefault="00BA73A0" w:rsidP="00A71536">
            <w:pPr>
              <w:spacing w:after="0"/>
              <w:jc w:val="both"/>
              <w:rPr>
                <w:rFonts w:ascii="Times New Roman" w:hAnsi="Times New Roman"/>
                <w:b/>
                <w:bCs/>
              </w:rPr>
            </w:pPr>
            <w:r w:rsidRPr="0020798C">
              <w:rPr>
                <w:rFonts w:ascii="Times New Roman" w:hAnsi="Times New Roman"/>
                <w:b/>
                <w:bCs/>
              </w:rPr>
              <w:t>345</w:t>
            </w:r>
          </w:p>
        </w:tc>
        <w:tc>
          <w:tcPr>
            <w:tcW w:w="901" w:type="dxa"/>
            <w:vAlign w:val="center"/>
          </w:tcPr>
          <w:p w:rsidR="00BA73A0" w:rsidRPr="0020798C" w:rsidRDefault="00BA73A0" w:rsidP="00A71536">
            <w:pPr>
              <w:spacing w:after="0"/>
              <w:rPr>
                <w:rFonts w:ascii="Times New Roman" w:hAnsi="Times New Roman"/>
                <w:b/>
                <w:bCs/>
              </w:rPr>
            </w:pPr>
          </w:p>
        </w:tc>
        <w:tc>
          <w:tcPr>
            <w:tcW w:w="2122" w:type="dxa"/>
            <w:vAlign w:val="center"/>
          </w:tcPr>
          <w:p w:rsidR="00BA73A0" w:rsidRPr="0020798C" w:rsidRDefault="00BA73A0" w:rsidP="00A71536">
            <w:pPr>
              <w:spacing w:after="0"/>
              <w:rPr>
                <w:rFonts w:ascii="Times New Roman" w:hAnsi="Times New Roman"/>
                <w:b/>
                <w:bCs/>
              </w:rPr>
            </w:pPr>
          </w:p>
        </w:tc>
      </w:tr>
      <w:tr w:rsidR="00BA73A0" w:rsidRPr="0020798C" w:rsidTr="00B01023">
        <w:trPr>
          <w:jc w:val="center"/>
        </w:trPr>
        <w:tc>
          <w:tcPr>
            <w:tcW w:w="3487" w:type="dxa"/>
            <w:gridSpan w:val="2"/>
            <w:vAlign w:val="center"/>
          </w:tcPr>
          <w:p w:rsidR="00BA73A0" w:rsidRPr="0020798C" w:rsidRDefault="00BA73A0" w:rsidP="00A71536">
            <w:pPr>
              <w:spacing w:after="0"/>
              <w:rPr>
                <w:rFonts w:ascii="Times New Roman" w:hAnsi="Times New Roman"/>
                <w:b/>
                <w:bCs/>
              </w:rPr>
            </w:pPr>
            <w:r w:rsidRPr="0020798C">
              <w:rPr>
                <w:rFonts w:ascii="Times New Roman" w:hAnsi="Times New Roman"/>
                <w:b/>
                <w:bCs/>
              </w:rPr>
              <w:t>ECTS suma: 60</w:t>
            </w:r>
          </w:p>
        </w:tc>
        <w:tc>
          <w:tcPr>
            <w:tcW w:w="901" w:type="dxa"/>
            <w:vAlign w:val="center"/>
          </w:tcPr>
          <w:p w:rsidR="00BA73A0" w:rsidRPr="0020798C" w:rsidRDefault="00BA73A0" w:rsidP="00A71536">
            <w:pPr>
              <w:spacing w:after="0"/>
              <w:jc w:val="both"/>
              <w:rPr>
                <w:rFonts w:ascii="Times New Roman" w:hAnsi="Times New Roman"/>
                <w:b/>
                <w:bCs/>
              </w:rPr>
            </w:pPr>
          </w:p>
        </w:tc>
        <w:tc>
          <w:tcPr>
            <w:tcW w:w="872" w:type="dxa"/>
            <w:vAlign w:val="center"/>
          </w:tcPr>
          <w:p w:rsidR="00BA73A0" w:rsidRPr="0020798C" w:rsidRDefault="00BA73A0" w:rsidP="00A71536">
            <w:pPr>
              <w:spacing w:after="0"/>
              <w:jc w:val="both"/>
              <w:rPr>
                <w:rFonts w:ascii="Times New Roman" w:hAnsi="Times New Roman"/>
                <w:b/>
                <w:bCs/>
              </w:rPr>
            </w:pPr>
            <w:r w:rsidRPr="0020798C">
              <w:rPr>
                <w:rFonts w:ascii="Times New Roman" w:hAnsi="Times New Roman"/>
                <w:b/>
                <w:bCs/>
              </w:rPr>
              <w:t>30</w:t>
            </w:r>
          </w:p>
        </w:tc>
        <w:tc>
          <w:tcPr>
            <w:tcW w:w="929" w:type="dxa"/>
            <w:vAlign w:val="center"/>
          </w:tcPr>
          <w:p w:rsidR="00BA73A0" w:rsidRPr="0020798C" w:rsidRDefault="00BA73A0" w:rsidP="00A71536">
            <w:pPr>
              <w:spacing w:after="0"/>
              <w:jc w:val="both"/>
              <w:rPr>
                <w:rFonts w:ascii="Times New Roman" w:hAnsi="Times New Roman"/>
                <w:b/>
                <w:bCs/>
              </w:rPr>
            </w:pPr>
          </w:p>
        </w:tc>
        <w:tc>
          <w:tcPr>
            <w:tcW w:w="901" w:type="dxa"/>
            <w:vAlign w:val="center"/>
          </w:tcPr>
          <w:p w:rsidR="00BA73A0" w:rsidRPr="0020798C" w:rsidRDefault="00BA73A0" w:rsidP="00A71536">
            <w:pPr>
              <w:spacing w:after="0"/>
              <w:rPr>
                <w:rFonts w:ascii="Times New Roman" w:hAnsi="Times New Roman"/>
                <w:b/>
                <w:bCs/>
              </w:rPr>
            </w:pPr>
            <w:r w:rsidRPr="0020798C">
              <w:rPr>
                <w:rFonts w:ascii="Times New Roman" w:hAnsi="Times New Roman"/>
                <w:b/>
                <w:bCs/>
              </w:rPr>
              <w:t>30</w:t>
            </w:r>
          </w:p>
        </w:tc>
        <w:tc>
          <w:tcPr>
            <w:tcW w:w="2122" w:type="dxa"/>
            <w:vAlign w:val="center"/>
          </w:tcPr>
          <w:p w:rsidR="00BA73A0" w:rsidRPr="0020798C" w:rsidRDefault="00BA73A0" w:rsidP="00A71536">
            <w:pPr>
              <w:spacing w:after="0"/>
              <w:rPr>
                <w:rFonts w:ascii="Times New Roman" w:hAnsi="Times New Roman"/>
                <w:b/>
                <w:bCs/>
              </w:rPr>
            </w:pPr>
          </w:p>
        </w:tc>
      </w:tr>
    </w:tbl>
    <w:p w:rsidR="00BA73A0" w:rsidRPr="0020798C" w:rsidRDefault="00BA73A0" w:rsidP="00A71536">
      <w:pPr>
        <w:spacing w:after="0"/>
        <w:rPr>
          <w:rFonts w:ascii="Times New Roman" w:hAnsi="Times New Roman"/>
          <w:b/>
          <w:bCs/>
        </w:rPr>
      </w:pPr>
    </w:p>
    <w:p w:rsidR="00BA73A0" w:rsidRPr="0020798C" w:rsidRDefault="00BA73A0" w:rsidP="00BA73A0">
      <w:pPr>
        <w:rPr>
          <w:rFonts w:ascii="Times New Roman" w:hAnsi="Times New Roman"/>
          <w:b/>
          <w:bCs/>
          <w:sz w:val="24"/>
          <w:szCs w:val="24"/>
        </w:rPr>
      </w:pPr>
      <w:r w:rsidRPr="0020798C">
        <w:rPr>
          <w:rFonts w:ascii="Times New Roman" w:hAnsi="Times New Roman"/>
          <w:sz w:val="24"/>
          <w:szCs w:val="24"/>
        </w:rPr>
        <w:br w:type="page"/>
      </w:r>
      <w:r w:rsidRPr="0020798C">
        <w:rPr>
          <w:rFonts w:ascii="Times New Roman" w:hAnsi="Times New Roman"/>
          <w:b/>
          <w:bCs/>
          <w:sz w:val="24"/>
          <w:szCs w:val="24"/>
        </w:rPr>
        <w:lastRenderedPageBreak/>
        <w:t>ROK II</w:t>
      </w:r>
      <w:r w:rsidRPr="0020798C">
        <w:rPr>
          <w:rFonts w:ascii="Times New Roman" w:hAnsi="Times New Roman"/>
          <w:b/>
          <w:bCs/>
          <w:sz w:val="24"/>
          <w:szCs w:val="24"/>
        </w:rPr>
        <w:tab/>
      </w:r>
      <w:r w:rsidRPr="0020798C">
        <w:rPr>
          <w:rFonts w:ascii="Times New Roman" w:hAnsi="Times New Roman"/>
          <w:b/>
          <w:bCs/>
          <w:sz w:val="24"/>
          <w:szCs w:val="24"/>
        </w:rPr>
        <w:tab/>
        <w:t>rok akademicki 2014/2015</w:t>
      </w:r>
      <w:r w:rsidR="00C87838" w:rsidRPr="0020798C">
        <w:rPr>
          <w:rFonts w:ascii="Times New Roman" w:hAnsi="Times New Roman"/>
          <w:b/>
          <w:bCs/>
          <w:sz w:val="24"/>
          <w:szCs w:val="24"/>
        </w:rPr>
        <w:t xml:space="preserve"> i 2015/2016</w:t>
      </w:r>
    </w:p>
    <w:p w:rsidR="00BA73A0" w:rsidRPr="0020798C" w:rsidRDefault="00BA73A0" w:rsidP="00BA73A0">
      <w:pPr>
        <w:rPr>
          <w:rFonts w:ascii="Times New Roman" w:hAnsi="Times New Roman"/>
          <w:sz w:val="24"/>
          <w:szCs w:val="24"/>
        </w:rPr>
      </w:pPr>
      <w:r w:rsidRPr="0020798C">
        <w:rPr>
          <w:rFonts w:ascii="Times New Roman" w:hAnsi="Times New Roman"/>
          <w:b/>
          <w:sz w:val="24"/>
          <w:szCs w:val="24"/>
        </w:rPr>
        <w:t xml:space="preserve">2. </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ZE</w:t>
      </w:r>
      <w:r w:rsidRPr="0020798C">
        <w:rPr>
          <w:rFonts w:ascii="Times New Roman" w:hAnsi="Times New Roman"/>
          <w:sz w:val="24"/>
          <w:szCs w:val="24"/>
        </w:rPr>
        <w:t xml:space="preserve"> specjalizacją nauczycielska</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7, 9, 11, 12</w:t>
      </w:r>
    </w:p>
    <w:p w:rsidR="00BA73A0" w:rsidRPr="0020798C" w:rsidRDefault="00BA73A0" w:rsidP="00786B73">
      <w:pPr>
        <w:spacing w:after="0" w:line="240" w:lineRule="auto"/>
        <w:jc w:val="both"/>
        <w:rPr>
          <w:rFonts w:ascii="Times New Roman" w:hAnsi="Times New Roman"/>
          <w:b/>
          <w:bCs/>
        </w:rPr>
      </w:pPr>
      <w:r w:rsidRPr="0020798C">
        <w:rPr>
          <w:rFonts w:ascii="Times New Roman" w:hAnsi="Times New Roman"/>
          <w:b/>
          <w:bCs/>
        </w:rPr>
        <w:tab/>
        <w:t xml:space="preserve"> </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cantSplit/>
          <w:jc w:val="center"/>
        </w:trPr>
        <w:tc>
          <w:tcPr>
            <w:tcW w:w="463" w:type="dxa"/>
            <w:vMerge w:val="restart"/>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Lp.</w:t>
            </w:r>
          </w:p>
        </w:tc>
        <w:tc>
          <w:tcPr>
            <w:tcW w:w="3024" w:type="dxa"/>
            <w:vMerge w:val="restart"/>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Nazwa przedmiotu</w:t>
            </w:r>
          </w:p>
        </w:tc>
        <w:tc>
          <w:tcPr>
            <w:tcW w:w="3603" w:type="dxa"/>
            <w:gridSpan w:val="4"/>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Semestr</w:t>
            </w:r>
          </w:p>
        </w:tc>
        <w:tc>
          <w:tcPr>
            <w:tcW w:w="2122" w:type="dxa"/>
            <w:vMerge w:val="restart"/>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Prowadzący</w:t>
            </w:r>
          </w:p>
        </w:tc>
      </w:tr>
      <w:tr w:rsidR="00BA73A0" w:rsidRPr="0020798C" w:rsidTr="00B01023">
        <w:trPr>
          <w:cantSplit/>
          <w:jc w:val="center"/>
        </w:trPr>
        <w:tc>
          <w:tcPr>
            <w:tcW w:w="463" w:type="dxa"/>
            <w:vMerge/>
            <w:vAlign w:val="center"/>
          </w:tcPr>
          <w:p w:rsidR="00BA73A0" w:rsidRPr="0020798C" w:rsidRDefault="00BA73A0" w:rsidP="00786B73">
            <w:pPr>
              <w:spacing w:after="0" w:line="240" w:lineRule="auto"/>
              <w:jc w:val="center"/>
              <w:rPr>
                <w:rFonts w:ascii="Times New Roman" w:hAnsi="Times New Roman"/>
              </w:rPr>
            </w:pPr>
          </w:p>
        </w:tc>
        <w:tc>
          <w:tcPr>
            <w:tcW w:w="3024" w:type="dxa"/>
            <w:vMerge/>
            <w:vAlign w:val="center"/>
          </w:tcPr>
          <w:p w:rsidR="00BA73A0" w:rsidRPr="0020798C" w:rsidRDefault="00BA73A0" w:rsidP="00786B73">
            <w:pPr>
              <w:spacing w:after="0" w:line="240" w:lineRule="auto"/>
              <w:jc w:val="center"/>
              <w:rPr>
                <w:rFonts w:ascii="Times New Roman" w:hAnsi="Times New Roman"/>
              </w:rPr>
            </w:pPr>
          </w:p>
        </w:tc>
        <w:tc>
          <w:tcPr>
            <w:tcW w:w="1773" w:type="dxa"/>
            <w:gridSpan w:val="2"/>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I/3</w:t>
            </w:r>
          </w:p>
        </w:tc>
        <w:tc>
          <w:tcPr>
            <w:tcW w:w="1830" w:type="dxa"/>
            <w:gridSpan w:val="2"/>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II/4</w:t>
            </w:r>
          </w:p>
        </w:tc>
        <w:tc>
          <w:tcPr>
            <w:tcW w:w="2122" w:type="dxa"/>
            <w:vMerge/>
            <w:vAlign w:val="center"/>
          </w:tcPr>
          <w:p w:rsidR="00BA73A0" w:rsidRPr="0020798C" w:rsidRDefault="00BA73A0" w:rsidP="00786B73">
            <w:pPr>
              <w:spacing w:after="0" w:line="240" w:lineRule="auto"/>
              <w:jc w:val="center"/>
              <w:rPr>
                <w:rFonts w:ascii="Times New Roman" w:hAnsi="Times New Roman"/>
              </w:rPr>
            </w:pPr>
          </w:p>
        </w:tc>
      </w:tr>
      <w:tr w:rsidR="00BA73A0" w:rsidRPr="0020798C" w:rsidTr="00B01023">
        <w:trPr>
          <w:cantSplit/>
          <w:trHeight w:val="832"/>
          <w:jc w:val="center"/>
        </w:trPr>
        <w:tc>
          <w:tcPr>
            <w:tcW w:w="463" w:type="dxa"/>
            <w:vMerge/>
            <w:vAlign w:val="center"/>
          </w:tcPr>
          <w:p w:rsidR="00BA73A0" w:rsidRPr="0020798C" w:rsidRDefault="00BA73A0" w:rsidP="00786B73">
            <w:pPr>
              <w:spacing w:after="0" w:line="240" w:lineRule="auto"/>
              <w:jc w:val="center"/>
              <w:rPr>
                <w:rFonts w:ascii="Times New Roman" w:hAnsi="Times New Roman"/>
              </w:rPr>
            </w:pPr>
          </w:p>
        </w:tc>
        <w:tc>
          <w:tcPr>
            <w:tcW w:w="3024" w:type="dxa"/>
            <w:vMerge/>
            <w:vAlign w:val="center"/>
          </w:tcPr>
          <w:p w:rsidR="00BA73A0" w:rsidRPr="0020798C" w:rsidRDefault="00BA73A0" w:rsidP="00786B73">
            <w:pPr>
              <w:spacing w:after="0" w:line="240" w:lineRule="auto"/>
              <w:jc w:val="center"/>
              <w:rPr>
                <w:rFonts w:ascii="Times New Roman" w:hAnsi="Times New Roman"/>
              </w:rPr>
            </w:pPr>
          </w:p>
        </w:tc>
        <w:tc>
          <w:tcPr>
            <w:tcW w:w="901" w:type="dxa"/>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9" w:type="dxa"/>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1" w:type="dxa"/>
            <w:vAlign w:val="center"/>
          </w:tcPr>
          <w:p w:rsidR="00BA73A0" w:rsidRPr="0020798C" w:rsidRDefault="00BA73A0" w:rsidP="00786B73">
            <w:pPr>
              <w:spacing w:after="0" w:line="240" w:lineRule="auto"/>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BA73A0" w:rsidRPr="0020798C" w:rsidRDefault="00BA73A0" w:rsidP="00786B73">
            <w:pPr>
              <w:spacing w:after="0" w:line="240" w:lineRule="auto"/>
              <w:jc w:val="center"/>
              <w:rPr>
                <w:rFonts w:ascii="Times New Roman" w:hAnsi="Times New Roman"/>
              </w:rPr>
            </w:pPr>
          </w:p>
        </w:tc>
      </w:tr>
      <w:tr w:rsidR="00BA73A0" w:rsidRPr="0020798C" w:rsidTr="00B01023">
        <w:trPr>
          <w:cantSplit/>
          <w:jc w:val="center"/>
        </w:trPr>
        <w:tc>
          <w:tcPr>
            <w:tcW w:w="9212" w:type="dxa"/>
            <w:gridSpan w:val="7"/>
            <w:shd w:val="clear" w:color="auto" w:fill="C0C0C0"/>
            <w:vAlign w:val="center"/>
          </w:tcPr>
          <w:p w:rsidR="00BA73A0" w:rsidRPr="0020798C" w:rsidRDefault="00BA73A0" w:rsidP="00786B73">
            <w:pPr>
              <w:spacing w:after="0" w:line="240" w:lineRule="auto"/>
              <w:jc w:val="center"/>
              <w:rPr>
                <w:rFonts w:ascii="Times New Roman" w:hAnsi="Times New Roman"/>
                <w:b/>
              </w:rPr>
            </w:pPr>
            <w:r w:rsidRPr="0020798C">
              <w:rPr>
                <w:rFonts w:ascii="Times New Roman" w:hAnsi="Times New Roman"/>
                <w:b/>
              </w:rPr>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BA73A0" w:rsidRPr="0020798C" w:rsidTr="00B01023">
        <w:trPr>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Historia filozofii (wykład)</w:t>
            </w:r>
          </w:p>
        </w:tc>
        <w:tc>
          <w:tcPr>
            <w:tcW w:w="901" w:type="dxa"/>
            <w:vAlign w:val="center"/>
          </w:tcPr>
          <w:p w:rsidR="00BA73A0" w:rsidRPr="0020798C" w:rsidRDefault="00BA73A0" w:rsidP="00786B73">
            <w:pPr>
              <w:spacing w:after="0" w:line="240" w:lineRule="auto"/>
              <w:jc w:val="both"/>
              <w:rPr>
                <w:rFonts w:ascii="Times New Roman" w:hAnsi="Times New Roman"/>
                <w:lang w:val="de-DE"/>
              </w:rPr>
            </w:pPr>
            <w:r w:rsidRPr="0020798C">
              <w:rPr>
                <w:rFonts w:ascii="Times New Roman" w:hAnsi="Times New Roman"/>
                <w:lang w:val="de-DE"/>
              </w:rPr>
              <w:t>45</w:t>
            </w:r>
          </w:p>
        </w:tc>
        <w:tc>
          <w:tcPr>
            <w:tcW w:w="872" w:type="dxa"/>
            <w:vAlign w:val="center"/>
          </w:tcPr>
          <w:p w:rsidR="00BA73A0" w:rsidRPr="0020798C" w:rsidRDefault="00BA73A0" w:rsidP="00786B73">
            <w:pPr>
              <w:spacing w:after="0" w:line="240" w:lineRule="auto"/>
              <w:jc w:val="both"/>
              <w:rPr>
                <w:rFonts w:ascii="Times New Roman" w:hAnsi="Times New Roman"/>
                <w:lang w:val="de-DE"/>
              </w:rPr>
            </w:pPr>
            <w:r w:rsidRPr="0020798C">
              <w:rPr>
                <w:rFonts w:ascii="Times New Roman" w:hAnsi="Times New Roman"/>
                <w:lang w:val="de-DE"/>
              </w:rPr>
              <w:t>E/3</w:t>
            </w:r>
          </w:p>
        </w:tc>
        <w:tc>
          <w:tcPr>
            <w:tcW w:w="929" w:type="dxa"/>
            <w:vAlign w:val="center"/>
          </w:tcPr>
          <w:p w:rsidR="00BA73A0" w:rsidRPr="0020798C" w:rsidRDefault="00BA73A0" w:rsidP="00786B73">
            <w:pPr>
              <w:spacing w:after="0" w:line="240" w:lineRule="auto"/>
              <w:jc w:val="both"/>
              <w:rPr>
                <w:rFonts w:ascii="Times New Roman" w:hAnsi="Times New Roman"/>
                <w:lang w:val="de-DE"/>
              </w:rPr>
            </w:pPr>
          </w:p>
        </w:tc>
        <w:tc>
          <w:tcPr>
            <w:tcW w:w="901" w:type="dxa"/>
            <w:vAlign w:val="center"/>
          </w:tcPr>
          <w:p w:rsidR="00BA73A0" w:rsidRPr="0020798C" w:rsidRDefault="00BA73A0" w:rsidP="00786B73">
            <w:pPr>
              <w:spacing w:after="0" w:line="240" w:lineRule="auto"/>
              <w:jc w:val="both"/>
              <w:rPr>
                <w:rFonts w:ascii="Times New Roman" w:hAnsi="Times New Roman"/>
                <w:lang w:val="de-DE"/>
              </w:rPr>
            </w:pPr>
          </w:p>
        </w:tc>
        <w:tc>
          <w:tcPr>
            <w:tcW w:w="2122" w:type="dxa"/>
            <w:vAlign w:val="center"/>
          </w:tcPr>
          <w:p w:rsidR="00BA73A0" w:rsidRPr="0020798C" w:rsidRDefault="00BA73A0" w:rsidP="00786B73">
            <w:pPr>
              <w:spacing w:after="0" w:line="240" w:lineRule="auto"/>
              <w:jc w:val="both"/>
              <w:rPr>
                <w:rFonts w:ascii="Times New Roman" w:hAnsi="Times New Roman"/>
                <w:lang w:val="de-DE"/>
              </w:rPr>
            </w:pPr>
            <w:r w:rsidRPr="0020798C">
              <w:rPr>
                <w:rFonts w:ascii="Times New Roman" w:hAnsi="Times New Roman"/>
                <w:lang w:val="de-DE"/>
              </w:rPr>
              <w:t>1.</w:t>
            </w:r>
          </w:p>
        </w:tc>
      </w:tr>
    </w:tbl>
    <w:p w:rsidR="00BA73A0" w:rsidRPr="0020798C" w:rsidRDefault="00BA73A0" w:rsidP="00786B73">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786B73">
            <w:pPr>
              <w:spacing w:after="0" w:line="240" w:lineRule="auto"/>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p>
        </w:tc>
      </w:tr>
      <w:tr w:rsidR="00BA73A0" w:rsidRPr="0020798C" w:rsidTr="00B01023">
        <w:trPr>
          <w:cantSplit/>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Praktyczna nauka języka angielskiego – słownictwo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Malec</w:t>
            </w:r>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2. </w:t>
            </w:r>
            <w:r w:rsidR="00187B35" w:rsidRPr="0020798C">
              <w:rPr>
                <w:rFonts w:ascii="Times New Roman" w:hAnsi="Times New Roman"/>
              </w:rPr>
              <w:t>Malec</w:t>
            </w:r>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3. </w:t>
            </w:r>
            <w:r w:rsidR="00187B35" w:rsidRPr="0020798C">
              <w:rPr>
                <w:rFonts w:ascii="Times New Roman" w:hAnsi="Times New Roman"/>
              </w:rPr>
              <w:t>Malec</w:t>
            </w:r>
          </w:p>
          <w:p w:rsidR="00BA73A0" w:rsidRPr="0020798C" w:rsidRDefault="00BA73A0" w:rsidP="00786B73">
            <w:pPr>
              <w:spacing w:after="0" w:line="240" w:lineRule="auto"/>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Ameryk</w:t>
            </w:r>
          </w:p>
          <w:p w:rsidR="00BA73A0" w:rsidRPr="0020798C" w:rsidRDefault="00BA73A0" w:rsidP="00786B73">
            <w:pPr>
              <w:spacing w:after="0" w:line="240" w:lineRule="auto"/>
              <w:rPr>
                <w:rFonts w:ascii="Times New Roman" w:hAnsi="Times New Roman"/>
              </w:rPr>
            </w:pPr>
            <w:r w:rsidRPr="0020798C">
              <w:rPr>
                <w:rFonts w:ascii="Times New Roman" w:hAnsi="Times New Roman"/>
              </w:rPr>
              <w:t>5. Ameryk</w:t>
            </w:r>
          </w:p>
          <w:p w:rsidR="00BA73A0" w:rsidRPr="0020798C" w:rsidRDefault="00BA73A0" w:rsidP="00786B73">
            <w:pPr>
              <w:spacing w:after="0" w:line="240" w:lineRule="auto"/>
              <w:rPr>
                <w:rFonts w:ascii="Times New Roman" w:hAnsi="Times New Roman"/>
              </w:rPr>
            </w:pPr>
            <w:r w:rsidRPr="0020798C">
              <w:rPr>
                <w:rFonts w:ascii="Times New Roman" w:hAnsi="Times New Roman"/>
              </w:rPr>
              <w:t>6. Ameryk</w:t>
            </w:r>
          </w:p>
          <w:p w:rsidR="00BA73A0" w:rsidRPr="0020798C" w:rsidRDefault="00BA73A0" w:rsidP="00786B73">
            <w:pPr>
              <w:spacing w:after="0" w:line="240" w:lineRule="auto"/>
              <w:rPr>
                <w:rFonts w:ascii="Times New Roman" w:hAnsi="Times New Roman"/>
              </w:rPr>
            </w:pPr>
            <w:r w:rsidRPr="0020798C">
              <w:rPr>
                <w:rFonts w:ascii="Times New Roman" w:hAnsi="Times New Roman"/>
              </w:rPr>
              <w:t>7.</w:t>
            </w:r>
            <w:r w:rsidR="00187B35" w:rsidRPr="0020798C">
              <w:rPr>
                <w:rFonts w:ascii="Times New Roman" w:hAnsi="Times New Roman"/>
              </w:rPr>
              <w:t xml:space="preserve"> </w:t>
            </w:r>
            <w:r w:rsidRPr="0020798C">
              <w:rPr>
                <w:rFonts w:ascii="Times New Roman" w:hAnsi="Times New Roman"/>
              </w:rPr>
              <w:t>Brzozowska</w:t>
            </w:r>
          </w:p>
        </w:tc>
      </w:tr>
      <w:tr w:rsidR="00BA73A0" w:rsidRPr="0020798C" w:rsidTr="00B01023">
        <w:trPr>
          <w:cantSplit/>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2</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Praktyczna nauka języka angielskiego – pisanie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Niedokos</w:t>
            </w:r>
          </w:p>
          <w:p w:rsidR="00BA73A0" w:rsidRPr="0020798C" w:rsidRDefault="00BA73A0" w:rsidP="00786B73">
            <w:pPr>
              <w:spacing w:after="0" w:line="240" w:lineRule="auto"/>
              <w:rPr>
                <w:rFonts w:ascii="Times New Roman" w:hAnsi="Times New Roman"/>
              </w:rPr>
            </w:pPr>
            <w:r w:rsidRPr="0020798C">
              <w:rPr>
                <w:rFonts w:ascii="Times New Roman" w:hAnsi="Times New Roman"/>
              </w:rPr>
              <w:t>2. Niedokos</w:t>
            </w:r>
          </w:p>
          <w:p w:rsidR="00BA73A0" w:rsidRPr="0020798C" w:rsidRDefault="00BA73A0" w:rsidP="00786B73">
            <w:pPr>
              <w:spacing w:after="0" w:line="240" w:lineRule="auto"/>
              <w:rPr>
                <w:rFonts w:ascii="Times New Roman" w:hAnsi="Times New Roman"/>
              </w:rPr>
            </w:pPr>
            <w:r w:rsidRPr="0020798C">
              <w:rPr>
                <w:rFonts w:ascii="Times New Roman" w:hAnsi="Times New Roman"/>
              </w:rPr>
              <w:t>3. Niedokos</w:t>
            </w:r>
          </w:p>
          <w:p w:rsidR="00BA73A0" w:rsidRPr="0020798C" w:rsidRDefault="00BA73A0" w:rsidP="00786B73">
            <w:pPr>
              <w:spacing w:after="0" w:line="240" w:lineRule="auto"/>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proofErr w:type="spellStart"/>
            <w:r w:rsidRPr="0020798C">
              <w:rPr>
                <w:rFonts w:ascii="Times New Roman" w:hAnsi="Times New Roman"/>
              </w:rPr>
              <w:t>Rusiłowicz</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Rusiłowicz</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Rusiłowicz</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7.</w:t>
            </w:r>
            <w:r w:rsidR="00187B35" w:rsidRPr="0020798C">
              <w:rPr>
                <w:rFonts w:ascii="Times New Roman" w:hAnsi="Times New Roman"/>
              </w:rPr>
              <w:t xml:space="preserve"> </w:t>
            </w:r>
            <w:r w:rsidRPr="0020798C">
              <w:rPr>
                <w:rFonts w:ascii="Times New Roman" w:hAnsi="Times New Roman"/>
              </w:rPr>
              <w:t>Pasik</w:t>
            </w:r>
          </w:p>
        </w:tc>
      </w:tr>
      <w:tr w:rsidR="00BA73A0" w:rsidRPr="0020798C" w:rsidTr="00B01023">
        <w:trPr>
          <w:cantSplit/>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Praktyczna nauka języka angielskiego – gramatyka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proofErr w:type="spellStart"/>
            <w:r w:rsidRPr="0020798C">
              <w:rPr>
                <w:rFonts w:ascii="Times New Roman" w:hAnsi="Times New Roman"/>
              </w:rPr>
              <w:t>Bloch-Trojnar</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Bloch-Trojnar</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proofErr w:type="spellStart"/>
            <w:r w:rsidR="00187B35" w:rsidRPr="0020798C">
              <w:rPr>
                <w:rFonts w:ascii="Times New Roman" w:hAnsi="Times New Roman"/>
              </w:rPr>
              <w:t>Bloch-Trojnar</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4. </w:t>
            </w:r>
            <w:proofErr w:type="spellStart"/>
            <w:r w:rsidR="00187B35" w:rsidRPr="0020798C">
              <w:rPr>
                <w:rFonts w:ascii="Times New Roman" w:hAnsi="Times New Roman"/>
              </w:rPr>
              <w:t>Bloch-Trojnar</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5. </w:t>
            </w:r>
            <w:proofErr w:type="spellStart"/>
            <w:r w:rsidR="00187B35" w:rsidRPr="0020798C">
              <w:rPr>
                <w:rFonts w:ascii="Times New Roman" w:hAnsi="Times New Roman"/>
              </w:rPr>
              <w:t>Bloch-Trojnar</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6.</w:t>
            </w:r>
            <w:r w:rsidR="00187B35" w:rsidRPr="0020798C">
              <w:rPr>
                <w:rFonts w:ascii="Times New Roman" w:hAnsi="Times New Roman"/>
              </w:rPr>
              <w:t xml:space="preserve"> </w:t>
            </w:r>
            <w:proofErr w:type="spellStart"/>
            <w:r w:rsidR="00E62B74" w:rsidRPr="0020798C">
              <w:rPr>
                <w:rFonts w:ascii="Times New Roman" w:hAnsi="Times New Roman"/>
              </w:rPr>
              <w:t>Batyra</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7. </w:t>
            </w:r>
            <w:proofErr w:type="spellStart"/>
            <w:r w:rsidR="00E62B74" w:rsidRPr="0020798C">
              <w:rPr>
                <w:rFonts w:ascii="Times New Roman" w:hAnsi="Times New Roman"/>
              </w:rPr>
              <w:t>Batyra</w:t>
            </w:r>
            <w:proofErr w:type="spellEnd"/>
          </w:p>
        </w:tc>
      </w:tr>
      <w:tr w:rsidR="00BA73A0" w:rsidRPr="0020798C" w:rsidTr="00B01023">
        <w:trPr>
          <w:cantSplit/>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4</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Praktyczna nauka języka angielskiego – konwersacje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 xml:space="preserve">Ó </w:t>
            </w:r>
            <w:proofErr w:type="spellStart"/>
            <w:r w:rsidRPr="0020798C">
              <w:rPr>
                <w:rFonts w:ascii="Times New Roman" w:hAnsi="Times New Roman"/>
              </w:rPr>
              <w:t>Fionnáin</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2. Ó </w:t>
            </w:r>
            <w:proofErr w:type="spellStart"/>
            <w:r w:rsidRPr="0020798C">
              <w:rPr>
                <w:rFonts w:ascii="Times New Roman" w:hAnsi="Times New Roman"/>
              </w:rPr>
              <w:t>Fionnáin</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3. Ó </w:t>
            </w:r>
            <w:proofErr w:type="spellStart"/>
            <w:r w:rsidRPr="0020798C">
              <w:rPr>
                <w:rFonts w:ascii="Times New Roman" w:hAnsi="Times New Roman"/>
              </w:rPr>
              <w:t>Fionnáin</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4.</w:t>
            </w:r>
            <w:r w:rsidR="00187B35" w:rsidRPr="0020798C">
              <w:rPr>
                <w:rFonts w:ascii="Times New Roman" w:hAnsi="Times New Roman"/>
              </w:rPr>
              <w:t xml:space="preserve"> Kowalczyk</w:t>
            </w:r>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5. </w:t>
            </w:r>
            <w:r w:rsidR="00187B35" w:rsidRPr="0020798C">
              <w:rPr>
                <w:rFonts w:ascii="Times New Roman" w:hAnsi="Times New Roman"/>
              </w:rPr>
              <w:t>Kowalczyk</w:t>
            </w:r>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6. </w:t>
            </w:r>
            <w:r w:rsidR="00187B35" w:rsidRPr="0020798C">
              <w:rPr>
                <w:rFonts w:ascii="Times New Roman" w:hAnsi="Times New Roman"/>
              </w:rPr>
              <w:t>Kowalczyk</w:t>
            </w:r>
          </w:p>
          <w:p w:rsidR="00BA73A0" w:rsidRPr="0020798C" w:rsidRDefault="00BA73A0" w:rsidP="00786B73">
            <w:pPr>
              <w:spacing w:after="0" w:line="240" w:lineRule="auto"/>
              <w:rPr>
                <w:rFonts w:ascii="Times New Roman" w:hAnsi="Times New Roman"/>
              </w:rPr>
            </w:pPr>
            <w:r w:rsidRPr="0020798C">
              <w:rPr>
                <w:rFonts w:ascii="Times New Roman" w:hAnsi="Times New Roman"/>
              </w:rPr>
              <w:t>7.</w:t>
            </w:r>
            <w:r w:rsidR="00187B35" w:rsidRPr="0020798C">
              <w:rPr>
                <w:rFonts w:ascii="Times New Roman" w:hAnsi="Times New Roman"/>
              </w:rPr>
              <w:t xml:space="preserve"> </w:t>
            </w:r>
            <w:r w:rsidRPr="0020798C">
              <w:rPr>
                <w:rFonts w:ascii="Times New Roman" w:hAnsi="Times New Roman"/>
              </w:rPr>
              <w:t>Borowiec</w:t>
            </w:r>
          </w:p>
        </w:tc>
      </w:tr>
      <w:tr w:rsidR="00BA73A0" w:rsidRPr="0020798C" w:rsidTr="00B01023">
        <w:trPr>
          <w:cantSplit/>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5</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Praktyczna nauka języka angielskiego – </w:t>
            </w:r>
            <w:r w:rsidR="007761C1" w:rsidRPr="0020798C">
              <w:rPr>
                <w:rFonts w:ascii="Times New Roman" w:hAnsi="Times New Roman"/>
              </w:rPr>
              <w:t>angielski w biznesie</w:t>
            </w:r>
            <w:r w:rsidRPr="0020798C">
              <w:rPr>
                <w:rFonts w:ascii="Times New Roman" w:hAnsi="Times New Roman"/>
              </w:rPr>
              <w:t xml:space="preserve">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proofErr w:type="spellStart"/>
            <w:r w:rsidRPr="0020798C">
              <w:rPr>
                <w:rFonts w:ascii="Times New Roman" w:hAnsi="Times New Roman"/>
              </w:rPr>
              <w:t>Zdziebko</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Zdziebko</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Zdziebko</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nowy doktorant</w:t>
            </w:r>
          </w:p>
          <w:p w:rsidR="00BA73A0" w:rsidRPr="0020798C" w:rsidRDefault="00BA73A0" w:rsidP="00786B73">
            <w:pPr>
              <w:spacing w:after="0" w:line="240" w:lineRule="auto"/>
              <w:rPr>
                <w:rFonts w:ascii="Times New Roman" w:hAnsi="Times New Roman"/>
              </w:rPr>
            </w:pPr>
            <w:r w:rsidRPr="0020798C">
              <w:rPr>
                <w:rFonts w:ascii="Times New Roman" w:hAnsi="Times New Roman"/>
              </w:rPr>
              <w:t>5. nowy doktorant</w:t>
            </w:r>
          </w:p>
          <w:p w:rsidR="00BA73A0" w:rsidRPr="0020798C" w:rsidRDefault="00BA73A0" w:rsidP="00786B73">
            <w:pPr>
              <w:spacing w:after="0" w:line="240" w:lineRule="auto"/>
              <w:rPr>
                <w:rFonts w:ascii="Times New Roman" w:hAnsi="Times New Roman"/>
              </w:rPr>
            </w:pPr>
            <w:r w:rsidRPr="0020798C">
              <w:rPr>
                <w:rFonts w:ascii="Times New Roman" w:hAnsi="Times New Roman"/>
              </w:rPr>
              <w:t>6. nowy doktorant</w:t>
            </w:r>
          </w:p>
          <w:p w:rsidR="00BA73A0" w:rsidRPr="0020798C" w:rsidRDefault="00BA73A0" w:rsidP="00786B73">
            <w:pPr>
              <w:spacing w:after="0" w:line="240" w:lineRule="auto"/>
              <w:rPr>
                <w:rFonts w:ascii="Times New Roman" w:hAnsi="Times New Roman"/>
              </w:rPr>
            </w:pPr>
            <w:r w:rsidRPr="0020798C">
              <w:rPr>
                <w:rFonts w:ascii="Times New Roman" w:hAnsi="Times New Roman"/>
              </w:rPr>
              <w:t>7. nowy doktorant</w:t>
            </w:r>
          </w:p>
        </w:tc>
      </w:tr>
    </w:tbl>
    <w:p w:rsidR="00BA73A0" w:rsidRPr="0020798C" w:rsidRDefault="00BA73A0" w:rsidP="00786B73">
      <w:pPr>
        <w:spacing w:after="0" w:line="240" w:lineRule="auto"/>
        <w:rPr>
          <w:rFonts w:ascii="Times New Roman" w:hAnsi="Times New Roman"/>
        </w:rPr>
      </w:pPr>
    </w:p>
    <w:p w:rsidR="00786B73" w:rsidRPr="0020798C" w:rsidRDefault="00786B73" w:rsidP="00786B73">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b/>
                <w:lang w:val="de-DE"/>
              </w:rPr>
              <w:lastRenderedPageBreak/>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w:t>
            </w:r>
            <w:r w:rsidR="00674DE9" w:rsidRPr="0020798C">
              <w:rPr>
                <w:rFonts w:ascii="Times New Roman" w:hAnsi="Times New Roman"/>
                <w:b/>
                <w:lang w:val="de-DE"/>
              </w:rPr>
              <w:t xml:space="preserve"> - do </w:t>
            </w:r>
            <w:proofErr w:type="spellStart"/>
            <w:r w:rsidR="00674DE9" w:rsidRPr="0020798C">
              <w:rPr>
                <w:rFonts w:ascii="Times New Roman" w:hAnsi="Times New Roman"/>
                <w:b/>
                <w:lang w:val="de-DE"/>
              </w:rPr>
              <w:t>wyboru</w:t>
            </w:r>
            <w:proofErr w:type="spellEnd"/>
            <w:r w:rsidR="00674DE9" w:rsidRPr="0020798C">
              <w:rPr>
                <w:rFonts w:ascii="Times New Roman" w:hAnsi="Times New Roman"/>
                <w:b/>
                <w:lang w:val="de-DE"/>
              </w:rPr>
              <w:t xml:space="preserve"> jeden</w:t>
            </w:r>
          </w:p>
        </w:tc>
      </w:tr>
      <w:tr w:rsidR="00BA73A0" w:rsidRPr="0020798C" w:rsidTr="00B01023">
        <w:trPr>
          <w:jc w:val="center"/>
        </w:trPr>
        <w:tc>
          <w:tcPr>
            <w:tcW w:w="463" w:type="dxa"/>
            <w:tcBorders>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4" w:type="dxa"/>
            <w:tcBorders>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Język irlandzki (ćwiczenia)</w:t>
            </w:r>
          </w:p>
        </w:tc>
        <w:tc>
          <w:tcPr>
            <w:tcW w:w="901" w:type="dxa"/>
            <w:tcBorders>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tcBorders>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929" w:type="dxa"/>
            <w:tcBorders>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tcBorders>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2122" w:type="dxa"/>
            <w:tcBorders>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 xml:space="preserve">1. Ó </w:t>
            </w:r>
            <w:proofErr w:type="spellStart"/>
            <w:r w:rsidRPr="0020798C">
              <w:rPr>
                <w:rFonts w:ascii="Times New Roman" w:hAnsi="Times New Roman"/>
              </w:rPr>
              <w:t>Fionnáin</w:t>
            </w:r>
            <w:proofErr w:type="spellEnd"/>
          </w:p>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 xml:space="preserve">2. Ó </w:t>
            </w:r>
            <w:proofErr w:type="spellStart"/>
            <w:r w:rsidRPr="0020798C">
              <w:rPr>
                <w:rFonts w:ascii="Times New Roman" w:hAnsi="Times New Roman"/>
              </w:rPr>
              <w:t>Fionnáin</w:t>
            </w:r>
            <w:proofErr w:type="spellEnd"/>
          </w:p>
        </w:tc>
      </w:tr>
      <w:tr w:rsidR="00BA73A0" w:rsidRPr="0020798C" w:rsidTr="00B01023">
        <w:trPr>
          <w:jc w:val="center"/>
        </w:trPr>
        <w:tc>
          <w:tcPr>
            <w:tcW w:w="463" w:type="dxa"/>
            <w:tcBorders>
              <w:top w:val="dashSmallGap" w:sz="4" w:space="0" w:color="auto"/>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2</w:t>
            </w:r>
          </w:p>
        </w:tc>
        <w:tc>
          <w:tcPr>
            <w:tcW w:w="3024" w:type="dxa"/>
            <w:tcBorders>
              <w:top w:val="dashSmallGap" w:sz="4" w:space="0" w:color="auto"/>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Język walijski (ćwiczenia)</w:t>
            </w:r>
          </w:p>
        </w:tc>
        <w:tc>
          <w:tcPr>
            <w:tcW w:w="901" w:type="dxa"/>
            <w:tcBorders>
              <w:top w:val="dashSmallGap" w:sz="4" w:space="0" w:color="auto"/>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929" w:type="dxa"/>
            <w:tcBorders>
              <w:top w:val="dashSmallGap" w:sz="4" w:space="0" w:color="auto"/>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tcBorders>
              <w:top w:val="dashSmallGap" w:sz="4" w:space="0" w:color="auto"/>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r w:rsidR="00187B35" w:rsidRPr="0020798C">
              <w:rPr>
                <w:rFonts w:ascii="Times New Roman" w:hAnsi="Times New Roman"/>
              </w:rPr>
              <w:t xml:space="preserve"> Bednarski</w:t>
            </w:r>
          </w:p>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 xml:space="preserve">2. </w:t>
            </w:r>
            <w:r w:rsidR="00187B35" w:rsidRPr="0020798C">
              <w:rPr>
                <w:rFonts w:ascii="Times New Roman" w:hAnsi="Times New Roman"/>
              </w:rPr>
              <w:t>Bednarski</w:t>
            </w:r>
          </w:p>
        </w:tc>
      </w:tr>
      <w:tr w:rsidR="00BA73A0" w:rsidRPr="0020798C" w:rsidTr="00B01023">
        <w:trPr>
          <w:jc w:val="center"/>
        </w:trPr>
        <w:tc>
          <w:tcPr>
            <w:tcW w:w="463" w:type="dxa"/>
            <w:tcBorders>
              <w:top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w:t>
            </w:r>
          </w:p>
        </w:tc>
        <w:tc>
          <w:tcPr>
            <w:tcW w:w="3024" w:type="dxa"/>
            <w:tcBorders>
              <w:top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Język niderlandzki (ćwiczenia)</w:t>
            </w:r>
          </w:p>
        </w:tc>
        <w:tc>
          <w:tcPr>
            <w:tcW w:w="901" w:type="dxa"/>
            <w:tcBorders>
              <w:top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929" w:type="dxa"/>
            <w:tcBorders>
              <w:top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tcBorders>
              <w:top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2122" w:type="dxa"/>
            <w:tcBorders>
              <w:top w:val="dashSmallGap" w:sz="4" w:space="0" w:color="auto"/>
            </w:tcBorders>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Flor</w:t>
            </w:r>
          </w:p>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2. Flor</w:t>
            </w:r>
          </w:p>
        </w:tc>
      </w:tr>
    </w:tbl>
    <w:p w:rsidR="00BA73A0" w:rsidRPr="0020798C" w:rsidRDefault="00BA73A0" w:rsidP="00786B73">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786B73">
            <w:pPr>
              <w:spacing w:after="0" w:line="240" w:lineRule="auto"/>
              <w:jc w:val="center"/>
              <w:rPr>
                <w:rFonts w:ascii="Times New Roman" w:hAnsi="Times New Roman"/>
                <w:lang w:val="de-DE"/>
              </w:rPr>
            </w:pPr>
            <w:r w:rsidRPr="0020798C">
              <w:rPr>
                <w:rFonts w:ascii="Times New Roman" w:hAnsi="Times New Roman"/>
                <w:b/>
              </w:rPr>
              <w:t>Moduł 7</w:t>
            </w:r>
            <w:r w:rsidRPr="0020798C">
              <w:rPr>
                <w:rFonts w:ascii="Times New Roman" w:hAnsi="Times New Roman"/>
                <w:b/>
              </w:rPr>
              <w:tab/>
              <w:t xml:space="preserve">– </w:t>
            </w:r>
            <w:r w:rsidRPr="0020798C">
              <w:rPr>
                <w:rFonts w:ascii="Times New Roman" w:hAnsi="Times New Roman"/>
                <w:b/>
              </w:rPr>
              <w:tab/>
              <w:t>[Gramatyka opisowa j. ang. Fonetyka i Fonologia]</w:t>
            </w:r>
          </w:p>
        </w:tc>
      </w:tr>
      <w:tr w:rsidR="00BA73A0" w:rsidRPr="0020798C" w:rsidTr="00B01023">
        <w:trPr>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Gramatyka opisowa j. ang. Morfologia i Składnia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1. Bartnik </w:t>
            </w:r>
          </w:p>
          <w:p w:rsidR="00BA73A0" w:rsidRPr="0020798C" w:rsidRDefault="00BA73A0" w:rsidP="00786B73">
            <w:pPr>
              <w:spacing w:after="0" w:line="240" w:lineRule="auto"/>
              <w:rPr>
                <w:rFonts w:ascii="Times New Roman" w:hAnsi="Times New Roman"/>
              </w:rPr>
            </w:pPr>
            <w:r w:rsidRPr="0020798C">
              <w:rPr>
                <w:rFonts w:ascii="Times New Roman" w:hAnsi="Times New Roman"/>
              </w:rPr>
              <w:t>2.</w:t>
            </w:r>
            <w:r w:rsidR="00187B35" w:rsidRPr="0020798C">
              <w:rPr>
                <w:rFonts w:ascii="Times New Roman" w:hAnsi="Times New Roman"/>
              </w:rPr>
              <w:t xml:space="preserve"> </w:t>
            </w:r>
            <w:r w:rsidRPr="0020798C">
              <w:rPr>
                <w:rFonts w:ascii="Times New Roman" w:hAnsi="Times New Roman"/>
              </w:rPr>
              <w:t>Bartnik</w:t>
            </w:r>
          </w:p>
          <w:p w:rsidR="00BA73A0" w:rsidRPr="0020798C" w:rsidRDefault="00BA73A0" w:rsidP="00786B73">
            <w:pPr>
              <w:spacing w:after="0" w:line="240" w:lineRule="auto"/>
              <w:rPr>
                <w:rFonts w:ascii="Times New Roman" w:hAnsi="Times New Roman"/>
              </w:rPr>
            </w:pPr>
            <w:r w:rsidRPr="0020798C">
              <w:rPr>
                <w:rFonts w:ascii="Times New Roman" w:hAnsi="Times New Roman"/>
              </w:rPr>
              <w:t>3. Chudak</w:t>
            </w:r>
          </w:p>
          <w:p w:rsidR="00BA73A0" w:rsidRPr="0020798C" w:rsidRDefault="00BA73A0" w:rsidP="00786B73">
            <w:pPr>
              <w:spacing w:after="0" w:line="240" w:lineRule="auto"/>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Chudak</w:t>
            </w:r>
          </w:p>
        </w:tc>
      </w:tr>
    </w:tbl>
    <w:p w:rsidR="00BA73A0" w:rsidRPr="0020798C" w:rsidRDefault="00BA73A0" w:rsidP="00786B73">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pct25" w:color="auto" w:fill="auto"/>
            <w:vAlign w:val="center"/>
          </w:tcPr>
          <w:p w:rsidR="00BA73A0" w:rsidRPr="0020798C" w:rsidRDefault="00BA73A0" w:rsidP="00786B73">
            <w:pPr>
              <w:spacing w:after="0" w:line="240" w:lineRule="auto"/>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9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p>
        </w:tc>
      </w:tr>
      <w:tr w:rsidR="00BA73A0" w:rsidRPr="0020798C" w:rsidTr="00B01023">
        <w:trPr>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Historia literatury angielskiej II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Z/1</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Klonowska</w:t>
            </w:r>
          </w:p>
          <w:p w:rsidR="00BA73A0" w:rsidRPr="0020798C" w:rsidRDefault="00BA73A0" w:rsidP="00786B73">
            <w:pPr>
              <w:spacing w:after="0" w:line="240" w:lineRule="auto"/>
              <w:rPr>
                <w:rFonts w:ascii="Times New Roman" w:hAnsi="Times New Roman"/>
              </w:rPr>
            </w:pPr>
            <w:r w:rsidRPr="0020798C">
              <w:rPr>
                <w:rFonts w:ascii="Times New Roman" w:hAnsi="Times New Roman"/>
              </w:rPr>
              <w:t>2. Klonowska</w:t>
            </w:r>
          </w:p>
          <w:p w:rsidR="00BA73A0" w:rsidRPr="0020798C" w:rsidRDefault="00BA73A0" w:rsidP="00786B73">
            <w:pPr>
              <w:spacing w:after="0" w:line="240" w:lineRule="auto"/>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r w:rsidRPr="0020798C">
              <w:rPr>
                <w:rFonts w:ascii="Times New Roman" w:hAnsi="Times New Roman"/>
              </w:rPr>
              <w:t>Maziarczyk</w:t>
            </w:r>
          </w:p>
          <w:p w:rsidR="00BA73A0" w:rsidRPr="0020798C" w:rsidRDefault="00BA73A0" w:rsidP="00786B73">
            <w:pPr>
              <w:spacing w:after="0" w:line="240" w:lineRule="auto"/>
              <w:rPr>
                <w:rFonts w:ascii="Times New Roman" w:hAnsi="Times New Roman"/>
              </w:rPr>
            </w:pPr>
            <w:r w:rsidRPr="0020798C">
              <w:rPr>
                <w:rFonts w:ascii="Times New Roman" w:hAnsi="Times New Roman"/>
              </w:rPr>
              <w:t>4.</w:t>
            </w:r>
            <w:r w:rsidR="00187B35" w:rsidRPr="0020798C">
              <w:rPr>
                <w:rFonts w:ascii="Times New Roman" w:hAnsi="Times New Roman"/>
              </w:rPr>
              <w:t xml:space="preserve"> </w:t>
            </w:r>
            <w:r w:rsidRPr="0020798C">
              <w:rPr>
                <w:rFonts w:ascii="Times New Roman" w:hAnsi="Times New Roman"/>
              </w:rPr>
              <w:t>Sawa</w:t>
            </w:r>
          </w:p>
        </w:tc>
      </w:tr>
      <w:tr w:rsidR="00BA73A0" w:rsidRPr="0020798C" w:rsidTr="00B01023">
        <w:trPr>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2</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Historia literatury amerykańskiej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Niewiadomska-Flis</w:t>
            </w:r>
          </w:p>
          <w:p w:rsidR="00BA73A0" w:rsidRPr="0020798C" w:rsidRDefault="00BA73A0" w:rsidP="00786B73">
            <w:pPr>
              <w:spacing w:after="0" w:line="240" w:lineRule="auto"/>
              <w:rPr>
                <w:rFonts w:ascii="Times New Roman" w:hAnsi="Times New Roman"/>
              </w:rPr>
            </w:pPr>
            <w:r w:rsidRPr="0020798C">
              <w:rPr>
                <w:rFonts w:ascii="Times New Roman" w:hAnsi="Times New Roman"/>
              </w:rPr>
              <w:t>2. Niewiadomska-Flis</w:t>
            </w:r>
          </w:p>
          <w:p w:rsidR="00BA73A0" w:rsidRPr="0020798C" w:rsidRDefault="00BA73A0" w:rsidP="00786B73">
            <w:pPr>
              <w:spacing w:after="0" w:line="240" w:lineRule="auto"/>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proofErr w:type="spellStart"/>
            <w:r w:rsidRPr="0020798C">
              <w:rPr>
                <w:rFonts w:ascii="Times New Roman" w:hAnsi="Times New Roman"/>
              </w:rPr>
              <w:t>Liwiński</w:t>
            </w:r>
            <w:proofErr w:type="spellEnd"/>
          </w:p>
          <w:p w:rsidR="00BA73A0" w:rsidRPr="0020798C" w:rsidRDefault="00BA73A0" w:rsidP="00786B73">
            <w:pPr>
              <w:spacing w:after="0" w:line="240" w:lineRule="auto"/>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Liwiński</w:t>
            </w:r>
            <w:proofErr w:type="spellEnd"/>
          </w:p>
        </w:tc>
      </w:tr>
    </w:tbl>
    <w:p w:rsidR="00BA73A0" w:rsidRPr="0020798C" w:rsidRDefault="00BA73A0" w:rsidP="00786B73">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10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Językoznawstwo</w:t>
            </w:r>
            <w:proofErr w:type="spellEnd"/>
            <w:r w:rsidRPr="0020798C">
              <w:rPr>
                <w:rFonts w:ascii="Times New Roman" w:hAnsi="Times New Roman"/>
                <w:b/>
                <w:lang w:val="de-DE"/>
              </w:rPr>
              <w:t>]</w:t>
            </w:r>
          </w:p>
        </w:tc>
      </w:tr>
      <w:tr w:rsidR="00BA73A0" w:rsidRPr="0020798C" w:rsidTr="00B01023">
        <w:trPr>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Wstęp do językoznawstwa (ćwiczenia)</w:t>
            </w:r>
          </w:p>
        </w:tc>
        <w:tc>
          <w:tcPr>
            <w:tcW w:w="901"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1.</w:t>
            </w:r>
            <w:r w:rsidR="00187B35" w:rsidRPr="0020798C">
              <w:rPr>
                <w:rFonts w:ascii="Times New Roman" w:hAnsi="Times New Roman"/>
              </w:rPr>
              <w:t xml:space="preserve"> </w:t>
            </w:r>
            <w:r w:rsidRPr="0020798C">
              <w:rPr>
                <w:rFonts w:ascii="Times New Roman" w:hAnsi="Times New Roman"/>
              </w:rPr>
              <w:t>Malicka-Kleparska</w:t>
            </w:r>
          </w:p>
          <w:p w:rsidR="00BA73A0" w:rsidRPr="0020798C" w:rsidRDefault="00BA73A0" w:rsidP="00786B73">
            <w:pPr>
              <w:spacing w:after="0" w:line="240" w:lineRule="auto"/>
              <w:rPr>
                <w:rFonts w:ascii="Times New Roman" w:hAnsi="Times New Roman"/>
              </w:rPr>
            </w:pPr>
            <w:r w:rsidRPr="0020798C">
              <w:rPr>
                <w:rFonts w:ascii="Times New Roman" w:hAnsi="Times New Roman"/>
              </w:rPr>
              <w:t>2. Malicka-Kleparska</w:t>
            </w:r>
          </w:p>
          <w:p w:rsidR="00BA73A0" w:rsidRPr="0020798C" w:rsidRDefault="00BA73A0" w:rsidP="00786B73">
            <w:pPr>
              <w:spacing w:after="0" w:line="240" w:lineRule="auto"/>
              <w:rPr>
                <w:rFonts w:ascii="Times New Roman" w:hAnsi="Times New Roman"/>
              </w:rPr>
            </w:pPr>
            <w:r w:rsidRPr="0020798C">
              <w:rPr>
                <w:rFonts w:ascii="Times New Roman" w:hAnsi="Times New Roman"/>
              </w:rPr>
              <w:t>3.</w:t>
            </w:r>
            <w:r w:rsidR="00187B35" w:rsidRPr="0020798C">
              <w:rPr>
                <w:rFonts w:ascii="Times New Roman" w:hAnsi="Times New Roman"/>
              </w:rPr>
              <w:t xml:space="preserve"> </w:t>
            </w:r>
            <w:r w:rsidRPr="0020798C">
              <w:rPr>
                <w:rFonts w:ascii="Times New Roman" w:hAnsi="Times New Roman"/>
              </w:rPr>
              <w:t>Szymanek</w:t>
            </w:r>
          </w:p>
          <w:p w:rsidR="00BA73A0" w:rsidRPr="0020798C" w:rsidRDefault="00BA73A0" w:rsidP="00786B73">
            <w:pPr>
              <w:spacing w:after="0" w:line="240" w:lineRule="auto"/>
              <w:rPr>
                <w:rFonts w:ascii="Times New Roman" w:hAnsi="Times New Roman"/>
              </w:rPr>
            </w:pPr>
            <w:r w:rsidRPr="0020798C">
              <w:rPr>
                <w:rFonts w:ascii="Times New Roman" w:hAnsi="Times New Roman"/>
              </w:rPr>
              <w:t>4. Szymanek</w:t>
            </w:r>
          </w:p>
        </w:tc>
      </w:tr>
    </w:tbl>
    <w:p w:rsidR="00BA73A0" w:rsidRPr="0020798C" w:rsidRDefault="00BA73A0" w:rsidP="00786B73">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BFBFBF"/>
            <w:vAlign w:val="center"/>
          </w:tcPr>
          <w:p w:rsidR="00BA73A0" w:rsidRPr="0020798C" w:rsidRDefault="00BA73A0" w:rsidP="00786B73">
            <w:pPr>
              <w:spacing w:after="0" w:line="240" w:lineRule="auto"/>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12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Specjalizacja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nauczycielska</w:t>
            </w:r>
            <w:proofErr w:type="spellEnd"/>
            <w:r w:rsidRPr="0020798C">
              <w:rPr>
                <w:rFonts w:ascii="Times New Roman" w:hAnsi="Times New Roman"/>
                <w:b/>
                <w:lang w:val="de-DE"/>
              </w:rPr>
              <w:t xml:space="preserve">] – do </w:t>
            </w:r>
            <w:proofErr w:type="spellStart"/>
            <w:r w:rsidRPr="0020798C">
              <w:rPr>
                <w:rFonts w:ascii="Times New Roman" w:hAnsi="Times New Roman"/>
                <w:b/>
                <w:lang w:val="de-DE"/>
              </w:rPr>
              <w:t>wyboru</w:t>
            </w:r>
            <w:proofErr w:type="spellEnd"/>
          </w:p>
        </w:tc>
      </w:tr>
      <w:tr w:rsidR="00BA73A0" w:rsidRPr="0020798C" w:rsidTr="00B01023">
        <w:trPr>
          <w:jc w:val="center"/>
        </w:trPr>
        <w:tc>
          <w:tcPr>
            <w:tcW w:w="467"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 xml:space="preserve">Psychologia rozwojowa </w:t>
            </w:r>
          </w:p>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i wychowawcza dzieci w wieku szkolnym (wykład)</w:t>
            </w:r>
          </w:p>
        </w:tc>
        <w:tc>
          <w:tcPr>
            <w:tcW w:w="900"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928" w:type="dxa"/>
            <w:vAlign w:val="center"/>
          </w:tcPr>
          <w:p w:rsidR="00BA73A0" w:rsidRPr="0020798C" w:rsidRDefault="00BA73A0" w:rsidP="00786B73">
            <w:pPr>
              <w:spacing w:after="0" w:line="240" w:lineRule="auto"/>
              <w:jc w:val="both"/>
              <w:rPr>
                <w:rFonts w:ascii="Times New Roman" w:hAnsi="Times New Roman"/>
              </w:rPr>
            </w:pPr>
          </w:p>
        </w:tc>
        <w:tc>
          <w:tcPr>
            <w:tcW w:w="900" w:type="dxa"/>
            <w:vAlign w:val="center"/>
          </w:tcPr>
          <w:p w:rsidR="00BA73A0" w:rsidRPr="0020798C" w:rsidRDefault="00BA73A0" w:rsidP="00786B73">
            <w:pPr>
              <w:spacing w:after="0" w:line="240" w:lineRule="auto"/>
              <w:jc w:val="both"/>
              <w:rPr>
                <w:rFonts w:ascii="Times New Roman" w:hAnsi="Times New Roman"/>
              </w:rPr>
            </w:pPr>
          </w:p>
        </w:tc>
        <w:tc>
          <w:tcPr>
            <w:tcW w:w="212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WNS</w:t>
            </w:r>
          </w:p>
        </w:tc>
      </w:tr>
      <w:tr w:rsidR="00BA73A0" w:rsidRPr="0020798C" w:rsidTr="00B01023">
        <w:trPr>
          <w:jc w:val="center"/>
        </w:trPr>
        <w:tc>
          <w:tcPr>
            <w:tcW w:w="467"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Pedagogika szkolna z elementami pedagogiki społecznej (wykład)</w:t>
            </w:r>
          </w:p>
        </w:tc>
        <w:tc>
          <w:tcPr>
            <w:tcW w:w="900"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928" w:type="dxa"/>
            <w:vAlign w:val="center"/>
          </w:tcPr>
          <w:p w:rsidR="00BA73A0" w:rsidRPr="0020798C" w:rsidRDefault="00BA73A0" w:rsidP="00786B73">
            <w:pPr>
              <w:spacing w:after="0" w:line="240" w:lineRule="auto"/>
              <w:jc w:val="both"/>
              <w:rPr>
                <w:rFonts w:ascii="Times New Roman" w:hAnsi="Times New Roman"/>
              </w:rPr>
            </w:pPr>
          </w:p>
        </w:tc>
        <w:tc>
          <w:tcPr>
            <w:tcW w:w="900" w:type="dxa"/>
            <w:vAlign w:val="center"/>
          </w:tcPr>
          <w:p w:rsidR="00BA73A0" w:rsidRPr="0020798C" w:rsidRDefault="00BA73A0" w:rsidP="00786B73">
            <w:pPr>
              <w:spacing w:after="0" w:line="240" w:lineRule="auto"/>
              <w:jc w:val="both"/>
              <w:rPr>
                <w:rFonts w:ascii="Times New Roman" w:hAnsi="Times New Roman"/>
              </w:rPr>
            </w:pPr>
          </w:p>
        </w:tc>
        <w:tc>
          <w:tcPr>
            <w:tcW w:w="212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WNS</w:t>
            </w:r>
          </w:p>
        </w:tc>
      </w:tr>
      <w:tr w:rsidR="00BA73A0" w:rsidRPr="0020798C" w:rsidTr="00B01023">
        <w:trPr>
          <w:jc w:val="center"/>
        </w:trPr>
        <w:tc>
          <w:tcPr>
            <w:tcW w:w="467"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w:t>
            </w:r>
          </w:p>
        </w:tc>
        <w:tc>
          <w:tcPr>
            <w:tcW w:w="302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Dydaktyka ogólna (wykład)</w:t>
            </w:r>
          </w:p>
        </w:tc>
        <w:tc>
          <w:tcPr>
            <w:tcW w:w="900"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15</w:t>
            </w:r>
          </w:p>
        </w:tc>
        <w:tc>
          <w:tcPr>
            <w:tcW w:w="872" w:type="dxa"/>
            <w:vAlign w:val="center"/>
          </w:tcPr>
          <w:p w:rsidR="00BA73A0" w:rsidRPr="0020798C" w:rsidRDefault="00BA73A0" w:rsidP="00786B73">
            <w:pPr>
              <w:spacing w:after="0" w:line="240" w:lineRule="auto"/>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928"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15</w:t>
            </w:r>
          </w:p>
        </w:tc>
        <w:tc>
          <w:tcPr>
            <w:tcW w:w="900" w:type="dxa"/>
            <w:vAlign w:val="center"/>
          </w:tcPr>
          <w:p w:rsidR="00BA73A0" w:rsidRPr="0020798C" w:rsidRDefault="00BA73A0" w:rsidP="00786B73">
            <w:pPr>
              <w:spacing w:after="0" w:line="240" w:lineRule="auto"/>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/1</w:t>
            </w:r>
          </w:p>
        </w:tc>
        <w:tc>
          <w:tcPr>
            <w:tcW w:w="2122" w:type="dxa"/>
            <w:vAlign w:val="center"/>
          </w:tcPr>
          <w:p w:rsidR="00BA73A0" w:rsidRPr="0020798C" w:rsidRDefault="00BA73A0" w:rsidP="00786B73">
            <w:pPr>
              <w:spacing w:after="0" w:line="240" w:lineRule="auto"/>
              <w:jc w:val="both"/>
              <w:rPr>
                <w:rFonts w:ascii="Times New Roman" w:hAnsi="Times New Roman"/>
              </w:rPr>
            </w:pPr>
            <w:proofErr w:type="spellStart"/>
            <w:r w:rsidRPr="0020798C">
              <w:rPr>
                <w:rFonts w:ascii="Times New Roman" w:hAnsi="Times New Roman"/>
              </w:rPr>
              <w:t>Steinbrich</w:t>
            </w:r>
            <w:proofErr w:type="spellEnd"/>
          </w:p>
        </w:tc>
      </w:tr>
      <w:tr w:rsidR="00BA73A0" w:rsidRPr="0020798C" w:rsidTr="00B01023">
        <w:trPr>
          <w:jc w:val="center"/>
        </w:trPr>
        <w:tc>
          <w:tcPr>
            <w:tcW w:w="467"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4</w:t>
            </w:r>
          </w:p>
        </w:tc>
        <w:tc>
          <w:tcPr>
            <w:tcW w:w="302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Dydaktyka nauczania języka angielskiego (ćwiczenia)</w:t>
            </w:r>
          </w:p>
        </w:tc>
        <w:tc>
          <w:tcPr>
            <w:tcW w:w="900"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Z/4</w:t>
            </w:r>
          </w:p>
        </w:tc>
        <w:tc>
          <w:tcPr>
            <w:tcW w:w="2122"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 E. Guz</w:t>
            </w:r>
          </w:p>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2. E. Guz</w:t>
            </w:r>
          </w:p>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3. E. Guz</w:t>
            </w:r>
          </w:p>
        </w:tc>
      </w:tr>
      <w:tr w:rsidR="00BA73A0" w:rsidRPr="0020798C" w:rsidTr="00B01023">
        <w:trPr>
          <w:jc w:val="center"/>
        </w:trPr>
        <w:tc>
          <w:tcPr>
            <w:tcW w:w="467"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5</w:t>
            </w:r>
          </w:p>
        </w:tc>
        <w:tc>
          <w:tcPr>
            <w:tcW w:w="302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Praktyka śródroczna</w:t>
            </w:r>
          </w:p>
        </w:tc>
        <w:tc>
          <w:tcPr>
            <w:tcW w:w="900" w:type="dxa"/>
            <w:vAlign w:val="center"/>
          </w:tcPr>
          <w:p w:rsidR="00BA73A0" w:rsidRPr="0020798C" w:rsidRDefault="00BA73A0" w:rsidP="00786B73">
            <w:pPr>
              <w:spacing w:after="0" w:line="240" w:lineRule="auto"/>
              <w:jc w:val="both"/>
              <w:rPr>
                <w:rFonts w:ascii="Times New Roman" w:hAnsi="Times New Roman"/>
              </w:rPr>
            </w:pPr>
          </w:p>
        </w:tc>
        <w:tc>
          <w:tcPr>
            <w:tcW w:w="872" w:type="dxa"/>
            <w:vAlign w:val="center"/>
          </w:tcPr>
          <w:p w:rsidR="00BA73A0" w:rsidRPr="0020798C" w:rsidRDefault="00BA73A0" w:rsidP="00786B73">
            <w:pPr>
              <w:spacing w:after="0" w:line="240" w:lineRule="auto"/>
              <w:jc w:val="both"/>
              <w:rPr>
                <w:rFonts w:ascii="Times New Roman" w:hAnsi="Times New Roman"/>
              </w:rPr>
            </w:pPr>
          </w:p>
        </w:tc>
        <w:tc>
          <w:tcPr>
            <w:tcW w:w="928"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highlight w:val="lightGray"/>
              </w:rPr>
              <w:t>30</w:t>
            </w:r>
          </w:p>
        </w:tc>
        <w:tc>
          <w:tcPr>
            <w:tcW w:w="900" w:type="dxa"/>
            <w:vAlign w:val="center"/>
          </w:tcPr>
          <w:p w:rsidR="00BA73A0" w:rsidRPr="0020798C" w:rsidRDefault="00BA73A0" w:rsidP="00786B73">
            <w:pPr>
              <w:spacing w:after="0" w:line="240" w:lineRule="auto"/>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vAlign w:val="center"/>
          </w:tcPr>
          <w:p w:rsidR="00BA73A0" w:rsidRPr="0020798C" w:rsidRDefault="00BA73A0" w:rsidP="00786B73">
            <w:pPr>
              <w:spacing w:after="0" w:line="240" w:lineRule="auto"/>
              <w:jc w:val="both"/>
              <w:rPr>
                <w:rFonts w:ascii="Times New Roman" w:hAnsi="Times New Roman"/>
              </w:rPr>
            </w:pPr>
          </w:p>
        </w:tc>
      </w:tr>
    </w:tbl>
    <w:p w:rsidR="00BA73A0" w:rsidRPr="0020798C" w:rsidRDefault="00BA73A0" w:rsidP="00786B73">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BA73A0" w:rsidRPr="0020798C" w:rsidTr="00B01023">
        <w:trPr>
          <w:jc w:val="center"/>
        </w:trPr>
        <w:tc>
          <w:tcPr>
            <w:tcW w:w="9212" w:type="dxa"/>
            <w:gridSpan w:val="7"/>
            <w:shd w:val="clear" w:color="auto" w:fill="C0C0C0"/>
            <w:vAlign w:val="center"/>
          </w:tcPr>
          <w:p w:rsidR="00BA73A0" w:rsidRPr="0020798C" w:rsidRDefault="00BA73A0" w:rsidP="00786B73">
            <w:pPr>
              <w:spacing w:after="0" w:line="240" w:lineRule="auto"/>
              <w:jc w:val="center"/>
              <w:rPr>
                <w:rFonts w:ascii="Times New Roman" w:hAnsi="Times New Roman"/>
                <w:b/>
                <w:bCs/>
              </w:rPr>
            </w:pPr>
            <w:r w:rsidRPr="0020798C">
              <w:rPr>
                <w:rFonts w:ascii="Times New Roman" w:hAnsi="Times New Roman"/>
                <w:b/>
                <w:bCs/>
              </w:rPr>
              <w:t>Egzaminy</w:t>
            </w:r>
          </w:p>
        </w:tc>
      </w:tr>
      <w:tr w:rsidR="00BA73A0" w:rsidRPr="0020798C" w:rsidTr="00B01023">
        <w:trPr>
          <w:jc w:val="center"/>
        </w:trPr>
        <w:tc>
          <w:tcPr>
            <w:tcW w:w="463" w:type="dxa"/>
            <w:vAlign w:val="center"/>
          </w:tcPr>
          <w:p w:rsidR="00BA73A0" w:rsidRPr="0020798C" w:rsidRDefault="00BA73A0" w:rsidP="00786B73">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PNJA</w:t>
            </w:r>
          </w:p>
        </w:tc>
        <w:tc>
          <w:tcPr>
            <w:tcW w:w="901" w:type="dxa"/>
            <w:vAlign w:val="center"/>
          </w:tcPr>
          <w:p w:rsidR="00BA73A0" w:rsidRPr="0020798C" w:rsidRDefault="00BA73A0" w:rsidP="00786B73">
            <w:pPr>
              <w:spacing w:after="0" w:line="240" w:lineRule="auto"/>
              <w:jc w:val="both"/>
              <w:rPr>
                <w:rFonts w:ascii="Times New Roman" w:hAnsi="Times New Roman"/>
              </w:rPr>
            </w:pPr>
          </w:p>
        </w:tc>
        <w:tc>
          <w:tcPr>
            <w:tcW w:w="872" w:type="dxa"/>
            <w:vAlign w:val="center"/>
          </w:tcPr>
          <w:p w:rsidR="00BA73A0" w:rsidRPr="0020798C" w:rsidRDefault="00BA73A0" w:rsidP="00786B73">
            <w:pPr>
              <w:spacing w:after="0" w:line="240" w:lineRule="auto"/>
              <w:jc w:val="both"/>
              <w:rPr>
                <w:rFonts w:ascii="Times New Roman" w:hAnsi="Times New Roman"/>
              </w:rPr>
            </w:pPr>
          </w:p>
        </w:tc>
        <w:tc>
          <w:tcPr>
            <w:tcW w:w="929" w:type="dxa"/>
            <w:vAlign w:val="center"/>
          </w:tcPr>
          <w:p w:rsidR="00BA73A0" w:rsidRPr="0020798C" w:rsidRDefault="00BA73A0" w:rsidP="00786B73">
            <w:pPr>
              <w:spacing w:after="0" w:line="240" w:lineRule="auto"/>
              <w:jc w:val="both"/>
              <w:rPr>
                <w:rFonts w:ascii="Times New Roman" w:hAnsi="Times New Roman"/>
              </w:rPr>
            </w:pPr>
          </w:p>
        </w:tc>
        <w:tc>
          <w:tcPr>
            <w:tcW w:w="901" w:type="dxa"/>
            <w:vAlign w:val="center"/>
          </w:tcPr>
          <w:p w:rsidR="00BA73A0" w:rsidRPr="0020798C" w:rsidRDefault="00BA73A0" w:rsidP="00786B73">
            <w:pPr>
              <w:spacing w:after="0" w:line="240" w:lineRule="auto"/>
              <w:rPr>
                <w:rFonts w:ascii="Times New Roman" w:hAnsi="Times New Roman"/>
              </w:rPr>
            </w:pPr>
            <w:r w:rsidRPr="0020798C">
              <w:rPr>
                <w:rFonts w:ascii="Times New Roman" w:hAnsi="Times New Roman"/>
              </w:rPr>
              <w:t>E/3</w:t>
            </w:r>
          </w:p>
        </w:tc>
        <w:tc>
          <w:tcPr>
            <w:tcW w:w="2122" w:type="dxa"/>
            <w:vAlign w:val="center"/>
          </w:tcPr>
          <w:p w:rsidR="00BA73A0" w:rsidRPr="0020798C" w:rsidRDefault="00BA73A0" w:rsidP="00786B73">
            <w:pPr>
              <w:spacing w:after="0" w:line="240" w:lineRule="auto"/>
              <w:rPr>
                <w:rFonts w:ascii="Times New Roman" w:hAnsi="Times New Roman"/>
              </w:rPr>
            </w:pPr>
          </w:p>
        </w:tc>
      </w:tr>
      <w:tr w:rsidR="00BA73A0" w:rsidRPr="0020798C" w:rsidTr="00B01023">
        <w:trPr>
          <w:jc w:val="center"/>
        </w:trPr>
        <w:tc>
          <w:tcPr>
            <w:tcW w:w="3487" w:type="dxa"/>
            <w:gridSpan w:val="2"/>
            <w:vAlign w:val="center"/>
          </w:tcPr>
          <w:p w:rsidR="00BA73A0" w:rsidRPr="0020798C" w:rsidRDefault="00BA73A0" w:rsidP="00786B73">
            <w:pPr>
              <w:spacing w:after="0" w:line="240" w:lineRule="auto"/>
              <w:rPr>
                <w:rFonts w:ascii="Times New Roman" w:hAnsi="Times New Roman"/>
                <w:b/>
                <w:bCs/>
              </w:rPr>
            </w:pPr>
            <w:r w:rsidRPr="0020798C">
              <w:rPr>
                <w:rFonts w:ascii="Times New Roman" w:hAnsi="Times New Roman"/>
                <w:b/>
                <w:bCs/>
              </w:rPr>
              <w:t>Suma godzin: 765</w:t>
            </w:r>
          </w:p>
        </w:tc>
        <w:tc>
          <w:tcPr>
            <w:tcW w:w="901" w:type="dxa"/>
            <w:vAlign w:val="center"/>
          </w:tcPr>
          <w:p w:rsidR="00BA73A0" w:rsidRPr="0020798C" w:rsidRDefault="00BA73A0" w:rsidP="00786B73">
            <w:pPr>
              <w:spacing w:after="0" w:line="240" w:lineRule="auto"/>
              <w:jc w:val="both"/>
              <w:rPr>
                <w:rFonts w:ascii="Times New Roman" w:hAnsi="Times New Roman"/>
                <w:b/>
                <w:bCs/>
              </w:rPr>
            </w:pPr>
            <w:r w:rsidRPr="0020798C">
              <w:rPr>
                <w:rFonts w:ascii="Times New Roman" w:hAnsi="Times New Roman"/>
                <w:b/>
                <w:bCs/>
              </w:rPr>
              <w:t>420</w:t>
            </w:r>
          </w:p>
        </w:tc>
        <w:tc>
          <w:tcPr>
            <w:tcW w:w="872" w:type="dxa"/>
            <w:vAlign w:val="center"/>
          </w:tcPr>
          <w:p w:rsidR="00BA73A0" w:rsidRPr="0020798C" w:rsidRDefault="00BA73A0" w:rsidP="00786B73">
            <w:pPr>
              <w:spacing w:after="0" w:line="240" w:lineRule="auto"/>
              <w:jc w:val="both"/>
              <w:rPr>
                <w:rFonts w:ascii="Times New Roman" w:hAnsi="Times New Roman"/>
                <w:b/>
                <w:bCs/>
              </w:rPr>
            </w:pPr>
          </w:p>
        </w:tc>
        <w:tc>
          <w:tcPr>
            <w:tcW w:w="929" w:type="dxa"/>
            <w:vAlign w:val="center"/>
          </w:tcPr>
          <w:p w:rsidR="00BA73A0" w:rsidRPr="0020798C" w:rsidRDefault="00BA73A0" w:rsidP="00786B73">
            <w:pPr>
              <w:spacing w:after="0" w:line="240" w:lineRule="auto"/>
              <w:jc w:val="both"/>
              <w:rPr>
                <w:rFonts w:ascii="Times New Roman" w:hAnsi="Times New Roman"/>
                <w:b/>
                <w:bCs/>
              </w:rPr>
            </w:pPr>
            <w:r w:rsidRPr="0020798C">
              <w:rPr>
                <w:rFonts w:ascii="Times New Roman" w:hAnsi="Times New Roman"/>
                <w:b/>
                <w:bCs/>
              </w:rPr>
              <w:t>345</w:t>
            </w:r>
          </w:p>
        </w:tc>
        <w:tc>
          <w:tcPr>
            <w:tcW w:w="901" w:type="dxa"/>
            <w:vAlign w:val="center"/>
          </w:tcPr>
          <w:p w:rsidR="00BA73A0" w:rsidRPr="0020798C" w:rsidRDefault="00BA73A0" w:rsidP="00786B73">
            <w:pPr>
              <w:spacing w:after="0" w:line="240" w:lineRule="auto"/>
              <w:rPr>
                <w:rFonts w:ascii="Times New Roman" w:hAnsi="Times New Roman"/>
                <w:b/>
                <w:bCs/>
              </w:rPr>
            </w:pPr>
          </w:p>
        </w:tc>
        <w:tc>
          <w:tcPr>
            <w:tcW w:w="2122" w:type="dxa"/>
            <w:vAlign w:val="center"/>
          </w:tcPr>
          <w:p w:rsidR="00BA73A0" w:rsidRPr="0020798C" w:rsidRDefault="00BA73A0" w:rsidP="00786B73">
            <w:pPr>
              <w:spacing w:after="0" w:line="240" w:lineRule="auto"/>
              <w:rPr>
                <w:rFonts w:ascii="Times New Roman" w:hAnsi="Times New Roman"/>
                <w:b/>
                <w:bCs/>
              </w:rPr>
            </w:pPr>
          </w:p>
        </w:tc>
      </w:tr>
      <w:tr w:rsidR="00BA73A0" w:rsidRPr="0020798C" w:rsidTr="00B01023">
        <w:trPr>
          <w:jc w:val="center"/>
        </w:trPr>
        <w:tc>
          <w:tcPr>
            <w:tcW w:w="3487" w:type="dxa"/>
            <w:gridSpan w:val="2"/>
            <w:vAlign w:val="center"/>
          </w:tcPr>
          <w:p w:rsidR="00BA73A0" w:rsidRPr="0020798C" w:rsidRDefault="00BA73A0" w:rsidP="00786B73">
            <w:pPr>
              <w:spacing w:after="0" w:line="240" w:lineRule="auto"/>
              <w:rPr>
                <w:rFonts w:ascii="Times New Roman" w:hAnsi="Times New Roman"/>
                <w:b/>
                <w:bCs/>
              </w:rPr>
            </w:pPr>
            <w:r w:rsidRPr="0020798C">
              <w:rPr>
                <w:rFonts w:ascii="Times New Roman" w:hAnsi="Times New Roman"/>
                <w:b/>
                <w:bCs/>
              </w:rPr>
              <w:t>ECTS suma: 60</w:t>
            </w:r>
          </w:p>
        </w:tc>
        <w:tc>
          <w:tcPr>
            <w:tcW w:w="901" w:type="dxa"/>
            <w:vAlign w:val="center"/>
          </w:tcPr>
          <w:p w:rsidR="00BA73A0" w:rsidRPr="0020798C" w:rsidRDefault="00BA73A0" w:rsidP="00786B73">
            <w:pPr>
              <w:spacing w:after="0" w:line="240" w:lineRule="auto"/>
              <w:jc w:val="both"/>
              <w:rPr>
                <w:rFonts w:ascii="Times New Roman" w:hAnsi="Times New Roman"/>
                <w:b/>
                <w:bCs/>
              </w:rPr>
            </w:pPr>
          </w:p>
        </w:tc>
        <w:tc>
          <w:tcPr>
            <w:tcW w:w="872" w:type="dxa"/>
            <w:vAlign w:val="center"/>
          </w:tcPr>
          <w:p w:rsidR="00BA73A0" w:rsidRPr="0020798C" w:rsidRDefault="00BA73A0" w:rsidP="00786B73">
            <w:pPr>
              <w:spacing w:after="0" w:line="240" w:lineRule="auto"/>
              <w:jc w:val="both"/>
              <w:rPr>
                <w:rFonts w:ascii="Times New Roman" w:hAnsi="Times New Roman"/>
                <w:b/>
                <w:bCs/>
              </w:rPr>
            </w:pPr>
            <w:r w:rsidRPr="0020798C">
              <w:rPr>
                <w:rFonts w:ascii="Times New Roman" w:hAnsi="Times New Roman"/>
                <w:b/>
                <w:bCs/>
              </w:rPr>
              <w:t>30</w:t>
            </w:r>
          </w:p>
        </w:tc>
        <w:tc>
          <w:tcPr>
            <w:tcW w:w="929" w:type="dxa"/>
            <w:vAlign w:val="center"/>
          </w:tcPr>
          <w:p w:rsidR="00BA73A0" w:rsidRPr="0020798C" w:rsidRDefault="00BA73A0" w:rsidP="00786B73">
            <w:pPr>
              <w:spacing w:after="0" w:line="240" w:lineRule="auto"/>
              <w:jc w:val="both"/>
              <w:rPr>
                <w:rFonts w:ascii="Times New Roman" w:hAnsi="Times New Roman"/>
                <w:b/>
                <w:bCs/>
              </w:rPr>
            </w:pPr>
          </w:p>
        </w:tc>
        <w:tc>
          <w:tcPr>
            <w:tcW w:w="901" w:type="dxa"/>
            <w:vAlign w:val="center"/>
          </w:tcPr>
          <w:p w:rsidR="00BA73A0" w:rsidRPr="0020798C" w:rsidRDefault="00BA73A0" w:rsidP="00786B73">
            <w:pPr>
              <w:spacing w:after="0" w:line="240" w:lineRule="auto"/>
              <w:rPr>
                <w:rFonts w:ascii="Times New Roman" w:hAnsi="Times New Roman"/>
                <w:b/>
                <w:bCs/>
              </w:rPr>
            </w:pPr>
            <w:r w:rsidRPr="0020798C">
              <w:rPr>
                <w:rFonts w:ascii="Times New Roman" w:hAnsi="Times New Roman"/>
                <w:b/>
                <w:bCs/>
              </w:rPr>
              <w:t>30</w:t>
            </w:r>
          </w:p>
        </w:tc>
        <w:tc>
          <w:tcPr>
            <w:tcW w:w="2122" w:type="dxa"/>
            <w:vAlign w:val="center"/>
          </w:tcPr>
          <w:p w:rsidR="00BA73A0" w:rsidRPr="0020798C" w:rsidRDefault="00BA73A0" w:rsidP="00786B73">
            <w:pPr>
              <w:spacing w:after="0" w:line="240" w:lineRule="auto"/>
              <w:rPr>
                <w:rFonts w:ascii="Times New Roman" w:hAnsi="Times New Roman"/>
                <w:b/>
                <w:bCs/>
              </w:rPr>
            </w:pPr>
          </w:p>
        </w:tc>
      </w:tr>
    </w:tbl>
    <w:p w:rsidR="00BA73A0" w:rsidRPr="0020798C" w:rsidRDefault="00BA73A0" w:rsidP="00786B73">
      <w:pPr>
        <w:spacing w:after="0" w:line="240" w:lineRule="auto"/>
        <w:rPr>
          <w:rFonts w:ascii="Times New Roman" w:hAnsi="Times New Roman"/>
          <w:b/>
          <w:bCs/>
        </w:rPr>
      </w:pPr>
    </w:p>
    <w:p w:rsidR="00BA73A0" w:rsidRPr="0020798C" w:rsidRDefault="00BA73A0" w:rsidP="00786B73">
      <w:pPr>
        <w:spacing w:after="0" w:line="240" w:lineRule="auto"/>
        <w:rPr>
          <w:rFonts w:ascii="Times New Roman" w:hAnsi="Times New Roman"/>
          <w:b/>
          <w:bCs/>
        </w:rPr>
      </w:pPr>
    </w:p>
    <w:p w:rsidR="00BA73A0" w:rsidRPr="0020798C" w:rsidRDefault="00BA73A0" w:rsidP="00786B73">
      <w:pPr>
        <w:spacing w:after="0" w:line="240" w:lineRule="auto"/>
        <w:rPr>
          <w:rFonts w:ascii="Times New Roman" w:hAnsi="Times New Roman"/>
        </w:rPr>
      </w:pPr>
    </w:p>
    <w:p w:rsidR="007061EF" w:rsidRPr="0020798C" w:rsidRDefault="007061EF" w:rsidP="00BA73A0">
      <w:pPr>
        <w:rPr>
          <w:rFonts w:ascii="Times New Roman" w:hAnsi="Times New Roman"/>
          <w:sz w:val="24"/>
          <w:szCs w:val="24"/>
        </w:rPr>
      </w:pPr>
    </w:p>
    <w:p w:rsidR="007061EF" w:rsidRPr="0020798C" w:rsidRDefault="007061EF" w:rsidP="00BA73A0">
      <w:pPr>
        <w:rPr>
          <w:rFonts w:ascii="Times New Roman" w:hAnsi="Times New Roman"/>
          <w:sz w:val="24"/>
          <w:szCs w:val="24"/>
        </w:rPr>
      </w:pPr>
    </w:p>
    <w:p w:rsidR="007061EF" w:rsidRPr="0020798C" w:rsidRDefault="007061EF" w:rsidP="00BA73A0">
      <w:pPr>
        <w:rPr>
          <w:rFonts w:ascii="Times New Roman" w:hAnsi="Times New Roman"/>
          <w:sz w:val="24"/>
          <w:szCs w:val="24"/>
        </w:rPr>
      </w:pPr>
    </w:p>
    <w:p w:rsidR="007061EF" w:rsidRPr="0020798C" w:rsidRDefault="00750A1C" w:rsidP="007061EF">
      <w:pPr>
        <w:rPr>
          <w:rFonts w:ascii="Times New Roman" w:hAnsi="Times New Roman"/>
          <w:b/>
          <w:bCs/>
          <w:sz w:val="24"/>
          <w:szCs w:val="24"/>
        </w:rPr>
      </w:pPr>
      <w:r w:rsidRPr="0020798C">
        <w:rPr>
          <w:rFonts w:ascii="Times New Roman" w:hAnsi="Times New Roman"/>
          <w:b/>
          <w:bCs/>
          <w:sz w:val="24"/>
          <w:szCs w:val="24"/>
        </w:rPr>
        <w:t>ROK II</w:t>
      </w:r>
      <w:r w:rsidRPr="0020798C">
        <w:rPr>
          <w:rFonts w:ascii="Times New Roman" w:hAnsi="Times New Roman"/>
          <w:b/>
          <w:bCs/>
          <w:sz w:val="24"/>
          <w:szCs w:val="24"/>
        </w:rPr>
        <w:tab/>
      </w:r>
      <w:r w:rsidRPr="0020798C">
        <w:rPr>
          <w:rFonts w:ascii="Times New Roman" w:hAnsi="Times New Roman"/>
          <w:b/>
          <w:bCs/>
          <w:sz w:val="24"/>
          <w:szCs w:val="24"/>
        </w:rPr>
        <w:tab/>
        <w:t xml:space="preserve">rok akademicki </w:t>
      </w:r>
      <w:r w:rsidR="007061EF" w:rsidRPr="0020798C">
        <w:rPr>
          <w:rFonts w:ascii="Times New Roman" w:hAnsi="Times New Roman"/>
          <w:b/>
          <w:bCs/>
          <w:sz w:val="24"/>
          <w:szCs w:val="24"/>
        </w:rPr>
        <w:t xml:space="preserve"> 2015/2016</w:t>
      </w:r>
    </w:p>
    <w:p w:rsidR="007061EF" w:rsidRPr="0020798C" w:rsidRDefault="007061EF" w:rsidP="007061EF">
      <w:pPr>
        <w:rPr>
          <w:rFonts w:ascii="Times New Roman" w:hAnsi="Times New Roman"/>
          <w:sz w:val="24"/>
          <w:szCs w:val="24"/>
        </w:rPr>
      </w:pPr>
      <w:r w:rsidRPr="0020798C">
        <w:rPr>
          <w:rFonts w:ascii="Times New Roman" w:hAnsi="Times New Roman"/>
          <w:b/>
          <w:sz w:val="24"/>
          <w:szCs w:val="24"/>
        </w:rPr>
        <w:t xml:space="preserve">2. </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ZE</w:t>
      </w:r>
      <w:r w:rsidRPr="0020798C">
        <w:rPr>
          <w:rFonts w:ascii="Times New Roman" w:hAnsi="Times New Roman"/>
          <w:sz w:val="24"/>
          <w:szCs w:val="24"/>
        </w:rPr>
        <w:t xml:space="preserve"> specjalizacją </w:t>
      </w:r>
      <w:proofErr w:type="spellStart"/>
      <w:r w:rsidRPr="0020798C">
        <w:rPr>
          <w:rFonts w:ascii="Times New Roman" w:hAnsi="Times New Roman"/>
          <w:sz w:val="24"/>
          <w:szCs w:val="24"/>
        </w:rPr>
        <w:t>tyflolingwistyczną</w:t>
      </w:r>
      <w:proofErr w:type="spellEnd"/>
    </w:p>
    <w:p w:rsidR="007061EF" w:rsidRPr="0020798C" w:rsidRDefault="007061EF" w:rsidP="007061EF">
      <w:pPr>
        <w:ind w:firstLine="708"/>
        <w:rPr>
          <w:rFonts w:ascii="Times New Roman" w:hAnsi="Times New Roman"/>
          <w:sz w:val="24"/>
          <w:szCs w:val="24"/>
        </w:rPr>
      </w:pPr>
      <w:r w:rsidRPr="0020798C">
        <w:rPr>
          <w:rFonts w:ascii="Times New Roman" w:hAnsi="Times New Roman"/>
          <w:sz w:val="24"/>
          <w:szCs w:val="24"/>
        </w:rPr>
        <w:t>moduły obowiązkowe: 1, 2, 3, 4, 5, 7, 9, 11, 13</w:t>
      </w:r>
    </w:p>
    <w:p w:rsidR="007061EF" w:rsidRPr="0020798C" w:rsidRDefault="007061EF" w:rsidP="007061EF">
      <w:pPr>
        <w:spacing w:after="0" w:line="240" w:lineRule="auto"/>
        <w:jc w:val="both"/>
        <w:rPr>
          <w:rFonts w:ascii="Times New Roman" w:hAnsi="Times New Roman"/>
          <w:b/>
          <w:bCs/>
        </w:rPr>
      </w:pPr>
      <w:r w:rsidRPr="0020798C">
        <w:rPr>
          <w:rFonts w:ascii="Times New Roman" w:hAnsi="Times New Roman"/>
          <w:b/>
          <w:bCs/>
        </w:rPr>
        <w:tab/>
        <w:t xml:space="preserve"> </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7061EF" w:rsidRPr="0020798C" w:rsidTr="00AF5510">
        <w:trPr>
          <w:cantSplit/>
          <w:jc w:val="center"/>
        </w:trPr>
        <w:tc>
          <w:tcPr>
            <w:tcW w:w="463" w:type="dxa"/>
            <w:vMerge w:val="restart"/>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Lp.</w:t>
            </w:r>
          </w:p>
        </w:tc>
        <w:tc>
          <w:tcPr>
            <w:tcW w:w="3024" w:type="dxa"/>
            <w:vMerge w:val="restart"/>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Nazwa przedmiotu</w:t>
            </w:r>
          </w:p>
        </w:tc>
        <w:tc>
          <w:tcPr>
            <w:tcW w:w="3603" w:type="dxa"/>
            <w:gridSpan w:val="4"/>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Semestr</w:t>
            </w:r>
          </w:p>
        </w:tc>
        <w:tc>
          <w:tcPr>
            <w:tcW w:w="2122" w:type="dxa"/>
            <w:vMerge w:val="restart"/>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Prowadzący</w:t>
            </w:r>
          </w:p>
        </w:tc>
      </w:tr>
      <w:tr w:rsidR="007061EF" w:rsidRPr="0020798C" w:rsidTr="00AF5510">
        <w:trPr>
          <w:cantSplit/>
          <w:jc w:val="center"/>
        </w:trPr>
        <w:tc>
          <w:tcPr>
            <w:tcW w:w="463" w:type="dxa"/>
            <w:vMerge/>
            <w:vAlign w:val="center"/>
          </w:tcPr>
          <w:p w:rsidR="007061EF" w:rsidRPr="0020798C" w:rsidRDefault="007061EF" w:rsidP="00AF5510">
            <w:pPr>
              <w:spacing w:after="0" w:line="240" w:lineRule="auto"/>
              <w:jc w:val="center"/>
              <w:rPr>
                <w:rFonts w:ascii="Times New Roman" w:hAnsi="Times New Roman"/>
              </w:rPr>
            </w:pPr>
          </w:p>
        </w:tc>
        <w:tc>
          <w:tcPr>
            <w:tcW w:w="3024" w:type="dxa"/>
            <w:vMerge/>
            <w:vAlign w:val="center"/>
          </w:tcPr>
          <w:p w:rsidR="007061EF" w:rsidRPr="0020798C" w:rsidRDefault="007061EF" w:rsidP="00AF5510">
            <w:pPr>
              <w:spacing w:after="0" w:line="240" w:lineRule="auto"/>
              <w:jc w:val="center"/>
              <w:rPr>
                <w:rFonts w:ascii="Times New Roman" w:hAnsi="Times New Roman"/>
              </w:rPr>
            </w:pPr>
          </w:p>
        </w:tc>
        <w:tc>
          <w:tcPr>
            <w:tcW w:w="1773" w:type="dxa"/>
            <w:gridSpan w:val="2"/>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I/3</w:t>
            </w:r>
          </w:p>
        </w:tc>
        <w:tc>
          <w:tcPr>
            <w:tcW w:w="1830" w:type="dxa"/>
            <w:gridSpan w:val="2"/>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II/4</w:t>
            </w:r>
          </w:p>
        </w:tc>
        <w:tc>
          <w:tcPr>
            <w:tcW w:w="2122" w:type="dxa"/>
            <w:vMerge/>
            <w:vAlign w:val="center"/>
          </w:tcPr>
          <w:p w:rsidR="007061EF" w:rsidRPr="0020798C" w:rsidRDefault="007061EF" w:rsidP="00AF5510">
            <w:pPr>
              <w:spacing w:after="0" w:line="240" w:lineRule="auto"/>
              <w:jc w:val="center"/>
              <w:rPr>
                <w:rFonts w:ascii="Times New Roman" w:hAnsi="Times New Roman"/>
              </w:rPr>
            </w:pPr>
          </w:p>
        </w:tc>
      </w:tr>
      <w:tr w:rsidR="007061EF" w:rsidRPr="0020798C" w:rsidTr="00AF5510">
        <w:trPr>
          <w:cantSplit/>
          <w:trHeight w:val="832"/>
          <w:jc w:val="center"/>
        </w:trPr>
        <w:tc>
          <w:tcPr>
            <w:tcW w:w="463" w:type="dxa"/>
            <w:vMerge/>
            <w:vAlign w:val="center"/>
          </w:tcPr>
          <w:p w:rsidR="007061EF" w:rsidRPr="0020798C" w:rsidRDefault="007061EF" w:rsidP="00AF5510">
            <w:pPr>
              <w:spacing w:after="0" w:line="240" w:lineRule="auto"/>
              <w:jc w:val="center"/>
              <w:rPr>
                <w:rFonts w:ascii="Times New Roman" w:hAnsi="Times New Roman"/>
              </w:rPr>
            </w:pPr>
          </w:p>
        </w:tc>
        <w:tc>
          <w:tcPr>
            <w:tcW w:w="3024" w:type="dxa"/>
            <w:vMerge/>
            <w:vAlign w:val="center"/>
          </w:tcPr>
          <w:p w:rsidR="007061EF" w:rsidRPr="0020798C" w:rsidRDefault="007061EF" w:rsidP="00AF5510">
            <w:pPr>
              <w:spacing w:after="0" w:line="240" w:lineRule="auto"/>
              <w:jc w:val="center"/>
              <w:rPr>
                <w:rFonts w:ascii="Times New Roman" w:hAnsi="Times New Roman"/>
              </w:rPr>
            </w:pPr>
          </w:p>
        </w:tc>
        <w:tc>
          <w:tcPr>
            <w:tcW w:w="901" w:type="dxa"/>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9" w:type="dxa"/>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1" w:type="dxa"/>
            <w:vAlign w:val="center"/>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7061EF" w:rsidRPr="0020798C" w:rsidRDefault="007061EF" w:rsidP="00AF5510">
            <w:pPr>
              <w:spacing w:after="0" w:line="240" w:lineRule="auto"/>
              <w:jc w:val="center"/>
              <w:rPr>
                <w:rFonts w:ascii="Times New Roman" w:hAnsi="Times New Roman"/>
              </w:rPr>
            </w:pPr>
          </w:p>
        </w:tc>
      </w:tr>
      <w:tr w:rsidR="007061EF" w:rsidRPr="0020798C" w:rsidTr="00AF5510">
        <w:trPr>
          <w:cantSplit/>
          <w:jc w:val="center"/>
        </w:trPr>
        <w:tc>
          <w:tcPr>
            <w:tcW w:w="9212" w:type="dxa"/>
            <w:gridSpan w:val="7"/>
            <w:shd w:val="clear" w:color="auto" w:fill="C0C0C0"/>
            <w:vAlign w:val="center"/>
          </w:tcPr>
          <w:p w:rsidR="007061EF" w:rsidRPr="0020798C" w:rsidRDefault="007061EF" w:rsidP="00AF5510">
            <w:pPr>
              <w:spacing w:after="0" w:line="240" w:lineRule="auto"/>
              <w:jc w:val="center"/>
              <w:rPr>
                <w:rFonts w:ascii="Times New Roman" w:hAnsi="Times New Roman"/>
                <w:b/>
              </w:rPr>
            </w:pPr>
            <w:r w:rsidRPr="0020798C">
              <w:rPr>
                <w:rFonts w:ascii="Times New Roman" w:hAnsi="Times New Roman"/>
                <w:b/>
              </w:rPr>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7061EF" w:rsidRPr="0020798C" w:rsidTr="00AF5510">
        <w:trPr>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Historia filozofii (wykład)</w:t>
            </w:r>
          </w:p>
        </w:tc>
        <w:tc>
          <w:tcPr>
            <w:tcW w:w="901" w:type="dxa"/>
            <w:vAlign w:val="center"/>
          </w:tcPr>
          <w:p w:rsidR="007061EF" w:rsidRPr="0020798C" w:rsidRDefault="007061EF" w:rsidP="00AF5510">
            <w:pPr>
              <w:spacing w:after="0" w:line="240" w:lineRule="auto"/>
              <w:jc w:val="both"/>
              <w:rPr>
                <w:rFonts w:ascii="Times New Roman" w:hAnsi="Times New Roman"/>
                <w:lang w:val="de-DE"/>
              </w:rPr>
            </w:pPr>
            <w:r w:rsidRPr="0020798C">
              <w:rPr>
                <w:rFonts w:ascii="Times New Roman" w:hAnsi="Times New Roman"/>
                <w:lang w:val="de-DE"/>
              </w:rPr>
              <w:t>45</w:t>
            </w:r>
          </w:p>
        </w:tc>
        <w:tc>
          <w:tcPr>
            <w:tcW w:w="872" w:type="dxa"/>
            <w:vAlign w:val="center"/>
          </w:tcPr>
          <w:p w:rsidR="007061EF" w:rsidRPr="0020798C" w:rsidRDefault="007061EF" w:rsidP="00AF5510">
            <w:pPr>
              <w:spacing w:after="0" w:line="240" w:lineRule="auto"/>
              <w:jc w:val="both"/>
              <w:rPr>
                <w:rFonts w:ascii="Times New Roman" w:hAnsi="Times New Roman"/>
                <w:lang w:val="de-DE"/>
              </w:rPr>
            </w:pPr>
            <w:r w:rsidRPr="0020798C">
              <w:rPr>
                <w:rFonts w:ascii="Times New Roman" w:hAnsi="Times New Roman"/>
                <w:lang w:val="de-DE"/>
              </w:rPr>
              <w:t>E/3</w:t>
            </w:r>
          </w:p>
        </w:tc>
        <w:tc>
          <w:tcPr>
            <w:tcW w:w="929" w:type="dxa"/>
            <w:vAlign w:val="center"/>
          </w:tcPr>
          <w:p w:rsidR="007061EF" w:rsidRPr="0020798C" w:rsidRDefault="007061EF" w:rsidP="00AF5510">
            <w:pPr>
              <w:spacing w:after="0" w:line="240" w:lineRule="auto"/>
              <w:jc w:val="both"/>
              <w:rPr>
                <w:rFonts w:ascii="Times New Roman" w:hAnsi="Times New Roman"/>
                <w:lang w:val="de-DE"/>
              </w:rPr>
            </w:pPr>
          </w:p>
        </w:tc>
        <w:tc>
          <w:tcPr>
            <w:tcW w:w="901" w:type="dxa"/>
            <w:vAlign w:val="center"/>
          </w:tcPr>
          <w:p w:rsidR="007061EF" w:rsidRPr="0020798C" w:rsidRDefault="007061EF" w:rsidP="00AF5510">
            <w:pPr>
              <w:spacing w:after="0" w:line="240" w:lineRule="auto"/>
              <w:jc w:val="both"/>
              <w:rPr>
                <w:rFonts w:ascii="Times New Roman" w:hAnsi="Times New Roman"/>
                <w:lang w:val="de-DE"/>
              </w:rPr>
            </w:pPr>
          </w:p>
        </w:tc>
        <w:tc>
          <w:tcPr>
            <w:tcW w:w="2122" w:type="dxa"/>
            <w:vAlign w:val="center"/>
          </w:tcPr>
          <w:p w:rsidR="007061EF" w:rsidRPr="0020798C" w:rsidRDefault="007061EF" w:rsidP="00AF5510">
            <w:pPr>
              <w:spacing w:after="0" w:line="240" w:lineRule="auto"/>
              <w:jc w:val="both"/>
              <w:rPr>
                <w:rFonts w:ascii="Times New Roman" w:hAnsi="Times New Roman"/>
                <w:lang w:val="de-DE"/>
              </w:rPr>
            </w:pPr>
            <w:r w:rsidRPr="0020798C">
              <w:rPr>
                <w:rFonts w:ascii="Times New Roman" w:hAnsi="Times New Roman"/>
                <w:lang w:val="de-DE"/>
              </w:rPr>
              <w:t>1.</w:t>
            </w:r>
          </w:p>
        </w:tc>
      </w:tr>
    </w:tbl>
    <w:p w:rsidR="007061EF" w:rsidRPr="0020798C" w:rsidRDefault="007061EF" w:rsidP="007061EF">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7061EF" w:rsidRPr="0020798C" w:rsidTr="00AF5510">
        <w:trPr>
          <w:cantSplit/>
          <w:jc w:val="center"/>
        </w:trPr>
        <w:tc>
          <w:tcPr>
            <w:tcW w:w="9212" w:type="dxa"/>
            <w:gridSpan w:val="7"/>
            <w:shd w:val="clear" w:color="auto" w:fill="C0C0C0"/>
            <w:vAlign w:val="center"/>
          </w:tcPr>
          <w:p w:rsidR="007061EF" w:rsidRPr="0020798C" w:rsidRDefault="007061EF" w:rsidP="00AF5510">
            <w:pPr>
              <w:spacing w:after="0" w:line="240" w:lineRule="auto"/>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p>
        </w:tc>
      </w:tr>
      <w:tr w:rsidR="007061EF" w:rsidRPr="0020798C" w:rsidTr="00AF5510">
        <w:trPr>
          <w:cantSplit/>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Praktyczna nauka języka angielskiego – słownictwo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1.Malec</w:t>
            </w:r>
          </w:p>
          <w:p w:rsidR="007061EF" w:rsidRPr="0020798C" w:rsidRDefault="007061EF" w:rsidP="00AF5510">
            <w:pPr>
              <w:spacing w:after="0" w:line="240" w:lineRule="auto"/>
              <w:rPr>
                <w:rFonts w:ascii="Times New Roman" w:hAnsi="Times New Roman"/>
              </w:rPr>
            </w:pPr>
            <w:r w:rsidRPr="0020798C">
              <w:rPr>
                <w:rFonts w:ascii="Times New Roman" w:hAnsi="Times New Roman"/>
              </w:rPr>
              <w:t>2. Malec</w:t>
            </w:r>
          </w:p>
          <w:p w:rsidR="007061EF" w:rsidRPr="0020798C" w:rsidRDefault="007061EF" w:rsidP="00AF5510">
            <w:pPr>
              <w:spacing w:after="0" w:line="240" w:lineRule="auto"/>
              <w:rPr>
                <w:rFonts w:ascii="Times New Roman" w:hAnsi="Times New Roman"/>
              </w:rPr>
            </w:pPr>
            <w:r w:rsidRPr="0020798C">
              <w:rPr>
                <w:rFonts w:ascii="Times New Roman" w:hAnsi="Times New Roman"/>
              </w:rPr>
              <w:t>3. Malec</w:t>
            </w:r>
          </w:p>
          <w:p w:rsidR="007061EF" w:rsidRPr="0020798C" w:rsidRDefault="007061EF" w:rsidP="00AF5510">
            <w:pPr>
              <w:spacing w:after="0" w:line="240" w:lineRule="auto"/>
              <w:rPr>
                <w:rFonts w:ascii="Times New Roman" w:hAnsi="Times New Roman"/>
              </w:rPr>
            </w:pPr>
            <w:r w:rsidRPr="0020798C">
              <w:rPr>
                <w:rFonts w:ascii="Times New Roman" w:hAnsi="Times New Roman"/>
              </w:rPr>
              <w:t>4. Ameryk</w:t>
            </w:r>
          </w:p>
          <w:p w:rsidR="007061EF" w:rsidRPr="0020798C" w:rsidRDefault="007061EF" w:rsidP="00AF5510">
            <w:pPr>
              <w:spacing w:after="0" w:line="240" w:lineRule="auto"/>
              <w:rPr>
                <w:rFonts w:ascii="Times New Roman" w:hAnsi="Times New Roman"/>
              </w:rPr>
            </w:pPr>
            <w:r w:rsidRPr="0020798C">
              <w:rPr>
                <w:rFonts w:ascii="Times New Roman" w:hAnsi="Times New Roman"/>
              </w:rPr>
              <w:t>5. Ameryk</w:t>
            </w:r>
          </w:p>
          <w:p w:rsidR="007061EF" w:rsidRPr="0020798C" w:rsidRDefault="007061EF" w:rsidP="00AF5510">
            <w:pPr>
              <w:spacing w:after="0" w:line="240" w:lineRule="auto"/>
              <w:rPr>
                <w:rFonts w:ascii="Times New Roman" w:hAnsi="Times New Roman"/>
              </w:rPr>
            </w:pPr>
            <w:r w:rsidRPr="0020798C">
              <w:rPr>
                <w:rFonts w:ascii="Times New Roman" w:hAnsi="Times New Roman"/>
              </w:rPr>
              <w:t>6. Ameryk</w:t>
            </w:r>
          </w:p>
          <w:p w:rsidR="007061EF" w:rsidRPr="0020798C" w:rsidRDefault="007061EF" w:rsidP="00AF5510">
            <w:pPr>
              <w:spacing w:after="0" w:line="240" w:lineRule="auto"/>
              <w:rPr>
                <w:rFonts w:ascii="Times New Roman" w:hAnsi="Times New Roman"/>
              </w:rPr>
            </w:pPr>
            <w:r w:rsidRPr="0020798C">
              <w:rPr>
                <w:rFonts w:ascii="Times New Roman" w:hAnsi="Times New Roman"/>
              </w:rPr>
              <w:t>7. Brzozowska</w:t>
            </w:r>
          </w:p>
        </w:tc>
      </w:tr>
      <w:tr w:rsidR="007061EF" w:rsidRPr="0020798C" w:rsidTr="00AF5510">
        <w:trPr>
          <w:cantSplit/>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2</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Praktyczna nauka języka angielskiego – pisanie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1. Niedokos</w:t>
            </w:r>
          </w:p>
          <w:p w:rsidR="007061EF" w:rsidRPr="0020798C" w:rsidRDefault="007061EF" w:rsidP="00AF5510">
            <w:pPr>
              <w:spacing w:after="0" w:line="240" w:lineRule="auto"/>
              <w:rPr>
                <w:rFonts w:ascii="Times New Roman" w:hAnsi="Times New Roman"/>
              </w:rPr>
            </w:pPr>
            <w:r w:rsidRPr="0020798C">
              <w:rPr>
                <w:rFonts w:ascii="Times New Roman" w:hAnsi="Times New Roman"/>
              </w:rPr>
              <w:t>2. Niedokos</w:t>
            </w:r>
          </w:p>
          <w:p w:rsidR="007061EF" w:rsidRPr="0020798C" w:rsidRDefault="007061EF" w:rsidP="00AF5510">
            <w:pPr>
              <w:spacing w:after="0" w:line="240" w:lineRule="auto"/>
              <w:rPr>
                <w:rFonts w:ascii="Times New Roman" w:hAnsi="Times New Roman"/>
              </w:rPr>
            </w:pPr>
            <w:r w:rsidRPr="0020798C">
              <w:rPr>
                <w:rFonts w:ascii="Times New Roman" w:hAnsi="Times New Roman"/>
              </w:rPr>
              <w:t>3. Niedokos</w:t>
            </w:r>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Rusiłowicz</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Rusiłowicz</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Rusiłowicz</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7. Pasik</w:t>
            </w:r>
          </w:p>
        </w:tc>
      </w:tr>
      <w:tr w:rsidR="007061EF" w:rsidRPr="0020798C" w:rsidTr="00AF5510">
        <w:trPr>
          <w:cantSplit/>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Praktyczna nauka języka angielskiego – gramatyka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Bloch-Trojnar</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Bloch-Trojnar</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Bloch-Trojnar</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Bloch-Trojnar</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Bloch-Trojnar</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Batyra</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7. </w:t>
            </w:r>
            <w:proofErr w:type="spellStart"/>
            <w:r w:rsidRPr="0020798C">
              <w:rPr>
                <w:rFonts w:ascii="Times New Roman" w:hAnsi="Times New Roman"/>
              </w:rPr>
              <w:t>Batyra</w:t>
            </w:r>
            <w:proofErr w:type="spellEnd"/>
          </w:p>
        </w:tc>
      </w:tr>
      <w:tr w:rsidR="007061EF" w:rsidRPr="0020798C" w:rsidTr="00AF5510">
        <w:trPr>
          <w:cantSplit/>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4</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Praktyczna nauka języka angielskiego – konwersacje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1. Ó </w:t>
            </w:r>
            <w:proofErr w:type="spellStart"/>
            <w:r w:rsidRPr="0020798C">
              <w:rPr>
                <w:rFonts w:ascii="Times New Roman" w:hAnsi="Times New Roman"/>
              </w:rPr>
              <w:t>Fionnáin</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2. Ó </w:t>
            </w:r>
            <w:proofErr w:type="spellStart"/>
            <w:r w:rsidRPr="0020798C">
              <w:rPr>
                <w:rFonts w:ascii="Times New Roman" w:hAnsi="Times New Roman"/>
              </w:rPr>
              <w:t>Fionnáin</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3. Ó </w:t>
            </w:r>
            <w:proofErr w:type="spellStart"/>
            <w:r w:rsidRPr="0020798C">
              <w:rPr>
                <w:rFonts w:ascii="Times New Roman" w:hAnsi="Times New Roman"/>
              </w:rPr>
              <w:t>Fionnáin</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4. Kowalczyk</w:t>
            </w:r>
          </w:p>
          <w:p w:rsidR="007061EF" w:rsidRPr="0020798C" w:rsidRDefault="007061EF" w:rsidP="00AF5510">
            <w:pPr>
              <w:spacing w:after="0" w:line="240" w:lineRule="auto"/>
              <w:rPr>
                <w:rFonts w:ascii="Times New Roman" w:hAnsi="Times New Roman"/>
              </w:rPr>
            </w:pPr>
            <w:r w:rsidRPr="0020798C">
              <w:rPr>
                <w:rFonts w:ascii="Times New Roman" w:hAnsi="Times New Roman"/>
              </w:rPr>
              <w:t>5. Kowalczyk</w:t>
            </w:r>
          </w:p>
          <w:p w:rsidR="007061EF" w:rsidRPr="0020798C" w:rsidRDefault="007061EF" w:rsidP="00AF5510">
            <w:pPr>
              <w:spacing w:after="0" w:line="240" w:lineRule="auto"/>
              <w:rPr>
                <w:rFonts w:ascii="Times New Roman" w:hAnsi="Times New Roman"/>
              </w:rPr>
            </w:pPr>
            <w:r w:rsidRPr="0020798C">
              <w:rPr>
                <w:rFonts w:ascii="Times New Roman" w:hAnsi="Times New Roman"/>
              </w:rPr>
              <w:t>6. Kowalczyk</w:t>
            </w:r>
          </w:p>
          <w:p w:rsidR="007061EF" w:rsidRPr="0020798C" w:rsidRDefault="007061EF" w:rsidP="00AF5510">
            <w:pPr>
              <w:spacing w:after="0" w:line="240" w:lineRule="auto"/>
              <w:rPr>
                <w:rFonts w:ascii="Times New Roman" w:hAnsi="Times New Roman"/>
              </w:rPr>
            </w:pPr>
            <w:r w:rsidRPr="0020798C">
              <w:rPr>
                <w:rFonts w:ascii="Times New Roman" w:hAnsi="Times New Roman"/>
              </w:rPr>
              <w:t>7. Borowiec</w:t>
            </w:r>
          </w:p>
        </w:tc>
      </w:tr>
      <w:tr w:rsidR="007061EF" w:rsidRPr="0020798C" w:rsidTr="00AF5510">
        <w:trPr>
          <w:cantSplit/>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5</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Praktyczna nauka języka angielskiego – angielski w biznesie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Zdziebko</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Zdziebko</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Zdziebko</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4. nowy doktorant</w:t>
            </w:r>
          </w:p>
          <w:p w:rsidR="007061EF" w:rsidRPr="0020798C" w:rsidRDefault="007061EF" w:rsidP="00AF5510">
            <w:pPr>
              <w:spacing w:after="0" w:line="240" w:lineRule="auto"/>
              <w:rPr>
                <w:rFonts w:ascii="Times New Roman" w:hAnsi="Times New Roman"/>
              </w:rPr>
            </w:pPr>
            <w:r w:rsidRPr="0020798C">
              <w:rPr>
                <w:rFonts w:ascii="Times New Roman" w:hAnsi="Times New Roman"/>
              </w:rPr>
              <w:t>5. nowy doktorant</w:t>
            </w:r>
          </w:p>
          <w:p w:rsidR="007061EF" w:rsidRPr="0020798C" w:rsidRDefault="007061EF" w:rsidP="00AF5510">
            <w:pPr>
              <w:spacing w:after="0" w:line="240" w:lineRule="auto"/>
              <w:rPr>
                <w:rFonts w:ascii="Times New Roman" w:hAnsi="Times New Roman"/>
              </w:rPr>
            </w:pPr>
            <w:r w:rsidRPr="0020798C">
              <w:rPr>
                <w:rFonts w:ascii="Times New Roman" w:hAnsi="Times New Roman"/>
              </w:rPr>
              <w:t>6. nowy doktorant</w:t>
            </w:r>
          </w:p>
          <w:p w:rsidR="007061EF" w:rsidRPr="0020798C" w:rsidRDefault="007061EF" w:rsidP="00AF5510">
            <w:pPr>
              <w:spacing w:after="0" w:line="240" w:lineRule="auto"/>
              <w:rPr>
                <w:rFonts w:ascii="Times New Roman" w:hAnsi="Times New Roman"/>
              </w:rPr>
            </w:pPr>
            <w:r w:rsidRPr="0020798C">
              <w:rPr>
                <w:rFonts w:ascii="Times New Roman" w:hAnsi="Times New Roman"/>
              </w:rPr>
              <w:t>7. nowy doktorant</w:t>
            </w:r>
          </w:p>
        </w:tc>
      </w:tr>
    </w:tbl>
    <w:p w:rsidR="007061EF" w:rsidRPr="0020798C" w:rsidRDefault="007061EF" w:rsidP="007061EF">
      <w:pPr>
        <w:spacing w:after="0" w:line="240" w:lineRule="auto"/>
        <w:rPr>
          <w:rFonts w:ascii="Times New Roman" w:hAnsi="Times New Roman"/>
        </w:rPr>
      </w:pPr>
    </w:p>
    <w:p w:rsidR="007061EF" w:rsidRPr="0020798C" w:rsidRDefault="007061EF" w:rsidP="007061EF">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7061EF" w:rsidRPr="0020798C" w:rsidTr="00AF5510">
        <w:trPr>
          <w:cantSplit/>
          <w:jc w:val="center"/>
        </w:trPr>
        <w:tc>
          <w:tcPr>
            <w:tcW w:w="9212" w:type="dxa"/>
            <w:gridSpan w:val="7"/>
            <w:shd w:val="clear" w:color="auto" w:fill="C0C0C0"/>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w:t>
            </w:r>
            <w:r w:rsidR="00674DE9" w:rsidRPr="0020798C">
              <w:rPr>
                <w:rFonts w:ascii="Times New Roman" w:hAnsi="Times New Roman"/>
                <w:b/>
                <w:lang w:val="de-DE"/>
              </w:rPr>
              <w:t xml:space="preserve"> - do </w:t>
            </w:r>
            <w:proofErr w:type="spellStart"/>
            <w:r w:rsidR="00674DE9" w:rsidRPr="0020798C">
              <w:rPr>
                <w:rFonts w:ascii="Times New Roman" w:hAnsi="Times New Roman"/>
                <w:b/>
                <w:lang w:val="de-DE"/>
              </w:rPr>
              <w:t>wyboru</w:t>
            </w:r>
            <w:proofErr w:type="spellEnd"/>
            <w:r w:rsidR="00674DE9" w:rsidRPr="0020798C">
              <w:rPr>
                <w:rFonts w:ascii="Times New Roman" w:hAnsi="Times New Roman"/>
                <w:b/>
                <w:lang w:val="de-DE"/>
              </w:rPr>
              <w:t xml:space="preserve"> jeden</w:t>
            </w:r>
          </w:p>
        </w:tc>
      </w:tr>
      <w:tr w:rsidR="007061EF" w:rsidRPr="0020798C" w:rsidTr="00AF5510">
        <w:trPr>
          <w:jc w:val="center"/>
        </w:trPr>
        <w:tc>
          <w:tcPr>
            <w:tcW w:w="463" w:type="dxa"/>
            <w:tcBorders>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w:t>
            </w:r>
          </w:p>
        </w:tc>
        <w:tc>
          <w:tcPr>
            <w:tcW w:w="3024" w:type="dxa"/>
            <w:tcBorders>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Język irlandzki (ćwiczenia)</w:t>
            </w:r>
          </w:p>
        </w:tc>
        <w:tc>
          <w:tcPr>
            <w:tcW w:w="901" w:type="dxa"/>
            <w:tcBorders>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tcBorders>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929" w:type="dxa"/>
            <w:tcBorders>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tcBorders>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2122" w:type="dxa"/>
            <w:tcBorders>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 xml:space="preserve">1. Ó </w:t>
            </w:r>
            <w:proofErr w:type="spellStart"/>
            <w:r w:rsidRPr="0020798C">
              <w:rPr>
                <w:rFonts w:ascii="Times New Roman" w:hAnsi="Times New Roman"/>
              </w:rPr>
              <w:t>Fionnáin</w:t>
            </w:r>
            <w:proofErr w:type="spellEnd"/>
          </w:p>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 xml:space="preserve">2. Ó </w:t>
            </w:r>
            <w:proofErr w:type="spellStart"/>
            <w:r w:rsidRPr="0020798C">
              <w:rPr>
                <w:rFonts w:ascii="Times New Roman" w:hAnsi="Times New Roman"/>
              </w:rPr>
              <w:t>Fionnáin</w:t>
            </w:r>
            <w:proofErr w:type="spellEnd"/>
          </w:p>
        </w:tc>
      </w:tr>
      <w:tr w:rsidR="007061EF" w:rsidRPr="0020798C" w:rsidTr="00AF5510">
        <w:trPr>
          <w:jc w:val="center"/>
        </w:trPr>
        <w:tc>
          <w:tcPr>
            <w:tcW w:w="463" w:type="dxa"/>
            <w:tcBorders>
              <w:top w:val="dashSmallGap" w:sz="4" w:space="0" w:color="auto"/>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2</w:t>
            </w:r>
          </w:p>
        </w:tc>
        <w:tc>
          <w:tcPr>
            <w:tcW w:w="3024" w:type="dxa"/>
            <w:tcBorders>
              <w:top w:val="dashSmallGap" w:sz="4" w:space="0" w:color="auto"/>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Język walijski (ćwiczenia)</w:t>
            </w:r>
          </w:p>
        </w:tc>
        <w:tc>
          <w:tcPr>
            <w:tcW w:w="901" w:type="dxa"/>
            <w:tcBorders>
              <w:top w:val="dashSmallGap" w:sz="4" w:space="0" w:color="auto"/>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929" w:type="dxa"/>
            <w:tcBorders>
              <w:top w:val="dashSmallGap" w:sz="4" w:space="0" w:color="auto"/>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tcBorders>
              <w:top w:val="dashSmallGap" w:sz="4" w:space="0" w:color="auto"/>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 Bednarski</w:t>
            </w:r>
          </w:p>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2. Bednarski</w:t>
            </w:r>
          </w:p>
        </w:tc>
      </w:tr>
      <w:tr w:rsidR="007061EF" w:rsidRPr="0020798C" w:rsidTr="00AF5510">
        <w:trPr>
          <w:jc w:val="center"/>
        </w:trPr>
        <w:tc>
          <w:tcPr>
            <w:tcW w:w="463" w:type="dxa"/>
            <w:tcBorders>
              <w:top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w:t>
            </w:r>
          </w:p>
        </w:tc>
        <w:tc>
          <w:tcPr>
            <w:tcW w:w="3024" w:type="dxa"/>
            <w:tcBorders>
              <w:top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Język niderlandzki (ćwiczenia)</w:t>
            </w:r>
          </w:p>
        </w:tc>
        <w:tc>
          <w:tcPr>
            <w:tcW w:w="901" w:type="dxa"/>
            <w:tcBorders>
              <w:top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929" w:type="dxa"/>
            <w:tcBorders>
              <w:top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tcBorders>
              <w:top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2122" w:type="dxa"/>
            <w:tcBorders>
              <w:top w:val="dashSmallGap" w:sz="4" w:space="0" w:color="auto"/>
            </w:tcBorders>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 Flor</w:t>
            </w:r>
          </w:p>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2. Flor</w:t>
            </w:r>
          </w:p>
        </w:tc>
      </w:tr>
    </w:tbl>
    <w:p w:rsidR="007061EF" w:rsidRPr="0020798C" w:rsidRDefault="007061EF" w:rsidP="007061EF">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7061EF" w:rsidRPr="0020798C" w:rsidTr="00AF5510">
        <w:trPr>
          <w:jc w:val="center"/>
        </w:trPr>
        <w:tc>
          <w:tcPr>
            <w:tcW w:w="9212" w:type="dxa"/>
            <w:gridSpan w:val="7"/>
            <w:shd w:val="clear" w:color="auto" w:fill="BFBFBF"/>
            <w:vAlign w:val="center"/>
          </w:tcPr>
          <w:p w:rsidR="007061EF" w:rsidRPr="0020798C" w:rsidRDefault="007061EF" w:rsidP="00AF5510">
            <w:pPr>
              <w:spacing w:after="0" w:line="240" w:lineRule="auto"/>
              <w:jc w:val="center"/>
              <w:rPr>
                <w:rFonts w:ascii="Times New Roman" w:hAnsi="Times New Roman"/>
                <w:lang w:val="de-DE"/>
              </w:rPr>
            </w:pPr>
            <w:r w:rsidRPr="0020798C">
              <w:rPr>
                <w:rFonts w:ascii="Times New Roman" w:hAnsi="Times New Roman"/>
                <w:b/>
              </w:rPr>
              <w:t>Moduł 7</w:t>
            </w:r>
            <w:r w:rsidRPr="0020798C">
              <w:rPr>
                <w:rFonts w:ascii="Times New Roman" w:hAnsi="Times New Roman"/>
                <w:b/>
              </w:rPr>
              <w:tab/>
              <w:t xml:space="preserve">– </w:t>
            </w:r>
            <w:r w:rsidRPr="0020798C">
              <w:rPr>
                <w:rFonts w:ascii="Times New Roman" w:hAnsi="Times New Roman"/>
                <w:b/>
              </w:rPr>
              <w:tab/>
              <w:t>[Gramatyka opisowa j. ang. Fonetyka i Fonologia]</w:t>
            </w:r>
          </w:p>
        </w:tc>
      </w:tr>
      <w:tr w:rsidR="007061EF" w:rsidRPr="0020798C" w:rsidTr="00AF5510">
        <w:trPr>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Gramatyka opisowa j. ang. Morfologia i Składnia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1. Bartnik </w:t>
            </w:r>
          </w:p>
          <w:p w:rsidR="007061EF" w:rsidRPr="0020798C" w:rsidRDefault="007061EF" w:rsidP="00AF5510">
            <w:pPr>
              <w:spacing w:after="0" w:line="240" w:lineRule="auto"/>
              <w:rPr>
                <w:rFonts w:ascii="Times New Roman" w:hAnsi="Times New Roman"/>
              </w:rPr>
            </w:pPr>
            <w:r w:rsidRPr="0020798C">
              <w:rPr>
                <w:rFonts w:ascii="Times New Roman" w:hAnsi="Times New Roman"/>
              </w:rPr>
              <w:t>2. Bartnik</w:t>
            </w:r>
          </w:p>
          <w:p w:rsidR="007061EF" w:rsidRPr="0020798C" w:rsidRDefault="007061EF" w:rsidP="00AF5510">
            <w:pPr>
              <w:spacing w:after="0" w:line="240" w:lineRule="auto"/>
              <w:rPr>
                <w:rFonts w:ascii="Times New Roman" w:hAnsi="Times New Roman"/>
              </w:rPr>
            </w:pPr>
            <w:r w:rsidRPr="0020798C">
              <w:rPr>
                <w:rFonts w:ascii="Times New Roman" w:hAnsi="Times New Roman"/>
              </w:rPr>
              <w:t>3. Chudak</w:t>
            </w:r>
          </w:p>
          <w:p w:rsidR="007061EF" w:rsidRPr="0020798C" w:rsidRDefault="007061EF" w:rsidP="00AF5510">
            <w:pPr>
              <w:spacing w:after="0" w:line="240" w:lineRule="auto"/>
              <w:rPr>
                <w:rFonts w:ascii="Times New Roman" w:hAnsi="Times New Roman"/>
              </w:rPr>
            </w:pPr>
            <w:r w:rsidRPr="0020798C">
              <w:rPr>
                <w:rFonts w:ascii="Times New Roman" w:hAnsi="Times New Roman"/>
              </w:rPr>
              <w:t>4. Chudak</w:t>
            </w:r>
          </w:p>
        </w:tc>
      </w:tr>
    </w:tbl>
    <w:p w:rsidR="007061EF" w:rsidRPr="0020798C" w:rsidRDefault="007061EF" w:rsidP="007061EF">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7061EF" w:rsidRPr="0020798C" w:rsidTr="00AF5510">
        <w:trPr>
          <w:jc w:val="center"/>
        </w:trPr>
        <w:tc>
          <w:tcPr>
            <w:tcW w:w="9212" w:type="dxa"/>
            <w:gridSpan w:val="7"/>
            <w:shd w:val="pct25" w:color="auto" w:fill="auto"/>
            <w:vAlign w:val="center"/>
          </w:tcPr>
          <w:p w:rsidR="007061EF" w:rsidRPr="0020798C" w:rsidRDefault="007061EF" w:rsidP="00AF5510">
            <w:pPr>
              <w:spacing w:after="0" w:line="240" w:lineRule="auto"/>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9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p>
        </w:tc>
      </w:tr>
      <w:tr w:rsidR="007061EF" w:rsidRPr="0020798C" w:rsidTr="00AF5510">
        <w:trPr>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Historia literatury angielskiej II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Z/1</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1. Klonowska</w:t>
            </w:r>
          </w:p>
          <w:p w:rsidR="007061EF" w:rsidRPr="0020798C" w:rsidRDefault="007061EF" w:rsidP="00AF5510">
            <w:pPr>
              <w:spacing w:after="0" w:line="240" w:lineRule="auto"/>
              <w:rPr>
                <w:rFonts w:ascii="Times New Roman" w:hAnsi="Times New Roman"/>
              </w:rPr>
            </w:pPr>
            <w:r w:rsidRPr="0020798C">
              <w:rPr>
                <w:rFonts w:ascii="Times New Roman" w:hAnsi="Times New Roman"/>
              </w:rPr>
              <w:t>2. Klonowska</w:t>
            </w:r>
          </w:p>
          <w:p w:rsidR="007061EF" w:rsidRPr="0020798C" w:rsidRDefault="007061EF" w:rsidP="00AF5510">
            <w:pPr>
              <w:spacing w:after="0" w:line="240" w:lineRule="auto"/>
              <w:rPr>
                <w:rFonts w:ascii="Times New Roman" w:hAnsi="Times New Roman"/>
              </w:rPr>
            </w:pPr>
            <w:r w:rsidRPr="0020798C">
              <w:rPr>
                <w:rFonts w:ascii="Times New Roman" w:hAnsi="Times New Roman"/>
              </w:rPr>
              <w:t>3. Maziarczyk</w:t>
            </w:r>
          </w:p>
          <w:p w:rsidR="007061EF" w:rsidRPr="0020798C" w:rsidRDefault="007061EF" w:rsidP="00AF5510">
            <w:pPr>
              <w:spacing w:after="0" w:line="240" w:lineRule="auto"/>
              <w:rPr>
                <w:rFonts w:ascii="Times New Roman" w:hAnsi="Times New Roman"/>
              </w:rPr>
            </w:pPr>
            <w:r w:rsidRPr="0020798C">
              <w:rPr>
                <w:rFonts w:ascii="Times New Roman" w:hAnsi="Times New Roman"/>
              </w:rPr>
              <w:t>4. Sawa</w:t>
            </w:r>
          </w:p>
        </w:tc>
      </w:tr>
      <w:tr w:rsidR="007061EF" w:rsidRPr="0020798C" w:rsidTr="00AF5510">
        <w:trPr>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2</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Historia literatury amerykańskiej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1. Niewiadomska-Flis</w:t>
            </w:r>
          </w:p>
          <w:p w:rsidR="007061EF" w:rsidRPr="0020798C" w:rsidRDefault="007061EF" w:rsidP="00AF5510">
            <w:pPr>
              <w:spacing w:after="0" w:line="240" w:lineRule="auto"/>
              <w:rPr>
                <w:rFonts w:ascii="Times New Roman" w:hAnsi="Times New Roman"/>
              </w:rPr>
            </w:pPr>
            <w:r w:rsidRPr="0020798C">
              <w:rPr>
                <w:rFonts w:ascii="Times New Roman" w:hAnsi="Times New Roman"/>
              </w:rPr>
              <w:t>2. Niewiadomska-Flis</w:t>
            </w:r>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3. </w:t>
            </w:r>
            <w:proofErr w:type="spellStart"/>
            <w:r w:rsidRPr="0020798C">
              <w:rPr>
                <w:rFonts w:ascii="Times New Roman" w:hAnsi="Times New Roman"/>
              </w:rPr>
              <w:t>Liwiński</w:t>
            </w:r>
            <w:proofErr w:type="spellEnd"/>
          </w:p>
          <w:p w:rsidR="007061EF" w:rsidRPr="0020798C" w:rsidRDefault="007061EF" w:rsidP="00AF5510">
            <w:pPr>
              <w:spacing w:after="0" w:line="240" w:lineRule="auto"/>
              <w:rPr>
                <w:rFonts w:ascii="Times New Roman" w:hAnsi="Times New Roman"/>
              </w:rPr>
            </w:pPr>
            <w:r w:rsidRPr="0020798C">
              <w:rPr>
                <w:rFonts w:ascii="Times New Roman" w:hAnsi="Times New Roman"/>
              </w:rPr>
              <w:t xml:space="preserve">4. </w:t>
            </w:r>
            <w:proofErr w:type="spellStart"/>
            <w:r w:rsidRPr="0020798C">
              <w:rPr>
                <w:rFonts w:ascii="Times New Roman" w:hAnsi="Times New Roman"/>
              </w:rPr>
              <w:t>Liwiński</w:t>
            </w:r>
            <w:proofErr w:type="spellEnd"/>
          </w:p>
        </w:tc>
      </w:tr>
    </w:tbl>
    <w:p w:rsidR="007061EF" w:rsidRPr="0020798C" w:rsidRDefault="007061EF" w:rsidP="007061EF">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7061EF" w:rsidRPr="0020798C" w:rsidTr="00AF5510">
        <w:trPr>
          <w:jc w:val="center"/>
        </w:trPr>
        <w:tc>
          <w:tcPr>
            <w:tcW w:w="9212" w:type="dxa"/>
            <w:gridSpan w:val="7"/>
            <w:shd w:val="clear" w:color="auto" w:fill="BFBFBF"/>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10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Językoznawstwo</w:t>
            </w:r>
            <w:proofErr w:type="spellEnd"/>
            <w:r w:rsidRPr="0020798C">
              <w:rPr>
                <w:rFonts w:ascii="Times New Roman" w:hAnsi="Times New Roman"/>
                <w:b/>
                <w:lang w:val="de-DE"/>
              </w:rPr>
              <w:t>]</w:t>
            </w:r>
          </w:p>
        </w:tc>
      </w:tr>
      <w:tr w:rsidR="007061EF" w:rsidRPr="0020798C" w:rsidTr="00AF5510">
        <w:trPr>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Wstęp do językoznawstwa (ćwiczenia)</w:t>
            </w:r>
          </w:p>
        </w:tc>
        <w:tc>
          <w:tcPr>
            <w:tcW w:w="901"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Z/3</w:t>
            </w:r>
          </w:p>
        </w:tc>
        <w:tc>
          <w:tcPr>
            <w:tcW w:w="929"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30</w:t>
            </w:r>
          </w:p>
        </w:tc>
        <w:tc>
          <w:tcPr>
            <w:tcW w:w="901"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1. Malicka-Kleparska</w:t>
            </w:r>
          </w:p>
          <w:p w:rsidR="007061EF" w:rsidRPr="0020798C" w:rsidRDefault="007061EF" w:rsidP="00AF5510">
            <w:pPr>
              <w:spacing w:after="0" w:line="240" w:lineRule="auto"/>
              <w:rPr>
                <w:rFonts w:ascii="Times New Roman" w:hAnsi="Times New Roman"/>
              </w:rPr>
            </w:pPr>
            <w:r w:rsidRPr="0020798C">
              <w:rPr>
                <w:rFonts w:ascii="Times New Roman" w:hAnsi="Times New Roman"/>
              </w:rPr>
              <w:t>2. Malicka-Kleparska</w:t>
            </w:r>
          </w:p>
          <w:p w:rsidR="007061EF" w:rsidRPr="0020798C" w:rsidRDefault="007061EF" w:rsidP="00AF5510">
            <w:pPr>
              <w:spacing w:after="0" w:line="240" w:lineRule="auto"/>
              <w:rPr>
                <w:rFonts w:ascii="Times New Roman" w:hAnsi="Times New Roman"/>
              </w:rPr>
            </w:pPr>
            <w:r w:rsidRPr="0020798C">
              <w:rPr>
                <w:rFonts w:ascii="Times New Roman" w:hAnsi="Times New Roman"/>
              </w:rPr>
              <w:t>3. Szymanek</w:t>
            </w:r>
          </w:p>
          <w:p w:rsidR="007061EF" w:rsidRPr="0020798C" w:rsidRDefault="007061EF" w:rsidP="00AF5510">
            <w:pPr>
              <w:spacing w:after="0" w:line="240" w:lineRule="auto"/>
              <w:rPr>
                <w:rFonts w:ascii="Times New Roman" w:hAnsi="Times New Roman"/>
              </w:rPr>
            </w:pPr>
            <w:r w:rsidRPr="0020798C">
              <w:rPr>
                <w:rFonts w:ascii="Times New Roman" w:hAnsi="Times New Roman"/>
              </w:rPr>
              <w:t>4. Szymanek</w:t>
            </w:r>
          </w:p>
        </w:tc>
      </w:tr>
    </w:tbl>
    <w:p w:rsidR="007061EF" w:rsidRPr="0020798C" w:rsidRDefault="007061EF" w:rsidP="007061EF">
      <w:pPr>
        <w:spacing w:after="0" w:line="240" w:lineRule="auto"/>
        <w:rPr>
          <w:rFonts w:ascii="Times New Roman" w:hAnsi="Times New Roman"/>
        </w:rPr>
      </w:pPr>
    </w:p>
    <w:p w:rsidR="007061EF" w:rsidRPr="0020798C" w:rsidRDefault="007061EF" w:rsidP="007061EF">
      <w:pPr>
        <w:spacing w:after="0" w:line="240" w:lineRule="auto"/>
        <w:rPr>
          <w:rFonts w:ascii="Times New Roman" w:hAnsi="Times New Roman"/>
        </w:rPr>
      </w:pPr>
    </w:p>
    <w:p w:rsidR="007061EF" w:rsidRPr="0020798C" w:rsidRDefault="007061EF" w:rsidP="007061EF">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972"/>
        <w:gridCol w:w="851"/>
        <w:gridCol w:w="885"/>
        <w:gridCol w:w="958"/>
        <w:gridCol w:w="992"/>
        <w:gridCol w:w="2092"/>
      </w:tblGrid>
      <w:tr w:rsidR="007061EF" w:rsidRPr="0020798C" w:rsidTr="00AF5510">
        <w:tc>
          <w:tcPr>
            <w:tcW w:w="9288" w:type="dxa"/>
            <w:gridSpan w:val="7"/>
            <w:shd w:val="clear" w:color="auto" w:fill="D9D9D9"/>
          </w:tcPr>
          <w:p w:rsidR="007061EF" w:rsidRPr="0020798C" w:rsidRDefault="007061EF" w:rsidP="00AF5510">
            <w:pPr>
              <w:spacing w:after="0" w:line="240" w:lineRule="auto"/>
              <w:jc w:val="center"/>
              <w:rPr>
                <w:rFonts w:ascii="Times New Roman" w:hAnsi="Times New Roman"/>
                <w:b/>
              </w:rPr>
            </w:pPr>
            <w:r w:rsidRPr="0020798C">
              <w:rPr>
                <w:rFonts w:ascii="Times New Roman" w:hAnsi="Times New Roman"/>
                <w:b/>
              </w:rPr>
              <w:t xml:space="preserve">Moduł 13 – [Specjalizacja </w:t>
            </w:r>
            <w:proofErr w:type="spellStart"/>
            <w:r w:rsidRPr="0020798C">
              <w:rPr>
                <w:rFonts w:ascii="Times New Roman" w:hAnsi="Times New Roman"/>
                <w:b/>
              </w:rPr>
              <w:t>tyflolingwistyczna</w:t>
            </w:r>
            <w:proofErr w:type="spellEnd"/>
            <w:r w:rsidRPr="0020798C">
              <w:rPr>
                <w:rFonts w:ascii="Times New Roman" w:hAnsi="Times New Roman"/>
                <w:b/>
              </w:rPr>
              <w:t>] - do wyboru</w:t>
            </w:r>
          </w:p>
        </w:tc>
      </w:tr>
      <w:tr w:rsidR="007061EF" w:rsidRPr="0020798C" w:rsidTr="007061EF">
        <w:tc>
          <w:tcPr>
            <w:tcW w:w="538"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1</w:t>
            </w:r>
          </w:p>
        </w:tc>
        <w:tc>
          <w:tcPr>
            <w:tcW w:w="2972"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Warsztaty językowo-tłumaczeniowe (ćwiczenia)</w:t>
            </w:r>
          </w:p>
        </w:tc>
        <w:tc>
          <w:tcPr>
            <w:tcW w:w="851"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60</w:t>
            </w:r>
          </w:p>
        </w:tc>
        <w:tc>
          <w:tcPr>
            <w:tcW w:w="885"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Z/4</w:t>
            </w:r>
          </w:p>
        </w:tc>
        <w:tc>
          <w:tcPr>
            <w:tcW w:w="958"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60</w:t>
            </w:r>
          </w:p>
        </w:tc>
        <w:tc>
          <w:tcPr>
            <w:tcW w:w="992"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Z/4</w:t>
            </w:r>
          </w:p>
        </w:tc>
        <w:tc>
          <w:tcPr>
            <w:tcW w:w="2092"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Klimkowski</w:t>
            </w:r>
          </w:p>
        </w:tc>
      </w:tr>
      <w:tr w:rsidR="007061EF" w:rsidRPr="0020798C" w:rsidTr="007061EF">
        <w:trPr>
          <w:trHeight w:val="302"/>
        </w:trPr>
        <w:tc>
          <w:tcPr>
            <w:tcW w:w="538"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2</w:t>
            </w:r>
          </w:p>
        </w:tc>
        <w:tc>
          <w:tcPr>
            <w:tcW w:w="2972"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Analiza dyskursu</w:t>
            </w:r>
          </w:p>
          <w:p w:rsidR="007061EF" w:rsidRPr="0020798C" w:rsidRDefault="007061EF" w:rsidP="00AF5510">
            <w:pPr>
              <w:spacing w:after="0" w:line="240" w:lineRule="auto"/>
              <w:rPr>
                <w:rFonts w:ascii="Times New Roman" w:hAnsi="Times New Roman"/>
                <w:b/>
              </w:rPr>
            </w:pPr>
            <w:r w:rsidRPr="0020798C">
              <w:rPr>
                <w:rFonts w:ascii="Times New Roman" w:hAnsi="Times New Roman"/>
              </w:rPr>
              <w:t>(konwersatorium)</w:t>
            </w:r>
          </w:p>
        </w:tc>
        <w:tc>
          <w:tcPr>
            <w:tcW w:w="851" w:type="dxa"/>
            <w:shd w:val="clear" w:color="auto" w:fill="auto"/>
          </w:tcPr>
          <w:p w:rsidR="007061EF" w:rsidRPr="0020798C" w:rsidRDefault="007061EF" w:rsidP="00AF5510">
            <w:pPr>
              <w:spacing w:after="0" w:line="240" w:lineRule="auto"/>
              <w:jc w:val="center"/>
              <w:rPr>
                <w:rFonts w:ascii="Times New Roman" w:hAnsi="Times New Roman"/>
                <w:b/>
              </w:rPr>
            </w:pPr>
            <w:r w:rsidRPr="0020798C">
              <w:rPr>
                <w:rFonts w:ascii="Times New Roman" w:hAnsi="Times New Roman"/>
                <w:b/>
              </w:rPr>
              <w:t>-</w:t>
            </w:r>
          </w:p>
        </w:tc>
        <w:tc>
          <w:tcPr>
            <w:tcW w:w="885" w:type="dxa"/>
            <w:shd w:val="clear" w:color="auto" w:fill="auto"/>
          </w:tcPr>
          <w:p w:rsidR="007061EF" w:rsidRPr="0020798C" w:rsidRDefault="007061EF" w:rsidP="00AF5510">
            <w:pPr>
              <w:spacing w:after="0" w:line="240" w:lineRule="auto"/>
              <w:jc w:val="center"/>
              <w:rPr>
                <w:rFonts w:ascii="Times New Roman" w:hAnsi="Times New Roman"/>
                <w:b/>
              </w:rPr>
            </w:pPr>
            <w:r w:rsidRPr="0020798C">
              <w:rPr>
                <w:rFonts w:ascii="Times New Roman" w:hAnsi="Times New Roman"/>
                <w:b/>
              </w:rPr>
              <w:t>-</w:t>
            </w:r>
          </w:p>
        </w:tc>
        <w:tc>
          <w:tcPr>
            <w:tcW w:w="958"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30</w:t>
            </w:r>
          </w:p>
        </w:tc>
        <w:tc>
          <w:tcPr>
            <w:tcW w:w="992"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Z/3</w:t>
            </w:r>
          </w:p>
        </w:tc>
        <w:tc>
          <w:tcPr>
            <w:tcW w:w="2092"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Sadowska</w:t>
            </w:r>
          </w:p>
        </w:tc>
      </w:tr>
    </w:tbl>
    <w:p w:rsidR="007061EF" w:rsidRPr="0020798C" w:rsidRDefault="007061EF" w:rsidP="007061EF">
      <w:pPr>
        <w:spacing w:after="0" w:line="240" w:lineRule="auto"/>
        <w:rPr>
          <w:rFonts w:ascii="Times New Roman" w:hAnsi="Times New Roman"/>
        </w:rPr>
      </w:pPr>
    </w:p>
    <w:p w:rsidR="007061EF" w:rsidRPr="0020798C" w:rsidRDefault="007061EF" w:rsidP="007061EF">
      <w:pPr>
        <w:spacing w:after="0" w:line="240" w:lineRule="auto"/>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
        <w:gridCol w:w="3024"/>
        <w:gridCol w:w="901"/>
        <w:gridCol w:w="872"/>
        <w:gridCol w:w="929"/>
        <w:gridCol w:w="901"/>
        <w:gridCol w:w="2122"/>
      </w:tblGrid>
      <w:tr w:rsidR="007061EF" w:rsidRPr="0020798C" w:rsidTr="00AF5510">
        <w:trPr>
          <w:jc w:val="center"/>
        </w:trPr>
        <w:tc>
          <w:tcPr>
            <w:tcW w:w="9212" w:type="dxa"/>
            <w:gridSpan w:val="7"/>
            <w:shd w:val="clear" w:color="auto" w:fill="C0C0C0"/>
            <w:vAlign w:val="center"/>
          </w:tcPr>
          <w:p w:rsidR="007061EF" w:rsidRPr="0020798C" w:rsidRDefault="007061EF" w:rsidP="00AF5510">
            <w:pPr>
              <w:spacing w:after="0" w:line="240" w:lineRule="auto"/>
              <w:jc w:val="center"/>
              <w:rPr>
                <w:rFonts w:ascii="Times New Roman" w:hAnsi="Times New Roman"/>
                <w:b/>
                <w:bCs/>
              </w:rPr>
            </w:pPr>
            <w:r w:rsidRPr="0020798C">
              <w:rPr>
                <w:rFonts w:ascii="Times New Roman" w:hAnsi="Times New Roman"/>
                <w:b/>
                <w:bCs/>
              </w:rPr>
              <w:t>Egzaminy</w:t>
            </w:r>
          </w:p>
        </w:tc>
      </w:tr>
      <w:tr w:rsidR="007061EF" w:rsidRPr="0020798C" w:rsidTr="00AF5510">
        <w:trPr>
          <w:jc w:val="center"/>
        </w:trPr>
        <w:tc>
          <w:tcPr>
            <w:tcW w:w="463" w:type="dxa"/>
            <w:vAlign w:val="center"/>
          </w:tcPr>
          <w:p w:rsidR="007061EF" w:rsidRPr="0020798C" w:rsidRDefault="007061EF" w:rsidP="00AF5510">
            <w:pPr>
              <w:spacing w:after="0" w:line="240" w:lineRule="auto"/>
              <w:jc w:val="both"/>
              <w:rPr>
                <w:rFonts w:ascii="Times New Roman" w:hAnsi="Times New Roman"/>
              </w:rPr>
            </w:pPr>
            <w:r w:rsidRPr="0020798C">
              <w:rPr>
                <w:rFonts w:ascii="Times New Roman" w:hAnsi="Times New Roman"/>
              </w:rPr>
              <w:t>1</w:t>
            </w:r>
          </w:p>
        </w:tc>
        <w:tc>
          <w:tcPr>
            <w:tcW w:w="3024"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PNJA</w:t>
            </w:r>
          </w:p>
        </w:tc>
        <w:tc>
          <w:tcPr>
            <w:tcW w:w="901" w:type="dxa"/>
            <w:vAlign w:val="center"/>
          </w:tcPr>
          <w:p w:rsidR="007061EF" w:rsidRPr="0020798C" w:rsidRDefault="007061EF" w:rsidP="00AF5510">
            <w:pPr>
              <w:spacing w:after="0" w:line="240" w:lineRule="auto"/>
              <w:jc w:val="both"/>
              <w:rPr>
                <w:rFonts w:ascii="Times New Roman" w:hAnsi="Times New Roman"/>
              </w:rPr>
            </w:pPr>
          </w:p>
        </w:tc>
        <w:tc>
          <w:tcPr>
            <w:tcW w:w="872" w:type="dxa"/>
            <w:vAlign w:val="center"/>
          </w:tcPr>
          <w:p w:rsidR="007061EF" w:rsidRPr="0020798C" w:rsidRDefault="007061EF" w:rsidP="00AF5510">
            <w:pPr>
              <w:spacing w:after="0" w:line="240" w:lineRule="auto"/>
              <w:jc w:val="both"/>
              <w:rPr>
                <w:rFonts w:ascii="Times New Roman" w:hAnsi="Times New Roman"/>
              </w:rPr>
            </w:pPr>
          </w:p>
        </w:tc>
        <w:tc>
          <w:tcPr>
            <w:tcW w:w="929" w:type="dxa"/>
            <w:vAlign w:val="center"/>
          </w:tcPr>
          <w:p w:rsidR="007061EF" w:rsidRPr="0020798C" w:rsidRDefault="007061EF" w:rsidP="00AF5510">
            <w:pPr>
              <w:spacing w:after="0" w:line="240" w:lineRule="auto"/>
              <w:jc w:val="both"/>
              <w:rPr>
                <w:rFonts w:ascii="Times New Roman" w:hAnsi="Times New Roman"/>
              </w:rPr>
            </w:pPr>
          </w:p>
        </w:tc>
        <w:tc>
          <w:tcPr>
            <w:tcW w:w="901" w:type="dxa"/>
            <w:vAlign w:val="center"/>
          </w:tcPr>
          <w:p w:rsidR="007061EF" w:rsidRPr="0020798C" w:rsidRDefault="007061EF" w:rsidP="00AF5510">
            <w:pPr>
              <w:spacing w:after="0" w:line="240" w:lineRule="auto"/>
              <w:rPr>
                <w:rFonts w:ascii="Times New Roman" w:hAnsi="Times New Roman"/>
              </w:rPr>
            </w:pPr>
            <w:r w:rsidRPr="0020798C">
              <w:rPr>
                <w:rFonts w:ascii="Times New Roman" w:hAnsi="Times New Roman"/>
              </w:rPr>
              <w:t>E/3</w:t>
            </w:r>
          </w:p>
        </w:tc>
        <w:tc>
          <w:tcPr>
            <w:tcW w:w="2122" w:type="dxa"/>
            <w:vAlign w:val="center"/>
          </w:tcPr>
          <w:p w:rsidR="007061EF" w:rsidRPr="0020798C" w:rsidRDefault="007061EF" w:rsidP="00AF5510">
            <w:pPr>
              <w:spacing w:after="0" w:line="240" w:lineRule="auto"/>
              <w:rPr>
                <w:rFonts w:ascii="Times New Roman" w:hAnsi="Times New Roman"/>
              </w:rPr>
            </w:pPr>
          </w:p>
        </w:tc>
      </w:tr>
      <w:tr w:rsidR="007061EF" w:rsidRPr="0020798C" w:rsidTr="00AF5510">
        <w:trPr>
          <w:jc w:val="center"/>
        </w:trPr>
        <w:tc>
          <w:tcPr>
            <w:tcW w:w="3487" w:type="dxa"/>
            <w:gridSpan w:val="2"/>
            <w:vAlign w:val="center"/>
          </w:tcPr>
          <w:p w:rsidR="007061EF" w:rsidRPr="0020798C" w:rsidRDefault="007061EF" w:rsidP="00AF5510">
            <w:pPr>
              <w:spacing w:after="0" w:line="240" w:lineRule="auto"/>
              <w:rPr>
                <w:rFonts w:ascii="Times New Roman" w:hAnsi="Times New Roman"/>
                <w:b/>
                <w:bCs/>
              </w:rPr>
            </w:pPr>
            <w:r w:rsidRPr="0020798C">
              <w:rPr>
                <w:rFonts w:ascii="Times New Roman" w:hAnsi="Times New Roman"/>
                <w:b/>
                <w:bCs/>
              </w:rPr>
              <w:t>Suma godzin: 765</w:t>
            </w:r>
          </w:p>
        </w:tc>
        <w:tc>
          <w:tcPr>
            <w:tcW w:w="901" w:type="dxa"/>
            <w:vAlign w:val="center"/>
          </w:tcPr>
          <w:p w:rsidR="007061EF" w:rsidRPr="0020798C" w:rsidRDefault="00FD16E8" w:rsidP="00AF5510">
            <w:pPr>
              <w:spacing w:after="0" w:line="240" w:lineRule="auto"/>
              <w:jc w:val="both"/>
              <w:rPr>
                <w:rFonts w:ascii="Times New Roman" w:hAnsi="Times New Roman"/>
                <w:b/>
                <w:bCs/>
              </w:rPr>
            </w:pPr>
            <w:r w:rsidRPr="0020798C">
              <w:rPr>
                <w:rFonts w:ascii="Times New Roman" w:hAnsi="Times New Roman"/>
                <w:b/>
                <w:bCs/>
              </w:rPr>
              <w:t>375</w:t>
            </w:r>
          </w:p>
        </w:tc>
        <w:tc>
          <w:tcPr>
            <w:tcW w:w="872" w:type="dxa"/>
            <w:vAlign w:val="center"/>
          </w:tcPr>
          <w:p w:rsidR="007061EF" w:rsidRPr="0020798C" w:rsidRDefault="007061EF" w:rsidP="00AF5510">
            <w:pPr>
              <w:spacing w:after="0" w:line="240" w:lineRule="auto"/>
              <w:jc w:val="both"/>
              <w:rPr>
                <w:rFonts w:ascii="Times New Roman" w:hAnsi="Times New Roman"/>
                <w:b/>
                <w:bCs/>
              </w:rPr>
            </w:pPr>
          </w:p>
        </w:tc>
        <w:tc>
          <w:tcPr>
            <w:tcW w:w="929" w:type="dxa"/>
            <w:vAlign w:val="center"/>
          </w:tcPr>
          <w:p w:rsidR="007061EF" w:rsidRPr="0020798C" w:rsidRDefault="007061EF" w:rsidP="00AF5510">
            <w:pPr>
              <w:spacing w:after="0" w:line="240" w:lineRule="auto"/>
              <w:jc w:val="both"/>
              <w:rPr>
                <w:rFonts w:ascii="Times New Roman" w:hAnsi="Times New Roman"/>
                <w:b/>
                <w:bCs/>
              </w:rPr>
            </w:pPr>
            <w:r w:rsidRPr="0020798C">
              <w:rPr>
                <w:rFonts w:ascii="Times New Roman" w:hAnsi="Times New Roman"/>
                <w:b/>
                <w:bCs/>
              </w:rPr>
              <w:t>3</w:t>
            </w:r>
            <w:r w:rsidR="00FD16E8" w:rsidRPr="0020798C">
              <w:rPr>
                <w:rFonts w:ascii="Times New Roman" w:hAnsi="Times New Roman"/>
                <w:b/>
                <w:bCs/>
              </w:rPr>
              <w:t>90</w:t>
            </w:r>
          </w:p>
        </w:tc>
        <w:tc>
          <w:tcPr>
            <w:tcW w:w="901" w:type="dxa"/>
            <w:vAlign w:val="center"/>
          </w:tcPr>
          <w:p w:rsidR="007061EF" w:rsidRPr="0020798C" w:rsidRDefault="007061EF" w:rsidP="00AF5510">
            <w:pPr>
              <w:spacing w:after="0" w:line="240" w:lineRule="auto"/>
              <w:rPr>
                <w:rFonts w:ascii="Times New Roman" w:hAnsi="Times New Roman"/>
                <w:b/>
                <w:bCs/>
              </w:rPr>
            </w:pPr>
          </w:p>
        </w:tc>
        <w:tc>
          <w:tcPr>
            <w:tcW w:w="2122" w:type="dxa"/>
            <w:vAlign w:val="center"/>
          </w:tcPr>
          <w:p w:rsidR="007061EF" w:rsidRPr="0020798C" w:rsidRDefault="007061EF" w:rsidP="00AF5510">
            <w:pPr>
              <w:spacing w:after="0" w:line="240" w:lineRule="auto"/>
              <w:rPr>
                <w:rFonts w:ascii="Times New Roman" w:hAnsi="Times New Roman"/>
                <w:b/>
                <w:bCs/>
              </w:rPr>
            </w:pPr>
          </w:p>
        </w:tc>
      </w:tr>
      <w:tr w:rsidR="007061EF" w:rsidRPr="0020798C" w:rsidTr="00AF5510">
        <w:trPr>
          <w:jc w:val="center"/>
        </w:trPr>
        <w:tc>
          <w:tcPr>
            <w:tcW w:w="3487" w:type="dxa"/>
            <w:gridSpan w:val="2"/>
            <w:vAlign w:val="center"/>
          </w:tcPr>
          <w:p w:rsidR="007061EF" w:rsidRPr="0020798C" w:rsidRDefault="007061EF" w:rsidP="00AF5510">
            <w:pPr>
              <w:spacing w:after="0" w:line="240" w:lineRule="auto"/>
              <w:rPr>
                <w:rFonts w:ascii="Times New Roman" w:hAnsi="Times New Roman"/>
                <w:b/>
                <w:bCs/>
              </w:rPr>
            </w:pPr>
            <w:r w:rsidRPr="0020798C">
              <w:rPr>
                <w:rFonts w:ascii="Times New Roman" w:hAnsi="Times New Roman"/>
                <w:b/>
                <w:bCs/>
              </w:rPr>
              <w:t>ECTS suma: 60</w:t>
            </w:r>
          </w:p>
        </w:tc>
        <w:tc>
          <w:tcPr>
            <w:tcW w:w="901" w:type="dxa"/>
            <w:vAlign w:val="center"/>
          </w:tcPr>
          <w:p w:rsidR="007061EF" w:rsidRPr="0020798C" w:rsidRDefault="007061EF" w:rsidP="00AF5510">
            <w:pPr>
              <w:spacing w:after="0" w:line="240" w:lineRule="auto"/>
              <w:jc w:val="both"/>
              <w:rPr>
                <w:rFonts w:ascii="Times New Roman" w:hAnsi="Times New Roman"/>
                <w:b/>
                <w:bCs/>
              </w:rPr>
            </w:pPr>
          </w:p>
        </w:tc>
        <w:tc>
          <w:tcPr>
            <w:tcW w:w="872" w:type="dxa"/>
            <w:vAlign w:val="center"/>
          </w:tcPr>
          <w:p w:rsidR="007061EF" w:rsidRPr="0020798C" w:rsidRDefault="007061EF" w:rsidP="00AF5510">
            <w:pPr>
              <w:spacing w:after="0" w:line="240" w:lineRule="auto"/>
              <w:jc w:val="both"/>
              <w:rPr>
                <w:rFonts w:ascii="Times New Roman" w:hAnsi="Times New Roman"/>
                <w:b/>
                <w:bCs/>
              </w:rPr>
            </w:pPr>
            <w:r w:rsidRPr="0020798C">
              <w:rPr>
                <w:rFonts w:ascii="Times New Roman" w:hAnsi="Times New Roman"/>
                <w:b/>
                <w:bCs/>
              </w:rPr>
              <w:t>30</w:t>
            </w:r>
          </w:p>
        </w:tc>
        <w:tc>
          <w:tcPr>
            <w:tcW w:w="929" w:type="dxa"/>
            <w:vAlign w:val="center"/>
          </w:tcPr>
          <w:p w:rsidR="007061EF" w:rsidRPr="0020798C" w:rsidRDefault="007061EF" w:rsidP="00AF5510">
            <w:pPr>
              <w:spacing w:after="0" w:line="240" w:lineRule="auto"/>
              <w:jc w:val="both"/>
              <w:rPr>
                <w:rFonts w:ascii="Times New Roman" w:hAnsi="Times New Roman"/>
                <w:b/>
                <w:bCs/>
              </w:rPr>
            </w:pPr>
          </w:p>
        </w:tc>
        <w:tc>
          <w:tcPr>
            <w:tcW w:w="901" w:type="dxa"/>
            <w:vAlign w:val="center"/>
          </w:tcPr>
          <w:p w:rsidR="007061EF" w:rsidRPr="0020798C" w:rsidRDefault="007061EF" w:rsidP="00AF5510">
            <w:pPr>
              <w:spacing w:after="0" w:line="240" w:lineRule="auto"/>
              <w:rPr>
                <w:rFonts w:ascii="Times New Roman" w:hAnsi="Times New Roman"/>
                <w:b/>
                <w:bCs/>
              </w:rPr>
            </w:pPr>
            <w:r w:rsidRPr="0020798C">
              <w:rPr>
                <w:rFonts w:ascii="Times New Roman" w:hAnsi="Times New Roman"/>
                <w:b/>
                <w:bCs/>
              </w:rPr>
              <w:t>30</w:t>
            </w:r>
          </w:p>
        </w:tc>
        <w:tc>
          <w:tcPr>
            <w:tcW w:w="2122" w:type="dxa"/>
            <w:vAlign w:val="center"/>
          </w:tcPr>
          <w:p w:rsidR="007061EF" w:rsidRPr="0020798C" w:rsidRDefault="007061EF" w:rsidP="00AF5510">
            <w:pPr>
              <w:spacing w:after="0" w:line="240" w:lineRule="auto"/>
              <w:rPr>
                <w:rFonts w:ascii="Times New Roman" w:hAnsi="Times New Roman"/>
                <w:b/>
                <w:bCs/>
              </w:rPr>
            </w:pPr>
          </w:p>
        </w:tc>
      </w:tr>
    </w:tbl>
    <w:p w:rsidR="007061EF" w:rsidRPr="0020798C" w:rsidRDefault="007061EF" w:rsidP="007061EF">
      <w:pPr>
        <w:spacing w:after="0" w:line="240" w:lineRule="auto"/>
        <w:rPr>
          <w:rFonts w:ascii="Times New Roman" w:hAnsi="Times New Roman"/>
          <w:b/>
          <w:bCs/>
        </w:rPr>
      </w:pPr>
    </w:p>
    <w:p w:rsidR="007061EF" w:rsidRPr="0020798C" w:rsidRDefault="007061EF" w:rsidP="007061EF">
      <w:pPr>
        <w:spacing w:after="0" w:line="240" w:lineRule="auto"/>
        <w:rPr>
          <w:rFonts w:ascii="Times New Roman" w:hAnsi="Times New Roman"/>
          <w:b/>
          <w:bCs/>
        </w:rPr>
      </w:pPr>
    </w:p>
    <w:p w:rsidR="007061EF" w:rsidRPr="0020798C" w:rsidRDefault="007061EF" w:rsidP="007061EF">
      <w:pPr>
        <w:spacing w:after="0" w:line="240" w:lineRule="auto"/>
        <w:rPr>
          <w:rFonts w:ascii="Times New Roman" w:hAnsi="Times New Roman"/>
        </w:rPr>
      </w:pPr>
    </w:p>
    <w:p w:rsidR="00BA73A0" w:rsidRPr="0020798C" w:rsidRDefault="007061EF" w:rsidP="007061EF">
      <w:pPr>
        <w:rPr>
          <w:rFonts w:ascii="Times New Roman" w:hAnsi="Times New Roman"/>
          <w:b/>
          <w:sz w:val="24"/>
          <w:szCs w:val="24"/>
        </w:rPr>
      </w:pPr>
      <w:r w:rsidRPr="0020798C">
        <w:rPr>
          <w:rFonts w:ascii="Times New Roman" w:hAnsi="Times New Roman"/>
          <w:sz w:val="24"/>
          <w:szCs w:val="24"/>
        </w:rPr>
        <w:br w:type="page"/>
      </w:r>
      <w:r w:rsidRPr="0020798C">
        <w:rPr>
          <w:rFonts w:ascii="Times New Roman" w:hAnsi="Times New Roman"/>
          <w:sz w:val="24"/>
          <w:szCs w:val="24"/>
        </w:rPr>
        <w:lastRenderedPageBreak/>
        <w:t>R</w:t>
      </w:r>
      <w:r w:rsidR="00BA73A0" w:rsidRPr="0020798C">
        <w:rPr>
          <w:rFonts w:ascii="Times New Roman" w:hAnsi="Times New Roman"/>
          <w:b/>
          <w:bCs/>
          <w:sz w:val="24"/>
          <w:szCs w:val="24"/>
        </w:rPr>
        <w:t>OK III</w:t>
      </w:r>
      <w:r w:rsidR="00BA73A0" w:rsidRPr="0020798C">
        <w:rPr>
          <w:rFonts w:ascii="Times New Roman" w:hAnsi="Times New Roman"/>
          <w:b/>
          <w:sz w:val="24"/>
          <w:szCs w:val="24"/>
        </w:rPr>
        <w:t xml:space="preserve"> </w:t>
      </w:r>
      <w:r w:rsidR="00BA73A0" w:rsidRPr="0020798C">
        <w:rPr>
          <w:rFonts w:ascii="Times New Roman" w:hAnsi="Times New Roman"/>
          <w:b/>
          <w:sz w:val="24"/>
          <w:szCs w:val="24"/>
        </w:rPr>
        <w:tab/>
      </w:r>
      <w:r w:rsidR="00C87838" w:rsidRPr="0020798C">
        <w:rPr>
          <w:rFonts w:ascii="Times New Roman" w:hAnsi="Times New Roman"/>
          <w:b/>
          <w:bCs/>
          <w:sz w:val="24"/>
          <w:szCs w:val="24"/>
        </w:rPr>
        <w:t>rok akademicki 2016/2017</w:t>
      </w:r>
    </w:p>
    <w:p w:rsidR="00BA73A0" w:rsidRPr="0020798C" w:rsidRDefault="00BA73A0" w:rsidP="00BA73A0">
      <w:pPr>
        <w:rPr>
          <w:rFonts w:ascii="Times New Roman" w:hAnsi="Times New Roman"/>
          <w:sz w:val="24"/>
          <w:szCs w:val="24"/>
        </w:rPr>
      </w:pPr>
      <w:r w:rsidRPr="0020798C">
        <w:rPr>
          <w:rFonts w:ascii="Times New Roman" w:hAnsi="Times New Roman"/>
          <w:b/>
          <w:sz w:val="24"/>
          <w:szCs w:val="24"/>
        </w:rPr>
        <w:t>1.</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BEZ</w:t>
      </w:r>
      <w:r w:rsidRPr="0020798C">
        <w:rPr>
          <w:rFonts w:ascii="Times New Roman" w:hAnsi="Times New Roman"/>
          <w:sz w:val="24"/>
          <w:szCs w:val="24"/>
        </w:rPr>
        <w:t xml:space="preserve"> specjalizacji nauczycielskiej:</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6, 8, 10</w:t>
      </w: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b/>
          <w:bCs/>
        </w:rPr>
      </w:pPr>
      <w:r w:rsidRPr="0020798C">
        <w:rPr>
          <w:rFonts w:ascii="Times New Roman" w:hAnsi="Times New Roman"/>
          <w:b/>
          <w:bCs/>
        </w:rPr>
        <w:tab/>
      </w:r>
      <w:r w:rsidRPr="0020798C">
        <w:rPr>
          <w:rFonts w:ascii="Times New Roman" w:hAnsi="Times New Roman"/>
          <w:b/>
          <w:bCs/>
        </w:rPr>
        <w:tab/>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467" w:type="dxa"/>
            <w:vMerge w:val="restart"/>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Lp.</w:t>
            </w:r>
          </w:p>
        </w:tc>
        <w:tc>
          <w:tcPr>
            <w:tcW w:w="3023" w:type="dxa"/>
            <w:vMerge w:val="restart"/>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Nazwa przedmiotu</w:t>
            </w:r>
          </w:p>
        </w:tc>
        <w:tc>
          <w:tcPr>
            <w:tcW w:w="3600" w:type="dxa"/>
            <w:gridSpan w:val="4"/>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Semestr</w:t>
            </w:r>
          </w:p>
        </w:tc>
        <w:tc>
          <w:tcPr>
            <w:tcW w:w="2122" w:type="dxa"/>
            <w:vMerge w:val="restart"/>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Prowadzący</w:t>
            </w:r>
          </w:p>
        </w:tc>
      </w:tr>
      <w:tr w:rsidR="00BA73A0" w:rsidRPr="0020798C" w:rsidTr="00B01023">
        <w:trPr>
          <w:cantSplit/>
          <w:jc w:val="center"/>
        </w:trPr>
        <w:tc>
          <w:tcPr>
            <w:tcW w:w="467" w:type="dxa"/>
            <w:vMerge/>
            <w:vAlign w:val="center"/>
          </w:tcPr>
          <w:p w:rsidR="00BA73A0" w:rsidRPr="0020798C" w:rsidRDefault="00BA73A0" w:rsidP="00786B73">
            <w:pPr>
              <w:spacing w:after="0"/>
              <w:jc w:val="center"/>
              <w:rPr>
                <w:rFonts w:ascii="Times New Roman" w:hAnsi="Times New Roman"/>
              </w:rPr>
            </w:pPr>
          </w:p>
        </w:tc>
        <w:tc>
          <w:tcPr>
            <w:tcW w:w="3023" w:type="dxa"/>
            <w:vMerge/>
            <w:vAlign w:val="center"/>
          </w:tcPr>
          <w:p w:rsidR="00BA73A0" w:rsidRPr="0020798C" w:rsidRDefault="00BA73A0" w:rsidP="00786B73">
            <w:pPr>
              <w:spacing w:after="0"/>
              <w:jc w:val="center"/>
              <w:rPr>
                <w:rFonts w:ascii="Times New Roman" w:hAnsi="Times New Roman"/>
              </w:rPr>
            </w:pPr>
          </w:p>
        </w:tc>
        <w:tc>
          <w:tcPr>
            <w:tcW w:w="1772" w:type="dxa"/>
            <w:gridSpan w:val="2"/>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I</w:t>
            </w:r>
          </w:p>
        </w:tc>
        <w:tc>
          <w:tcPr>
            <w:tcW w:w="1828" w:type="dxa"/>
            <w:gridSpan w:val="2"/>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II</w:t>
            </w:r>
          </w:p>
        </w:tc>
        <w:tc>
          <w:tcPr>
            <w:tcW w:w="2122" w:type="dxa"/>
            <w:vMerge/>
            <w:vAlign w:val="center"/>
          </w:tcPr>
          <w:p w:rsidR="00BA73A0" w:rsidRPr="0020798C" w:rsidRDefault="00BA73A0" w:rsidP="00786B73">
            <w:pPr>
              <w:spacing w:after="0"/>
              <w:jc w:val="center"/>
              <w:rPr>
                <w:rFonts w:ascii="Times New Roman" w:hAnsi="Times New Roman"/>
              </w:rPr>
            </w:pPr>
          </w:p>
        </w:tc>
      </w:tr>
      <w:tr w:rsidR="00BA73A0" w:rsidRPr="0020798C" w:rsidTr="00B01023">
        <w:trPr>
          <w:cantSplit/>
          <w:jc w:val="center"/>
        </w:trPr>
        <w:tc>
          <w:tcPr>
            <w:tcW w:w="467" w:type="dxa"/>
            <w:vMerge/>
            <w:vAlign w:val="center"/>
          </w:tcPr>
          <w:p w:rsidR="00BA73A0" w:rsidRPr="0020798C" w:rsidRDefault="00BA73A0" w:rsidP="00786B73">
            <w:pPr>
              <w:spacing w:after="0"/>
              <w:jc w:val="center"/>
              <w:rPr>
                <w:rFonts w:ascii="Times New Roman" w:hAnsi="Times New Roman"/>
              </w:rPr>
            </w:pPr>
          </w:p>
        </w:tc>
        <w:tc>
          <w:tcPr>
            <w:tcW w:w="3023" w:type="dxa"/>
            <w:vMerge/>
            <w:vAlign w:val="center"/>
          </w:tcPr>
          <w:p w:rsidR="00BA73A0" w:rsidRPr="0020798C" w:rsidRDefault="00BA73A0" w:rsidP="00786B73">
            <w:pPr>
              <w:spacing w:after="0"/>
              <w:jc w:val="center"/>
              <w:rPr>
                <w:rFonts w:ascii="Times New Roman" w:hAnsi="Times New Roman"/>
              </w:rPr>
            </w:pPr>
          </w:p>
        </w:tc>
        <w:tc>
          <w:tcPr>
            <w:tcW w:w="900"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8"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0"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BA73A0" w:rsidRPr="0020798C" w:rsidRDefault="00BA73A0" w:rsidP="00786B73">
            <w:pPr>
              <w:spacing w:after="0"/>
              <w:jc w:val="center"/>
              <w:rPr>
                <w:rFonts w:ascii="Times New Roman" w:hAnsi="Times New Roman"/>
              </w:rPr>
            </w:pPr>
          </w:p>
        </w:tc>
      </w:tr>
      <w:tr w:rsidR="00BA73A0" w:rsidRPr="0020798C" w:rsidTr="00B01023">
        <w:trPr>
          <w:cantSplit/>
          <w:jc w:val="center"/>
        </w:trPr>
        <w:tc>
          <w:tcPr>
            <w:tcW w:w="9212" w:type="dxa"/>
            <w:gridSpan w:val="7"/>
            <w:shd w:val="clear" w:color="auto" w:fill="C0C0C0"/>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b/>
              </w:rPr>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Etyka (wykład)</w:t>
            </w:r>
          </w:p>
        </w:tc>
        <w:tc>
          <w:tcPr>
            <w:tcW w:w="900"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30</w:t>
            </w:r>
          </w:p>
        </w:tc>
        <w:tc>
          <w:tcPr>
            <w:tcW w:w="872"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E/2</w:t>
            </w:r>
          </w:p>
        </w:tc>
        <w:tc>
          <w:tcPr>
            <w:tcW w:w="928"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w:t>
            </w:r>
          </w:p>
        </w:tc>
        <w:tc>
          <w:tcPr>
            <w:tcW w:w="900"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w:t>
            </w:r>
          </w:p>
        </w:tc>
        <w:tc>
          <w:tcPr>
            <w:tcW w:w="2122" w:type="dxa"/>
            <w:vAlign w:val="center"/>
          </w:tcPr>
          <w:p w:rsidR="00BA73A0" w:rsidRPr="0020798C" w:rsidRDefault="007C4C5A" w:rsidP="00786B73">
            <w:pPr>
              <w:spacing w:after="0"/>
              <w:jc w:val="both"/>
              <w:rPr>
                <w:rFonts w:ascii="Times New Roman" w:hAnsi="Times New Roman"/>
              </w:rPr>
            </w:pPr>
            <w:r w:rsidRPr="0020798C">
              <w:rPr>
                <w:rFonts w:ascii="Times New Roman" w:hAnsi="Times New Roman"/>
              </w:rPr>
              <w:t>WNF</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3B3B3"/>
            <w:vAlign w:val="center"/>
          </w:tcPr>
          <w:p w:rsidR="00BA73A0" w:rsidRPr="0020798C" w:rsidRDefault="00BA73A0" w:rsidP="00786B73">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Praktyczna nauka języka angielskiego – konwersacje i słownictwo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Z/4</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5D68C5" w:rsidRPr="0020798C">
              <w:rPr>
                <w:rFonts w:ascii="Times New Roman" w:hAnsi="Times New Roman"/>
              </w:rPr>
              <w:t xml:space="preserve"> </w:t>
            </w:r>
            <w:r w:rsidRPr="0020798C">
              <w:rPr>
                <w:rFonts w:ascii="Times New Roman" w:hAnsi="Times New Roman"/>
              </w:rPr>
              <w:t>Flis</w:t>
            </w:r>
          </w:p>
          <w:p w:rsidR="00BA73A0" w:rsidRPr="0020798C" w:rsidRDefault="00BA73A0" w:rsidP="00786B73">
            <w:pPr>
              <w:spacing w:after="0"/>
              <w:rPr>
                <w:rFonts w:ascii="Times New Roman" w:hAnsi="Times New Roman"/>
              </w:rPr>
            </w:pPr>
            <w:r w:rsidRPr="0020798C">
              <w:rPr>
                <w:rFonts w:ascii="Times New Roman" w:hAnsi="Times New Roman"/>
              </w:rPr>
              <w:t>2. Flis</w:t>
            </w:r>
          </w:p>
          <w:p w:rsidR="00BA73A0" w:rsidRPr="0020798C" w:rsidRDefault="00BA73A0" w:rsidP="00786B73">
            <w:pPr>
              <w:spacing w:after="0"/>
              <w:rPr>
                <w:rFonts w:ascii="Times New Roman" w:hAnsi="Times New Roman"/>
              </w:rPr>
            </w:pPr>
            <w:r w:rsidRPr="0020798C">
              <w:rPr>
                <w:rFonts w:ascii="Times New Roman" w:hAnsi="Times New Roman"/>
              </w:rPr>
              <w:t>3.</w:t>
            </w:r>
            <w:r w:rsidR="00146D7A" w:rsidRPr="0020798C">
              <w:rPr>
                <w:rFonts w:ascii="Times New Roman" w:hAnsi="Times New Roman"/>
              </w:rPr>
              <w:t xml:space="preserve"> Marzec</w:t>
            </w:r>
          </w:p>
          <w:p w:rsidR="00BA73A0" w:rsidRPr="0020798C" w:rsidRDefault="00BA73A0" w:rsidP="00786B73">
            <w:pPr>
              <w:spacing w:after="0"/>
              <w:rPr>
                <w:rFonts w:ascii="Times New Roman" w:hAnsi="Times New Roman"/>
              </w:rPr>
            </w:pPr>
            <w:r w:rsidRPr="0020798C">
              <w:rPr>
                <w:rFonts w:ascii="Times New Roman" w:hAnsi="Times New Roman"/>
              </w:rPr>
              <w:t xml:space="preserve">4. </w:t>
            </w:r>
            <w:r w:rsidR="00146D7A" w:rsidRPr="0020798C">
              <w:rPr>
                <w:rFonts w:ascii="Times New Roman" w:hAnsi="Times New Roman"/>
              </w:rPr>
              <w:t>Marzec</w:t>
            </w:r>
          </w:p>
          <w:p w:rsidR="00BA73A0" w:rsidRPr="0020798C" w:rsidRDefault="00BA73A0" w:rsidP="00786B73">
            <w:pPr>
              <w:spacing w:after="0"/>
              <w:rPr>
                <w:rFonts w:ascii="Times New Roman" w:hAnsi="Times New Roman"/>
              </w:rPr>
            </w:pPr>
            <w:r w:rsidRPr="0020798C">
              <w:rPr>
                <w:rFonts w:ascii="Times New Roman" w:hAnsi="Times New Roman"/>
              </w:rPr>
              <w:t>5.</w:t>
            </w:r>
            <w:r w:rsidR="00146D7A" w:rsidRPr="0020798C">
              <w:rPr>
                <w:rFonts w:ascii="Times New Roman" w:hAnsi="Times New Roman"/>
              </w:rPr>
              <w:t xml:space="preserve"> </w:t>
            </w:r>
            <w:proofErr w:type="spellStart"/>
            <w:r w:rsidRPr="0020798C">
              <w:rPr>
                <w:rFonts w:ascii="Times New Roman" w:hAnsi="Times New Roman"/>
              </w:rPr>
              <w:t>E.Guz</w:t>
            </w:r>
            <w:proofErr w:type="spellEnd"/>
          </w:p>
          <w:p w:rsidR="00BA73A0" w:rsidRPr="0020798C" w:rsidRDefault="00BA73A0" w:rsidP="00786B73">
            <w:pPr>
              <w:spacing w:after="0"/>
              <w:rPr>
                <w:rFonts w:ascii="Times New Roman" w:hAnsi="Times New Roman"/>
              </w:rPr>
            </w:pPr>
            <w:r w:rsidRPr="0020798C">
              <w:rPr>
                <w:rFonts w:ascii="Times New Roman" w:hAnsi="Times New Roman"/>
              </w:rPr>
              <w:t>6.</w:t>
            </w:r>
            <w:r w:rsidR="00146D7A" w:rsidRPr="0020798C">
              <w:rPr>
                <w:rFonts w:ascii="Times New Roman" w:hAnsi="Times New Roman"/>
              </w:rPr>
              <w:t xml:space="preserve"> </w:t>
            </w:r>
            <w:proofErr w:type="spellStart"/>
            <w:r w:rsidRPr="0020798C">
              <w:rPr>
                <w:rFonts w:ascii="Times New Roman" w:hAnsi="Times New Roman"/>
              </w:rPr>
              <w:t>E.Guz</w:t>
            </w:r>
            <w:proofErr w:type="spellEnd"/>
          </w:p>
          <w:p w:rsidR="00BA73A0" w:rsidRPr="0020798C" w:rsidRDefault="00BA73A0" w:rsidP="00786B73">
            <w:pPr>
              <w:spacing w:after="0"/>
              <w:rPr>
                <w:rFonts w:ascii="Times New Roman" w:hAnsi="Times New Roman"/>
              </w:rPr>
            </w:pPr>
            <w:r w:rsidRPr="0020798C">
              <w:rPr>
                <w:rFonts w:ascii="Times New Roman" w:hAnsi="Times New Roman"/>
              </w:rPr>
              <w:t>7.</w:t>
            </w:r>
            <w:r w:rsidR="00146D7A" w:rsidRPr="0020798C">
              <w:rPr>
                <w:rFonts w:ascii="Times New Roman" w:hAnsi="Times New Roman"/>
              </w:rPr>
              <w:t xml:space="preserve"> </w:t>
            </w:r>
            <w:r w:rsidRPr="0020798C">
              <w:rPr>
                <w:rFonts w:ascii="Times New Roman" w:hAnsi="Times New Roman"/>
              </w:rPr>
              <w:t>nowy doktorant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Praktyczna nauka języka angielskiego – pisanie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Z/4</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rPr>
                <w:rFonts w:ascii="Times New Roman" w:hAnsi="Times New Roman"/>
                <w:lang w:val="nl-NL"/>
              </w:rPr>
            </w:pPr>
            <w:r w:rsidRPr="0020798C">
              <w:rPr>
                <w:rFonts w:ascii="Times New Roman" w:hAnsi="Times New Roman"/>
                <w:lang w:val="nl-NL"/>
              </w:rPr>
              <w:t>1.</w:t>
            </w:r>
            <w:r w:rsidR="00146D7A" w:rsidRPr="0020798C">
              <w:rPr>
                <w:rFonts w:ascii="Times New Roman" w:hAnsi="Times New Roman"/>
                <w:lang w:val="nl-NL"/>
              </w:rPr>
              <w:t xml:space="preserve"> </w:t>
            </w:r>
            <w:r w:rsidRPr="0020798C">
              <w:rPr>
                <w:rFonts w:ascii="Times New Roman" w:hAnsi="Times New Roman"/>
                <w:lang w:val="nl-NL"/>
              </w:rPr>
              <w:t>Teske</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2. Teske</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3. Teske</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4.</w:t>
            </w:r>
            <w:r w:rsidR="00146D7A" w:rsidRPr="0020798C">
              <w:rPr>
                <w:rFonts w:ascii="Times New Roman" w:hAnsi="Times New Roman"/>
                <w:lang w:val="nl-NL"/>
              </w:rPr>
              <w:t xml:space="preserve"> </w:t>
            </w:r>
            <w:r w:rsidRPr="0020798C">
              <w:rPr>
                <w:rFonts w:ascii="Times New Roman" w:hAnsi="Times New Roman"/>
                <w:lang w:val="nl-NL"/>
              </w:rPr>
              <w:t>W.Guz</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5. W.Guz</w:t>
            </w:r>
          </w:p>
          <w:p w:rsidR="00BA73A0" w:rsidRPr="0020798C" w:rsidRDefault="00BA73A0" w:rsidP="00786B73">
            <w:pPr>
              <w:spacing w:after="0"/>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W.Guz</w:t>
            </w:r>
            <w:proofErr w:type="spellEnd"/>
          </w:p>
          <w:p w:rsidR="00BA73A0" w:rsidRPr="0020798C" w:rsidRDefault="00BA73A0" w:rsidP="00786B73">
            <w:pPr>
              <w:spacing w:after="0"/>
              <w:rPr>
                <w:rFonts w:ascii="Times New Roman" w:hAnsi="Times New Roman"/>
              </w:rPr>
            </w:pPr>
            <w:r w:rsidRPr="0020798C">
              <w:rPr>
                <w:rFonts w:ascii="Times New Roman" w:hAnsi="Times New Roman"/>
              </w:rPr>
              <w:t>7.</w:t>
            </w:r>
            <w:r w:rsidR="00146D7A" w:rsidRPr="0020798C">
              <w:rPr>
                <w:rFonts w:ascii="Times New Roman" w:hAnsi="Times New Roman"/>
              </w:rPr>
              <w:t xml:space="preserve"> </w:t>
            </w:r>
            <w:r w:rsidRPr="0020798C">
              <w:rPr>
                <w:rFonts w:ascii="Times New Roman" w:hAnsi="Times New Roman"/>
              </w:rPr>
              <w:t>nowy doktorant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highlight w:val="lightGray"/>
              </w:rPr>
            </w:pPr>
            <w:r w:rsidRPr="0020798C">
              <w:rPr>
                <w:rFonts w:ascii="Times New Roman" w:hAnsi="Times New Roman"/>
              </w:rPr>
              <w:t>3</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Praktyczna nauka języka angielskiego – gramatyka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146D7A" w:rsidRPr="0020798C">
              <w:rPr>
                <w:rFonts w:ascii="Times New Roman" w:hAnsi="Times New Roman"/>
              </w:rPr>
              <w:t xml:space="preserve"> </w:t>
            </w:r>
            <w:proofErr w:type="spellStart"/>
            <w:r w:rsidRPr="0020798C">
              <w:rPr>
                <w:rFonts w:ascii="Times New Roman" w:hAnsi="Times New Roman"/>
              </w:rPr>
              <w:t>Teske</w:t>
            </w:r>
            <w:proofErr w:type="spellEnd"/>
          </w:p>
          <w:p w:rsidR="00BA73A0" w:rsidRPr="0020798C" w:rsidRDefault="00BA73A0" w:rsidP="00786B73">
            <w:pPr>
              <w:spacing w:after="0"/>
              <w:rPr>
                <w:rFonts w:ascii="Times New Roman" w:hAnsi="Times New Roman"/>
              </w:rPr>
            </w:pPr>
            <w:r w:rsidRPr="0020798C">
              <w:rPr>
                <w:rFonts w:ascii="Times New Roman" w:hAnsi="Times New Roman"/>
              </w:rPr>
              <w:t>2. nowy doktorant</w:t>
            </w:r>
          </w:p>
          <w:p w:rsidR="00BA73A0" w:rsidRPr="0020798C" w:rsidRDefault="00BA73A0" w:rsidP="00786B73">
            <w:pPr>
              <w:spacing w:after="0"/>
              <w:rPr>
                <w:rFonts w:ascii="Times New Roman" w:hAnsi="Times New Roman"/>
              </w:rPr>
            </w:pPr>
            <w:r w:rsidRPr="0020798C">
              <w:rPr>
                <w:rFonts w:ascii="Times New Roman" w:hAnsi="Times New Roman"/>
              </w:rPr>
              <w:t>3. Maziarczyk</w:t>
            </w:r>
          </w:p>
          <w:p w:rsidR="00BA73A0" w:rsidRPr="0020798C" w:rsidRDefault="00BA73A0" w:rsidP="00786B73">
            <w:pPr>
              <w:spacing w:after="0"/>
              <w:rPr>
                <w:rFonts w:ascii="Times New Roman" w:hAnsi="Times New Roman"/>
              </w:rPr>
            </w:pPr>
            <w:r w:rsidRPr="0020798C">
              <w:rPr>
                <w:rFonts w:ascii="Times New Roman" w:hAnsi="Times New Roman"/>
              </w:rPr>
              <w:t>4. nowy doktorant</w:t>
            </w:r>
          </w:p>
          <w:p w:rsidR="00BA73A0" w:rsidRPr="0020798C" w:rsidRDefault="00BA73A0" w:rsidP="00786B73">
            <w:pPr>
              <w:spacing w:after="0"/>
              <w:rPr>
                <w:rFonts w:ascii="Times New Roman" w:hAnsi="Times New Roman"/>
              </w:rPr>
            </w:pPr>
            <w:r w:rsidRPr="0020798C">
              <w:rPr>
                <w:rFonts w:ascii="Times New Roman" w:hAnsi="Times New Roman"/>
              </w:rPr>
              <w:t>5. nowy doktorant</w:t>
            </w:r>
          </w:p>
          <w:p w:rsidR="00BA73A0" w:rsidRPr="0020798C" w:rsidRDefault="00BA73A0" w:rsidP="00786B73">
            <w:pPr>
              <w:spacing w:after="0"/>
              <w:rPr>
                <w:rFonts w:ascii="Times New Roman" w:hAnsi="Times New Roman"/>
              </w:rPr>
            </w:pPr>
            <w:r w:rsidRPr="0020798C">
              <w:rPr>
                <w:rFonts w:ascii="Times New Roman" w:hAnsi="Times New Roman"/>
              </w:rPr>
              <w:t>6. nowy doktorant</w:t>
            </w:r>
          </w:p>
          <w:p w:rsidR="00BA73A0" w:rsidRPr="0020798C" w:rsidRDefault="00BA73A0" w:rsidP="00786B73">
            <w:pPr>
              <w:spacing w:after="0"/>
              <w:rPr>
                <w:rFonts w:ascii="Times New Roman" w:hAnsi="Times New Roman"/>
              </w:rPr>
            </w:pPr>
            <w:r w:rsidRPr="0020798C">
              <w:rPr>
                <w:rFonts w:ascii="Times New Roman" w:hAnsi="Times New Roman"/>
              </w:rPr>
              <w:t>7.</w:t>
            </w:r>
            <w:r w:rsidR="00146D7A" w:rsidRPr="0020798C">
              <w:rPr>
                <w:rFonts w:ascii="Times New Roman" w:hAnsi="Times New Roman"/>
              </w:rPr>
              <w:t xml:space="preserve"> </w:t>
            </w:r>
            <w:r w:rsidRPr="0020798C">
              <w:rPr>
                <w:rFonts w:ascii="Times New Roman" w:hAnsi="Times New Roman"/>
              </w:rPr>
              <w:t>nowy doktorant</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tcBorders>
              <w:bottom w:val="nil"/>
            </w:tcBorders>
            <w:shd w:val="pct25" w:color="auto" w:fill="auto"/>
            <w:vAlign w:val="center"/>
          </w:tcPr>
          <w:p w:rsidR="00BA73A0" w:rsidRPr="0020798C" w:rsidRDefault="00BA73A0" w:rsidP="00786B73">
            <w:pPr>
              <w:spacing w:after="0"/>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w:t>
            </w:r>
            <w:r w:rsidR="00674DE9" w:rsidRPr="0020798C">
              <w:rPr>
                <w:rFonts w:ascii="Times New Roman" w:hAnsi="Times New Roman"/>
                <w:b/>
                <w:lang w:val="de-DE"/>
              </w:rPr>
              <w:t xml:space="preserve"> - do </w:t>
            </w:r>
            <w:proofErr w:type="spellStart"/>
            <w:r w:rsidR="00674DE9" w:rsidRPr="0020798C">
              <w:rPr>
                <w:rFonts w:ascii="Times New Roman" w:hAnsi="Times New Roman"/>
                <w:b/>
                <w:lang w:val="de-DE"/>
              </w:rPr>
              <w:t>wyboru</w:t>
            </w:r>
            <w:proofErr w:type="spellEnd"/>
            <w:r w:rsidR="00674DE9" w:rsidRPr="0020798C">
              <w:rPr>
                <w:rFonts w:ascii="Times New Roman" w:hAnsi="Times New Roman"/>
                <w:b/>
                <w:lang w:val="de-DE"/>
              </w:rPr>
              <w:t xml:space="preserve"> jeden</w:t>
            </w:r>
          </w:p>
        </w:tc>
      </w:tr>
      <w:tr w:rsidR="00BA73A0" w:rsidRPr="0020798C" w:rsidTr="00B01023">
        <w:trPr>
          <w:jc w:val="center"/>
        </w:trPr>
        <w:tc>
          <w:tcPr>
            <w:tcW w:w="467"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Język irlandzki (ćwiczenia)</w:t>
            </w:r>
          </w:p>
        </w:tc>
        <w:tc>
          <w:tcPr>
            <w:tcW w:w="900"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Fionnain</w:t>
            </w:r>
            <w:proofErr w:type="spellEnd"/>
          </w:p>
          <w:p w:rsidR="00BA73A0" w:rsidRPr="0020798C" w:rsidRDefault="00BA73A0" w:rsidP="00786B73">
            <w:pPr>
              <w:spacing w:after="0"/>
              <w:jc w:val="both"/>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Fionnain</w:t>
            </w:r>
            <w:proofErr w:type="spellEnd"/>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Język walijski (ćwiczenia)</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1. </w:t>
            </w:r>
            <w:r w:rsidR="00187B35" w:rsidRPr="0020798C">
              <w:rPr>
                <w:rFonts w:ascii="Times New Roman" w:hAnsi="Times New Roman"/>
              </w:rPr>
              <w:t>Bednarski</w:t>
            </w:r>
          </w:p>
          <w:p w:rsidR="00BA73A0" w:rsidRPr="0020798C" w:rsidRDefault="00BA73A0" w:rsidP="00786B73">
            <w:pPr>
              <w:spacing w:after="0"/>
              <w:jc w:val="both"/>
              <w:rPr>
                <w:rFonts w:ascii="Times New Roman" w:hAnsi="Times New Roman"/>
              </w:rPr>
            </w:pPr>
            <w:r w:rsidRPr="0020798C">
              <w:rPr>
                <w:rFonts w:ascii="Times New Roman" w:hAnsi="Times New Roman"/>
              </w:rPr>
              <w:t xml:space="preserve">2. </w:t>
            </w:r>
            <w:r w:rsidR="00187B35" w:rsidRPr="0020798C">
              <w:rPr>
                <w:rFonts w:ascii="Times New Roman" w:hAnsi="Times New Roman"/>
              </w:rPr>
              <w:t>Bednarski</w:t>
            </w:r>
          </w:p>
        </w:tc>
      </w:tr>
      <w:tr w:rsidR="00BA73A0" w:rsidRPr="0020798C" w:rsidTr="00B01023">
        <w:trPr>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w:t>
            </w:r>
          </w:p>
        </w:tc>
        <w:tc>
          <w:tcPr>
            <w:tcW w:w="3023"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Język niderlandzki (ćwiczenia)</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1. </w:t>
            </w:r>
            <w:r w:rsidR="005D68C5" w:rsidRPr="0020798C">
              <w:rPr>
                <w:rFonts w:ascii="Times New Roman" w:hAnsi="Times New Roman"/>
              </w:rPr>
              <w:t>Lipnicki</w:t>
            </w:r>
          </w:p>
          <w:p w:rsidR="00BA73A0" w:rsidRPr="0020798C" w:rsidRDefault="00BA73A0" w:rsidP="00786B73">
            <w:pPr>
              <w:spacing w:after="0"/>
              <w:jc w:val="both"/>
              <w:rPr>
                <w:rFonts w:ascii="Times New Roman" w:hAnsi="Times New Roman"/>
              </w:rPr>
            </w:pPr>
            <w:r w:rsidRPr="0020798C">
              <w:rPr>
                <w:rFonts w:ascii="Times New Roman" w:hAnsi="Times New Roman"/>
              </w:rPr>
              <w:t xml:space="preserve">2. </w:t>
            </w:r>
            <w:r w:rsidR="005D68C5" w:rsidRPr="0020798C">
              <w:rPr>
                <w:rFonts w:ascii="Times New Roman" w:hAnsi="Times New Roman"/>
              </w:rPr>
              <w:t>Lipnicki</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786B73">
            <w:pPr>
              <w:spacing w:after="0"/>
              <w:rPr>
                <w:rFonts w:ascii="Times New Roman" w:hAnsi="Times New Roman"/>
              </w:rPr>
            </w:pPr>
            <w:r w:rsidRPr="0020798C">
              <w:rPr>
                <w:rFonts w:ascii="Times New Roman" w:hAnsi="Times New Roman"/>
                <w:b/>
                <w:lang w:val="de-DE"/>
              </w:rPr>
              <w:lastRenderedPageBreak/>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5 </w:t>
            </w:r>
            <w:r w:rsidRPr="0020798C">
              <w:rPr>
                <w:rFonts w:ascii="Times New Roman" w:hAnsi="Times New Roman"/>
                <w:b/>
                <w:lang w:val="de-DE"/>
              </w:rPr>
              <w:tab/>
              <w:t>–  [s</w:t>
            </w:r>
            <w:proofErr w:type="spellStart"/>
            <w:r w:rsidRPr="0020798C">
              <w:rPr>
                <w:rFonts w:ascii="Times New Roman" w:hAnsi="Times New Roman"/>
                <w:b/>
              </w:rPr>
              <w:t>eminarium</w:t>
            </w:r>
            <w:proofErr w:type="spellEnd"/>
            <w:r w:rsidRPr="0020798C">
              <w:rPr>
                <w:rFonts w:ascii="Times New Roman" w:hAnsi="Times New Roman"/>
                <w:b/>
              </w:rPr>
              <w:t xml:space="preserve"> licencjackie, przygotowanie i obrona pracy dyplomowej]</w:t>
            </w:r>
          </w:p>
        </w:tc>
      </w:tr>
      <w:tr w:rsidR="00BA73A0" w:rsidRPr="0020798C" w:rsidTr="00B01023">
        <w:trPr>
          <w:jc w:val="center"/>
        </w:trPr>
        <w:tc>
          <w:tcPr>
            <w:tcW w:w="467"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tcBorders>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Kulturoznawstwo</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Niedokos</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Literatura angielska </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proofErr w:type="spellStart"/>
            <w:r w:rsidRPr="0020798C">
              <w:rPr>
                <w:rFonts w:ascii="Times New Roman" w:hAnsi="Times New Roman"/>
              </w:rPr>
              <w:t>Wącior</w:t>
            </w:r>
            <w:proofErr w:type="spellEnd"/>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Literatura amerykańska (seminarium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Niewiadomska-Flis</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4</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Fonetyka/Fonologia </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Anna </w:t>
            </w:r>
            <w:proofErr w:type="spellStart"/>
            <w:r w:rsidRPr="0020798C">
              <w:rPr>
                <w:rFonts w:ascii="Times New Roman" w:hAnsi="Times New Roman"/>
              </w:rPr>
              <w:t>Bloch-Rozmej</w:t>
            </w:r>
            <w:proofErr w:type="spellEnd"/>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5</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Morfologia </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Malicka-Kleparska</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6</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Socjolingwistyka</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187B35" w:rsidP="00786B73">
            <w:pPr>
              <w:spacing w:after="0"/>
              <w:rPr>
                <w:rFonts w:ascii="Times New Roman" w:hAnsi="Times New Roman"/>
              </w:rPr>
            </w:pPr>
            <w:r w:rsidRPr="0020798C">
              <w:rPr>
                <w:rFonts w:ascii="Times New Roman" w:hAnsi="Times New Roman"/>
              </w:rPr>
              <w:t>Bednarski</w:t>
            </w:r>
          </w:p>
        </w:tc>
      </w:tr>
      <w:tr w:rsidR="00BA73A0" w:rsidRPr="0020798C" w:rsidTr="00B01023">
        <w:trPr>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7</w:t>
            </w:r>
          </w:p>
        </w:tc>
        <w:tc>
          <w:tcPr>
            <w:tcW w:w="3023" w:type="dxa"/>
            <w:tcBorders>
              <w:top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Metodyka  (seminarium licencjackie)</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tcBorders>
            <w:vAlign w:val="center"/>
          </w:tcPr>
          <w:p w:rsidR="00BA73A0" w:rsidRPr="0020798C" w:rsidRDefault="00BA73A0" w:rsidP="00786B73">
            <w:pPr>
              <w:spacing w:after="0"/>
              <w:rPr>
                <w:rFonts w:ascii="Times New Roman" w:hAnsi="Times New Roman"/>
              </w:rPr>
            </w:pPr>
            <w:proofErr w:type="spellStart"/>
            <w:r w:rsidRPr="0020798C">
              <w:rPr>
                <w:rFonts w:ascii="Times New Roman" w:hAnsi="Times New Roman"/>
              </w:rPr>
              <w:t>Steinbrich</w:t>
            </w:r>
            <w:proofErr w:type="spellEnd"/>
          </w:p>
        </w:tc>
      </w:tr>
      <w:tr w:rsidR="00BA73A0" w:rsidRPr="0020798C" w:rsidTr="00B01023">
        <w:trPr>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8</w:t>
            </w:r>
          </w:p>
        </w:tc>
        <w:tc>
          <w:tcPr>
            <w:tcW w:w="3023" w:type="dxa"/>
            <w:tcBorders>
              <w:top w:val="dashSmallGap" w:sz="4" w:space="0" w:color="auto"/>
            </w:tcBorders>
            <w:vAlign w:val="center"/>
          </w:tcPr>
          <w:p w:rsidR="00BA73A0" w:rsidRPr="0020798C" w:rsidRDefault="00BA73A0" w:rsidP="00786B73">
            <w:pPr>
              <w:spacing w:after="0"/>
              <w:rPr>
                <w:rFonts w:ascii="Times New Roman" w:hAnsi="Times New Roman"/>
              </w:rPr>
            </w:pPr>
            <w:proofErr w:type="spellStart"/>
            <w:r w:rsidRPr="0020798C">
              <w:rPr>
                <w:rFonts w:ascii="Times New Roman" w:hAnsi="Times New Roman"/>
              </w:rPr>
              <w:t>Tyflodydaktyka</w:t>
            </w:r>
            <w:proofErr w:type="spellEnd"/>
            <w:r w:rsidRPr="0020798C">
              <w:rPr>
                <w:rFonts w:ascii="Times New Roman" w:hAnsi="Times New Roman"/>
              </w:rPr>
              <w:t xml:space="preserve"> (seminarium licencjackie)</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Marek</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9</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Od glosy do tekstu: historia tłumaczeń na język angielski (seminarium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Charzyńska-Wójcik</w:t>
            </w:r>
          </w:p>
        </w:tc>
      </w:tr>
      <w:tr w:rsidR="00BA73A0" w:rsidRPr="0020798C" w:rsidTr="00055F2F">
        <w:trPr>
          <w:trHeight w:val="593"/>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10</w:t>
            </w:r>
          </w:p>
        </w:tc>
        <w:tc>
          <w:tcPr>
            <w:tcW w:w="3023" w:type="dxa"/>
            <w:tcBorders>
              <w:top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Przygotowanie pracy dyplomowej i egzamin dyplomowy</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E/10</w:t>
            </w:r>
          </w:p>
        </w:tc>
        <w:tc>
          <w:tcPr>
            <w:tcW w:w="2122" w:type="dxa"/>
            <w:tcBorders>
              <w:top w:val="dashSmallGap" w:sz="4" w:space="0" w:color="auto"/>
            </w:tcBorders>
            <w:vAlign w:val="center"/>
          </w:tcPr>
          <w:p w:rsidR="00BA73A0" w:rsidRPr="0020798C" w:rsidRDefault="00BA73A0" w:rsidP="00786B73">
            <w:pPr>
              <w:spacing w:after="0"/>
              <w:rPr>
                <w:rFonts w:ascii="Times New Roman" w:hAnsi="Times New Roman"/>
              </w:rPr>
            </w:pP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786B73">
            <w:pPr>
              <w:spacing w:after="0"/>
              <w:jc w:val="center"/>
              <w:rPr>
                <w:rFonts w:ascii="Times New Roman" w:hAnsi="Times New Roman"/>
                <w:b/>
                <w:bCs/>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8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Historia literatury amerykańskiej (konwersatorium)</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15</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E/2</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rPr>
                <w:rFonts w:ascii="Times New Roman" w:hAnsi="Times New Roman"/>
                <w:highlight w:val="lightGray"/>
              </w:rPr>
            </w:pPr>
            <w:r w:rsidRPr="0020798C">
              <w:rPr>
                <w:rFonts w:ascii="Times New Roman" w:hAnsi="Times New Roman"/>
              </w:rPr>
              <w:t xml:space="preserve">1. P. </w:t>
            </w:r>
            <w:proofErr w:type="spellStart"/>
            <w:r w:rsidRPr="0020798C">
              <w:rPr>
                <w:rFonts w:ascii="Times New Roman" w:hAnsi="Times New Roman"/>
              </w:rPr>
              <w:t>Antoszek</w:t>
            </w:r>
            <w:proofErr w:type="spellEnd"/>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Historia literatury amerykańskiej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 </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 Niewiadomska-Flis</w:t>
            </w:r>
          </w:p>
          <w:p w:rsidR="00BA73A0" w:rsidRPr="0020798C" w:rsidRDefault="00BA73A0" w:rsidP="00786B73">
            <w:pPr>
              <w:spacing w:after="0"/>
              <w:rPr>
                <w:rFonts w:ascii="Times New Roman" w:hAnsi="Times New Roman"/>
              </w:rPr>
            </w:pPr>
            <w:r w:rsidRPr="0020798C">
              <w:rPr>
                <w:rFonts w:ascii="Times New Roman" w:hAnsi="Times New Roman"/>
              </w:rPr>
              <w:t>2. Niewiadomska-Flis</w:t>
            </w:r>
          </w:p>
          <w:p w:rsidR="00BA73A0" w:rsidRPr="0020798C" w:rsidRDefault="00BA73A0" w:rsidP="00786B73">
            <w:pPr>
              <w:spacing w:after="0"/>
              <w:rPr>
                <w:rFonts w:ascii="Times New Roman" w:hAnsi="Times New Roman"/>
              </w:rPr>
            </w:pPr>
            <w:r w:rsidRPr="0020798C">
              <w:rPr>
                <w:rFonts w:ascii="Times New Roman" w:hAnsi="Times New Roman"/>
              </w:rPr>
              <w:t>3. Niewiadomska-Flis</w:t>
            </w:r>
          </w:p>
          <w:p w:rsidR="00BA73A0" w:rsidRPr="0020798C" w:rsidRDefault="00BA73A0" w:rsidP="00786B73">
            <w:pPr>
              <w:spacing w:after="0"/>
              <w:rPr>
                <w:rFonts w:ascii="Times New Roman" w:hAnsi="Times New Roman"/>
              </w:rPr>
            </w:pPr>
            <w:r w:rsidRPr="0020798C">
              <w:rPr>
                <w:rFonts w:ascii="Times New Roman" w:hAnsi="Times New Roman"/>
              </w:rPr>
              <w:t>4. Niewiadomska-Flis</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3B3B3"/>
            <w:vAlign w:val="center"/>
          </w:tcPr>
          <w:p w:rsidR="00BA73A0" w:rsidRPr="0020798C" w:rsidRDefault="00BA73A0" w:rsidP="00786B73">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10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Językoznawstwo</w:t>
            </w:r>
            <w:proofErr w:type="spellEnd"/>
            <w:r w:rsidRPr="0020798C">
              <w:rPr>
                <w:rFonts w:ascii="Times New Roman" w:hAnsi="Times New Roman"/>
                <w:b/>
                <w:lang w:val="de-DE"/>
              </w:rPr>
              <w: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Historia języka angielskiego (konwersatorium)</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E/2</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 Wójcik</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Historia języka angielskiego</w:t>
            </w:r>
            <w:r w:rsidR="00DE7E6E" w:rsidRPr="0020798C">
              <w:rPr>
                <w:rFonts w:ascii="Times New Roman" w:hAnsi="Times New Roman"/>
              </w:rPr>
              <w:t xml:space="preserve">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Z/4</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055F2F" w:rsidRPr="0020798C">
              <w:rPr>
                <w:rFonts w:ascii="Times New Roman" w:hAnsi="Times New Roman"/>
              </w:rPr>
              <w:t xml:space="preserve"> </w:t>
            </w:r>
            <w:r w:rsidRPr="0020798C">
              <w:rPr>
                <w:rFonts w:ascii="Times New Roman" w:hAnsi="Times New Roman"/>
              </w:rPr>
              <w:t>Wójcik</w:t>
            </w:r>
          </w:p>
          <w:p w:rsidR="00BA73A0" w:rsidRPr="0020798C" w:rsidRDefault="00BA73A0" w:rsidP="00786B73">
            <w:pPr>
              <w:spacing w:after="0"/>
              <w:rPr>
                <w:rFonts w:ascii="Times New Roman" w:hAnsi="Times New Roman"/>
              </w:rPr>
            </w:pPr>
            <w:r w:rsidRPr="0020798C">
              <w:rPr>
                <w:rFonts w:ascii="Times New Roman" w:hAnsi="Times New Roman"/>
              </w:rPr>
              <w:t>2. Wójcik</w:t>
            </w:r>
          </w:p>
          <w:p w:rsidR="00BA73A0" w:rsidRPr="0020798C" w:rsidRDefault="00BA73A0" w:rsidP="00786B73">
            <w:pPr>
              <w:spacing w:after="0"/>
              <w:rPr>
                <w:rFonts w:ascii="Times New Roman" w:hAnsi="Times New Roman"/>
              </w:rPr>
            </w:pPr>
            <w:r w:rsidRPr="0020798C">
              <w:rPr>
                <w:rFonts w:ascii="Times New Roman" w:hAnsi="Times New Roman"/>
              </w:rPr>
              <w:t>3.</w:t>
            </w:r>
            <w:r w:rsidR="00055F2F" w:rsidRPr="0020798C">
              <w:rPr>
                <w:rFonts w:ascii="Times New Roman" w:hAnsi="Times New Roman"/>
              </w:rPr>
              <w:t xml:space="preserve"> </w:t>
            </w:r>
            <w:r w:rsidRPr="0020798C">
              <w:rPr>
                <w:rFonts w:ascii="Times New Roman" w:hAnsi="Times New Roman"/>
              </w:rPr>
              <w:t>Charzyńska-Wójcik</w:t>
            </w:r>
          </w:p>
          <w:p w:rsidR="00BA73A0" w:rsidRPr="0020798C" w:rsidRDefault="00BA73A0" w:rsidP="00786B73">
            <w:pPr>
              <w:spacing w:after="0"/>
              <w:rPr>
                <w:rFonts w:ascii="Times New Roman" w:hAnsi="Times New Roman"/>
              </w:rPr>
            </w:pPr>
            <w:r w:rsidRPr="0020798C">
              <w:rPr>
                <w:rFonts w:ascii="Times New Roman" w:hAnsi="Times New Roman"/>
              </w:rPr>
              <w:t>4. Charzyńska-Wójcik</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Wiedza o akwizycji i nauce jęz. (konwersatorium)</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055F2F" w:rsidRPr="0020798C">
              <w:rPr>
                <w:rFonts w:ascii="Times New Roman" w:hAnsi="Times New Roman"/>
              </w:rPr>
              <w:t xml:space="preserve"> </w:t>
            </w:r>
            <w:proofErr w:type="spellStart"/>
            <w:r w:rsidRPr="0020798C">
              <w:rPr>
                <w:rFonts w:ascii="Times New Roman" w:hAnsi="Times New Roman"/>
              </w:rPr>
              <w:t>Steinbrich</w:t>
            </w:r>
            <w:proofErr w:type="spellEnd"/>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4</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Gramatyka </w:t>
            </w:r>
            <w:proofErr w:type="spellStart"/>
            <w:r w:rsidRPr="0020798C">
              <w:rPr>
                <w:rFonts w:ascii="Times New Roman" w:hAnsi="Times New Roman"/>
              </w:rPr>
              <w:t>kontrastywna</w:t>
            </w:r>
            <w:proofErr w:type="spellEnd"/>
          </w:p>
          <w:p w:rsidR="00BA73A0" w:rsidRPr="0020798C" w:rsidRDefault="00BA73A0" w:rsidP="00786B73">
            <w:pPr>
              <w:spacing w:after="0"/>
              <w:jc w:val="both"/>
              <w:rPr>
                <w:rFonts w:ascii="Times New Roman" w:hAnsi="Times New Roman"/>
              </w:rPr>
            </w:pPr>
            <w:r w:rsidRPr="0020798C">
              <w:rPr>
                <w:rFonts w:ascii="Times New Roman" w:hAnsi="Times New Roman"/>
              </w:rPr>
              <w:t>(ćwiczenia)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055F2F" w:rsidRPr="0020798C">
              <w:rPr>
                <w:rFonts w:ascii="Times New Roman" w:hAnsi="Times New Roman"/>
              </w:rPr>
              <w:t xml:space="preserve"> </w:t>
            </w:r>
            <w:proofErr w:type="spellStart"/>
            <w:r w:rsidR="00187B35" w:rsidRPr="0020798C">
              <w:rPr>
                <w:rFonts w:ascii="Times New Roman" w:hAnsi="Times New Roman"/>
              </w:rPr>
              <w:t>Bloch-Trojnar</w:t>
            </w:r>
            <w:proofErr w:type="spellEnd"/>
          </w:p>
          <w:p w:rsidR="00BA73A0" w:rsidRPr="0020798C" w:rsidRDefault="00BA73A0" w:rsidP="00786B73">
            <w:pPr>
              <w:spacing w:after="0"/>
              <w:rPr>
                <w:rFonts w:ascii="Times New Roman" w:hAnsi="Times New Roman"/>
              </w:rPr>
            </w:pPr>
            <w:r w:rsidRPr="0020798C">
              <w:rPr>
                <w:rFonts w:ascii="Times New Roman" w:hAnsi="Times New Roman"/>
              </w:rPr>
              <w:t xml:space="preserve">2. </w:t>
            </w:r>
            <w:proofErr w:type="spellStart"/>
            <w:r w:rsidR="00187B35" w:rsidRPr="0020798C">
              <w:rPr>
                <w:rFonts w:ascii="Times New Roman" w:hAnsi="Times New Roman"/>
              </w:rPr>
              <w:t>Bloch-Trojnar</w:t>
            </w:r>
            <w:proofErr w:type="spellEnd"/>
          </w:p>
          <w:p w:rsidR="00BA73A0" w:rsidRPr="0020798C" w:rsidRDefault="00BA73A0" w:rsidP="00786B73">
            <w:pPr>
              <w:spacing w:after="0"/>
              <w:rPr>
                <w:rFonts w:ascii="Times New Roman" w:hAnsi="Times New Roman"/>
              </w:rPr>
            </w:pPr>
            <w:r w:rsidRPr="0020798C">
              <w:rPr>
                <w:rFonts w:ascii="Times New Roman" w:hAnsi="Times New Roman"/>
              </w:rPr>
              <w:t>3.</w:t>
            </w:r>
            <w:r w:rsidR="00055F2F" w:rsidRPr="0020798C">
              <w:rPr>
                <w:rFonts w:ascii="Times New Roman" w:hAnsi="Times New Roman"/>
              </w:rPr>
              <w:t xml:space="preserve"> </w:t>
            </w:r>
            <w:r w:rsidRPr="0020798C">
              <w:rPr>
                <w:rFonts w:ascii="Times New Roman" w:hAnsi="Times New Roman"/>
              </w:rPr>
              <w:t>Chudak</w:t>
            </w:r>
          </w:p>
          <w:p w:rsidR="00BA73A0" w:rsidRPr="0020798C" w:rsidRDefault="00BA73A0" w:rsidP="00786B73">
            <w:pPr>
              <w:spacing w:after="0"/>
              <w:rPr>
                <w:rFonts w:ascii="Times New Roman" w:hAnsi="Times New Roman"/>
              </w:rPr>
            </w:pPr>
            <w:r w:rsidRPr="0020798C">
              <w:rPr>
                <w:rFonts w:ascii="Times New Roman" w:hAnsi="Times New Roman"/>
              </w:rPr>
              <w:t>4. Chudak</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C0C0C0"/>
            <w:vAlign w:val="center"/>
          </w:tcPr>
          <w:p w:rsidR="00BA73A0" w:rsidRPr="0020798C" w:rsidRDefault="00BA73A0" w:rsidP="00786B73">
            <w:pPr>
              <w:spacing w:after="0"/>
              <w:jc w:val="center"/>
              <w:rPr>
                <w:rFonts w:ascii="Times New Roman" w:hAnsi="Times New Roman"/>
                <w:b/>
                <w:bCs/>
              </w:rPr>
            </w:pPr>
            <w:r w:rsidRPr="0020798C">
              <w:rPr>
                <w:rFonts w:ascii="Times New Roman" w:hAnsi="Times New Roman"/>
                <w:b/>
                <w:bCs/>
              </w:rPr>
              <w:lastRenderedPageBreak/>
              <w:t>Egzaminy</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PNJA</w:t>
            </w:r>
          </w:p>
        </w:tc>
        <w:tc>
          <w:tcPr>
            <w:tcW w:w="900" w:type="dxa"/>
            <w:vAlign w:val="center"/>
          </w:tcPr>
          <w:p w:rsidR="00BA73A0" w:rsidRPr="0020798C" w:rsidRDefault="00BA73A0" w:rsidP="00786B73">
            <w:pPr>
              <w:spacing w:after="0"/>
              <w:jc w:val="both"/>
              <w:rPr>
                <w:rFonts w:ascii="Times New Roman" w:hAnsi="Times New Roman"/>
              </w:rPr>
            </w:pPr>
          </w:p>
        </w:tc>
        <w:tc>
          <w:tcPr>
            <w:tcW w:w="872" w:type="dxa"/>
            <w:vAlign w:val="center"/>
          </w:tcPr>
          <w:p w:rsidR="00BA73A0" w:rsidRPr="0020798C" w:rsidRDefault="00BA73A0" w:rsidP="00786B73">
            <w:pPr>
              <w:spacing w:after="0"/>
              <w:jc w:val="both"/>
              <w:rPr>
                <w:rFonts w:ascii="Times New Roman" w:hAnsi="Times New Roman"/>
              </w:rPr>
            </w:pPr>
          </w:p>
        </w:tc>
        <w:tc>
          <w:tcPr>
            <w:tcW w:w="928" w:type="dxa"/>
            <w:vAlign w:val="center"/>
          </w:tcPr>
          <w:p w:rsidR="00BA73A0" w:rsidRPr="0020798C" w:rsidRDefault="00BA73A0" w:rsidP="00786B73">
            <w:pPr>
              <w:spacing w:after="0"/>
              <w:jc w:val="both"/>
              <w:rPr>
                <w:rFonts w:ascii="Times New Roman" w:hAnsi="Times New Roman"/>
              </w:rPr>
            </w:pPr>
          </w:p>
        </w:tc>
        <w:tc>
          <w:tcPr>
            <w:tcW w:w="900"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E/2</w:t>
            </w:r>
          </w:p>
        </w:tc>
        <w:tc>
          <w:tcPr>
            <w:tcW w:w="2122" w:type="dxa"/>
            <w:vAlign w:val="center"/>
          </w:tcPr>
          <w:p w:rsidR="00BA73A0" w:rsidRPr="0020798C" w:rsidRDefault="00BA73A0" w:rsidP="00786B73">
            <w:pPr>
              <w:spacing w:after="0"/>
              <w:rPr>
                <w:rFonts w:ascii="Times New Roman" w:hAnsi="Times New Roman"/>
              </w:rPr>
            </w:pP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Egzamin z drugiego języka B2+</w:t>
            </w:r>
          </w:p>
        </w:tc>
        <w:tc>
          <w:tcPr>
            <w:tcW w:w="900" w:type="dxa"/>
            <w:vAlign w:val="center"/>
          </w:tcPr>
          <w:p w:rsidR="00BA73A0" w:rsidRPr="0020798C" w:rsidRDefault="00BA73A0" w:rsidP="00786B73">
            <w:pPr>
              <w:spacing w:after="0"/>
              <w:jc w:val="both"/>
              <w:rPr>
                <w:rFonts w:ascii="Times New Roman" w:hAnsi="Times New Roman"/>
              </w:rPr>
            </w:pPr>
          </w:p>
        </w:tc>
        <w:tc>
          <w:tcPr>
            <w:tcW w:w="872" w:type="dxa"/>
            <w:vAlign w:val="center"/>
          </w:tcPr>
          <w:p w:rsidR="00BA73A0" w:rsidRPr="0020798C" w:rsidRDefault="00BA73A0" w:rsidP="00786B73">
            <w:pPr>
              <w:spacing w:after="0"/>
              <w:jc w:val="both"/>
              <w:rPr>
                <w:rFonts w:ascii="Times New Roman" w:hAnsi="Times New Roman"/>
              </w:rPr>
            </w:pPr>
          </w:p>
        </w:tc>
        <w:tc>
          <w:tcPr>
            <w:tcW w:w="928" w:type="dxa"/>
            <w:vAlign w:val="center"/>
          </w:tcPr>
          <w:p w:rsidR="00BA73A0" w:rsidRPr="0020798C" w:rsidRDefault="00BA73A0" w:rsidP="00786B73">
            <w:pPr>
              <w:spacing w:after="0"/>
              <w:jc w:val="both"/>
              <w:rPr>
                <w:rFonts w:ascii="Times New Roman" w:hAnsi="Times New Roman"/>
              </w:rPr>
            </w:pPr>
          </w:p>
        </w:tc>
        <w:tc>
          <w:tcPr>
            <w:tcW w:w="900"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E/2</w:t>
            </w:r>
          </w:p>
        </w:tc>
        <w:tc>
          <w:tcPr>
            <w:tcW w:w="2122" w:type="dxa"/>
            <w:vAlign w:val="center"/>
          </w:tcPr>
          <w:p w:rsidR="00BA73A0" w:rsidRPr="0020798C" w:rsidRDefault="00BA73A0" w:rsidP="00786B73">
            <w:pPr>
              <w:spacing w:after="0"/>
              <w:rPr>
                <w:rFonts w:ascii="Times New Roman" w:hAnsi="Times New Roman"/>
                <w:highlight w:val="lightGray"/>
              </w:rPr>
            </w:pPr>
          </w:p>
        </w:tc>
      </w:tr>
      <w:tr w:rsidR="00BA73A0" w:rsidRPr="0020798C" w:rsidTr="00B01023">
        <w:trPr>
          <w:jc w:val="center"/>
        </w:trPr>
        <w:tc>
          <w:tcPr>
            <w:tcW w:w="3490" w:type="dxa"/>
            <w:gridSpan w:val="2"/>
            <w:vAlign w:val="center"/>
          </w:tcPr>
          <w:p w:rsidR="00BA73A0" w:rsidRPr="0020798C" w:rsidRDefault="00BA73A0" w:rsidP="00786B73">
            <w:pPr>
              <w:spacing w:after="0"/>
              <w:rPr>
                <w:rFonts w:ascii="Times New Roman" w:hAnsi="Times New Roman"/>
                <w:b/>
                <w:bCs/>
              </w:rPr>
            </w:pPr>
            <w:r w:rsidRPr="0020798C">
              <w:rPr>
                <w:rFonts w:ascii="Times New Roman" w:hAnsi="Times New Roman"/>
                <w:b/>
                <w:bCs/>
              </w:rPr>
              <w:t>Suma godzin: 525</w:t>
            </w:r>
          </w:p>
        </w:tc>
        <w:tc>
          <w:tcPr>
            <w:tcW w:w="900" w:type="dxa"/>
            <w:vAlign w:val="center"/>
          </w:tcPr>
          <w:p w:rsidR="00BA73A0" w:rsidRPr="0020798C" w:rsidRDefault="00BA73A0" w:rsidP="00786B73">
            <w:pPr>
              <w:spacing w:after="0"/>
              <w:jc w:val="both"/>
              <w:rPr>
                <w:rFonts w:ascii="Times New Roman" w:hAnsi="Times New Roman"/>
                <w:b/>
                <w:bCs/>
              </w:rPr>
            </w:pPr>
            <w:r w:rsidRPr="0020798C">
              <w:rPr>
                <w:rFonts w:ascii="Times New Roman" w:hAnsi="Times New Roman"/>
                <w:b/>
                <w:bCs/>
              </w:rPr>
              <w:t>345</w:t>
            </w:r>
          </w:p>
        </w:tc>
        <w:tc>
          <w:tcPr>
            <w:tcW w:w="872" w:type="dxa"/>
            <w:vAlign w:val="center"/>
          </w:tcPr>
          <w:p w:rsidR="00BA73A0" w:rsidRPr="0020798C" w:rsidRDefault="00BA73A0" w:rsidP="00786B73">
            <w:pPr>
              <w:spacing w:after="0"/>
              <w:jc w:val="both"/>
              <w:rPr>
                <w:rFonts w:ascii="Times New Roman" w:hAnsi="Times New Roman"/>
                <w:b/>
                <w:bCs/>
              </w:rPr>
            </w:pPr>
          </w:p>
        </w:tc>
        <w:tc>
          <w:tcPr>
            <w:tcW w:w="928" w:type="dxa"/>
            <w:vAlign w:val="center"/>
          </w:tcPr>
          <w:p w:rsidR="00BA73A0" w:rsidRPr="0020798C" w:rsidRDefault="00BA73A0" w:rsidP="00786B73">
            <w:pPr>
              <w:spacing w:after="0"/>
              <w:jc w:val="both"/>
              <w:rPr>
                <w:rFonts w:ascii="Times New Roman" w:hAnsi="Times New Roman"/>
                <w:b/>
                <w:bCs/>
              </w:rPr>
            </w:pPr>
            <w:r w:rsidRPr="0020798C">
              <w:rPr>
                <w:rFonts w:ascii="Times New Roman" w:hAnsi="Times New Roman"/>
                <w:b/>
                <w:bCs/>
              </w:rPr>
              <w:t>180</w:t>
            </w:r>
          </w:p>
        </w:tc>
        <w:tc>
          <w:tcPr>
            <w:tcW w:w="900" w:type="dxa"/>
            <w:vAlign w:val="center"/>
          </w:tcPr>
          <w:p w:rsidR="00BA73A0" w:rsidRPr="0020798C" w:rsidRDefault="00BA73A0" w:rsidP="00786B73">
            <w:pPr>
              <w:spacing w:after="0"/>
              <w:rPr>
                <w:rFonts w:ascii="Times New Roman" w:hAnsi="Times New Roman"/>
              </w:rPr>
            </w:pPr>
          </w:p>
        </w:tc>
        <w:tc>
          <w:tcPr>
            <w:tcW w:w="2122" w:type="dxa"/>
            <w:vAlign w:val="center"/>
          </w:tcPr>
          <w:p w:rsidR="00BA73A0" w:rsidRPr="0020798C" w:rsidRDefault="00BA73A0" w:rsidP="00786B73">
            <w:pPr>
              <w:spacing w:after="0"/>
              <w:rPr>
                <w:rFonts w:ascii="Times New Roman" w:hAnsi="Times New Roman"/>
                <w:b/>
                <w:bCs/>
              </w:rPr>
            </w:pPr>
          </w:p>
        </w:tc>
      </w:tr>
      <w:tr w:rsidR="00BA73A0" w:rsidRPr="0020798C" w:rsidTr="00B01023">
        <w:trPr>
          <w:jc w:val="center"/>
        </w:trPr>
        <w:tc>
          <w:tcPr>
            <w:tcW w:w="3490" w:type="dxa"/>
            <w:gridSpan w:val="2"/>
            <w:vAlign w:val="center"/>
          </w:tcPr>
          <w:p w:rsidR="00BA73A0" w:rsidRPr="0020798C" w:rsidRDefault="00BA73A0" w:rsidP="00786B73">
            <w:pPr>
              <w:spacing w:after="0"/>
              <w:rPr>
                <w:rFonts w:ascii="Times New Roman" w:hAnsi="Times New Roman"/>
                <w:b/>
                <w:bCs/>
              </w:rPr>
            </w:pPr>
            <w:r w:rsidRPr="0020798C">
              <w:rPr>
                <w:rFonts w:ascii="Times New Roman" w:hAnsi="Times New Roman"/>
                <w:b/>
                <w:bCs/>
              </w:rPr>
              <w:t>ECTS suma: 60</w:t>
            </w:r>
          </w:p>
        </w:tc>
        <w:tc>
          <w:tcPr>
            <w:tcW w:w="900" w:type="dxa"/>
            <w:vAlign w:val="center"/>
          </w:tcPr>
          <w:p w:rsidR="00BA73A0" w:rsidRPr="0020798C" w:rsidRDefault="00BA73A0" w:rsidP="00786B73">
            <w:pPr>
              <w:spacing w:after="0"/>
              <w:jc w:val="both"/>
              <w:rPr>
                <w:rFonts w:ascii="Times New Roman" w:hAnsi="Times New Roman"/>
                <w:b/>
                <w:bCs/>
              </w:rPr>
            </w:pPr>
          </w:p>
        </w:tc>
        <w:tc>
          <w:tcPr>
            <w:tcW w:w="872" w:type="dxa"/>
            <w:vAlign w:val="center"/>
          </w:tcPr>
          <w:p w:rsidR="00BA73A0" w:rsidRPr="0020798C" w:rsidRDefault="00BA73A0" w:rsidP="00786B73">
            <w:pPr>
              <w:spacing w:after="0"/>
              <w:jc w:val="both"/>
              <w:rPr>
                <w:rFonts w:ascii="Times New Roman" w:hAnsi="Times New Roman"/>
                <w:b/>
                <w:bCs/>
              </w:rPr>
            </w:pPr>
            <w:r w:rsidRPr="0020798C">
              <w:rPr>
                <w:rFonts w:ascii="Times New Roman" w:hAnsi="Times New Roman"/>
                <w:b/>
                <w:bCs/>
              </w:rPr>
              <w:t>30</w:t>
            </w:r>
          </w:p>
        </w:tc>
        <w:tc>
          <w:tcPr>
            <w:tcW w:w="928" w:type="dxa"/>
            <w:vAlign w:val="center"/>
          </w:tcPr>
          <w:p w:rsidR="00BA73A0" w:rsidRPr="0020798C" w:rsidRDefault="00BA73A0" w:rsidP="00786B73">
            <w:pPr>
              <w:spacing w:after="0"/>
              <w:jc w:val="both"/>
              <w:rPr>
                <w:rFonts w:ascii="Times New Roman" w:hAnsi="Times New Roman"/>
                <w:b/>
                <w:bCs/>
              </w:rPr>
            </w:pPr>
          </w:p>
        </w:tc>
        <w:tc>
          <w:tcPr>
            <w:tcW w:w="900" w:type="dxa"/>
            <w:vAlign w:val="center"/>
          </w:tcPr>
          <w:p w:rsidR="00BA73A0" w:rsidRPr="0020798C" w:rsidRDefault="00BA73A0" w:rsidP="00786B73">
            <w:pPr>
              <w:spacing w:after="0"/>
              <w:rPr>
                <w:rFonts w:ascii="Times New Roman" w:hAnsi="Times New Roman"/>
                <w:b/>
                <w:bCs/>
              </w:rPr>
            </w:pPr>
            <w:r w:rsidRPr="0020798C">
              <w:rPr>
                <w:rFonts w:ascii="Times New Roman" w:hAnsi="Times New Roman"/>
                <w:b/>
                <w:bCs/>
              </w:rPr>
              <w:t>30</w:t>
            </w:r>
          </w:p>
        </w:tc>
        <w:tc>
          <w:tcPr>
            <w:tcW w:w="2122" w:type="dxa"/>
            <w:vAlign w:val="center"/>
          </w:tcPr>
          <w:p w:rsidR="00BA73A0" w:rsidRPr="0020798C" w:rsidRDefault="00BA73A0" w:rsidP="00786B73">
            <w:pPr>
              <w:spacing w:after="0"/>
              <w:rPr>
                <w:rFonts w:ascii="Times New Roman" w:hAnsi="Times New Roman"/>
              </w:rPr>
            </w:pPr>
          </w:p>
        </w:tc>
      </w:tr>
    </w:tbl>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BA73A0">
      <w:pPr>
        <w:rPr>
          <w:rFonts w:ascii="Times New Roman" w:hAnsi="Times New Roman"/>
          <w:b/>
          <w:sz w:val="24"/>
          <w:szCs w:val="24"/>
        </w:rPr>
      </w:pPr>
      <w:r w:rsidRPr="0020798C">
        <w:rPr>
          <w:rFonts w:ascii="Times New Roman" w:hAnsi="Times New Roman"/>
          <w:sz w:val="24"/>
          <w:szCs w:val="24"/>
        </w:rPr>
        <w:br w:type="page"/>
      </w:r>
      <w:r w:rsidRPr="0020798C">
        <w:rPr>
          <w:rFonts w:ascii="Times New Roman" w:hAnsi="Times New Roman"/>
          <w:b/>
          <w:bCs/>
          <w:sz w:val="24"/>
          <w:szCs w:val="24"/>
        </w:rPr>
        <w:lastRenderedPageBreak/>
        <w:t>ROK III</w:t>
      </w:r>
      <w:r w:rsidRPr="0020798C">
        <w:rPr>
          <w:rFonts w:ascii="Times New Roman" w:hAnsi="Times New Roman"/>
          <w:b/>
          <w:sz w:val="24"/>
          <w:szCs w:val="24"/>
        </w:rPr>
        <w:t xml:space="preserve"> </w:t>
      </w:r>
      <w:r w:rsidRPr="0020798C">
        <w:rPr>
          <w:rFonts w:ascii="Times New Roman" w:hAnsi="Times New Roman"/>
          <w:b/>
          <w:sz w:val="24"/>
          <w:szCs w:val="24"/>
        </w:rPr>
        <w:tab/>
      </w:r>
      <w:r w:rsidR="00C87838" w:rsidRPr="0020798C">
        <w:rPr>
          <w:rFonts w:ascii="Times New Roman" w:hAnsi="Times New Roman"/>
          <w:b/>
          <w:bCs/>
          <w:sz w:val="24"/>
          <w:szCs w:val="24"/>
        </w:rPr>
        <w:t>rok akademicki 2016/2017</w:t>
      </w:r>
    </w:p>
    <w:p w:rsidR="00BA73A0" w:rsidRPr="0020798C" w:rsidRDefault="00BA73A0" w:rsidP="00BA73A0">
      <w:pPr>
        <w:rPr>
          <w:rFonts w:ascii="Times New Roman" w:hAnsi="Times New Roman"/>
          <w:sz w:val="24"/>
          <w:szCs w:val="24"/>
        </w:rPr>
      </w:pPr>
      <w:r w:rsidRPr="0020798C">
        <w:rPr>
          <w:rFonts w:ascii="Times New Roman" w:hAnsi="Times New Roman"/>
          <w:b/>
          <w:sz w:val="24"/>
          <w:szCs w:val="24"/>
        </w:rPr>
        <w:t xml:space="preserve">2. </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ZE</w:t>
      </w:r>
      <w:r w:rsidRPr="0020798C">
        <w:rPr>
          <w:rFonts w:ascii="Times New Roman" w:hAnsi="Times New Roman"/>
          <w:sz w:val="24"/>
          <w:szCs w:val="24"/>
        </w:rPr>
        <w:t xml:space="preserve"> specjalizacją nauczycielska</w:t>
      </w:r>
    </w:p>
    <w:p w:rsidR="00BA73A0" w:rsidRPr="0020798C" w:rsidRDefault="00BA73A0" w:rsidP="00BA73A0">
      <w:pPr>
        <w:ind w:firstLine="708"/>
        <w:rPr>
          <w:rFonts w:ascii="Times New Roman" w:hAnsi="Times New Roman"/>
          <w:sz w:val="24"/>
          <w:szCs w:val="24"/>
        </w:rPr>
      </w:pPr>
      <w:r w:rsidRPr="0020798C">
        <w:rPr>
          <w:rFonts w:ascii="Times New Roman" w:hAnsi="Times New Roman"/>
          <w:sz w:val="24"/>
          <w:szCs w:val="24"/>
        </w:rPr>
        <w:t>moduły obowiązkowe: 1, 2, 3, 4, 5, 7, 9, 11, 12</w:t>
      </w:r>
    </w:p>
    <w:p w:rsidR="00BA73A0" w:rsidRPr="0020798C" w:rsidRDefault="00BA73A0" w:rsidP="00786B73">
      <w:pPr>
        <w:spacing w:after="0"/>
        <w:rPr>
          <w:rFonts w:ascii="Times New Roman" w:hAnsi="Times New Roman"/>
          <w:b/>
          <w:bCs/>
        </w:rPr>
      </w:pPr>
      <w:r w:rsidRPr="0020798C">
        <w:rPr>
          <w:rFonts w:ascii="Times New Roman" w:hAnsi="Times New Roman"/>
          <w:b/>
          <w:bCs/>
        </w:rPr>
        <w:tab/>
      </w:r>
      <w:r w:rsidRPr="0020798C">
        <w:rPr>
          <w:rFonts w:ascii="Times New Roman" w:hAnsi="Times New Roman"/>
          <w:b/>
          <w:bCs/>
        </w:rPr>
        <w:tab/>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467" w:type="dxa"/>
            <w:vMerge w:val="restart"/>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Lp.</w:t>
            </w:r>
          </w:p>
        </w:tc>
        <w:tc>
          <w:tcPr>
            <w:tcW w:w="3023" w:type="dxa"/>
            <w:vMerge w:val="restart"/>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Nazwa przedmiotu</w:t>
            </w:r>
          </w:p>
        </w:tc>
        <w:tc>
          <w:tcPr>
            <w:tcW w:w="3600" w:type="dxa"/>
            <w:gridSpan w:val="4"/>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Semestr</w:t>
            </w:r>
          </w:p>
        </w:tc>
        <w:tc>
          <w:tcPr>
            <w:tcW w:w="2122" w:type="dxa"/>
            <w:vMerge w:val="restart"/>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Prowadzący</w:t>
            </w:r>
          </w:p>
        </w:tc>
      </w:tr>
      <w:tr w:rsidR="00BA73A0" w:rsidRPr="0020798C" w:rsidTr="00B01023">
        <w:trPr>
          <w:cantSplit/>
          <w:jc w:val="center"/>
        </w:trPr>
        <w:tc>
          <w:tcPr>
            <w:tcW w:w="467" w:type="dxa"/>
            <w:vMerge/>
            <w:vAlign w:val="center"/>
          </w:tcPr>
          <w:p w:rsidR="00BA73A0" w:rsidRPr="0020798C" w:rsidRDefault="00BA73A0" w:rsidP="00786B73">
            <w:pPr>
              <w:spacing w:after="0"/>
              <w:jc w:val="center"/>
              <w:rPr>
                <w:rFonts w:ascii="Times New Roman" w:hAnsi="Times New Roman"/>
              </w:rPr>
            </w:pPr>
          </w:p>
        </w:tc>
        <w:tc>
          <w:tcPr>
            <w:tcW w:w="3023" w:type="dxa"/>
            <w:vMerge/>
            <w:vAlign w:val="center"/>
          </w:tcPr>
          <w:p w:rsidR="00BA73A0" w:rsidRPr="0020798C" w:rsidRDefault="00BA73A0" w:rsidP="00786B73">
            <w:pPr>
              <w:spacing w:after="0"/>
              <w:jc w:val="center"/>
              <w:rPr>
                <w:rFonts w:ascii="Times New Roman" w:hAnsi="Times New Roman"/>
              </w:rPr>
            </w:pPr>
          </w:p>
        </w:tc>
        <w:tc>
          <w:tcPr>
            <w:tcW w:w="1772" w:type="dxa"/>
            <w:gridSpan w:val="2"/>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I</w:t>
            </w:r>
          </w:p>
        </w:tc>
        <w:tc>
          <w:tcPr>
            <w:tcW w:w="1828" w:type="dxa"/>
            <w:gridSpan w:val="2"/>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II</w:t>
            </w:r>
          </w:p>
        </w:tc>
        <w:tc>
          <w:tcPr>
            <w:tcW w:w="2122" w:type="dxa"/>
            <w:vMerge/>
            <w:vAlign w:val="center"/>
          </w:tcPr>
          <w:p w:rsidR="00BA73A0" w:rsidRPr="0020798C" w:rsidRDefault="00BA73A0" w:rsidP="00786B73">
            <w:pPr>
              <w:spacing w:after="0"/>
              <w:jc w:val="center"/>
              <w:rPr>
                <w:rFonts w:ascii="Times New Roman" w:hAnsi="Times New Roman"/>
              </w:rPr>
            </w:pPr>
          </w:p>
        </w:tc>
      </w:tr>
      <w:tr w:rsidR="00BA73A0" w:rsidRPr="0020798C" w:rsidTr="00B01023">
        <w:trPr>
          <w:cantSplit/>
          <w:jc w:val="center"/>
        </w:trPr>
        <w:tc>
          <w:tcPr>
            <w:tcW w:w="467" w:type="dxa"/>
            <w:vMerge/>
            <w:vAlign w:val="center"/>
          </w:tcPr>
          <w:p w:rsidR="00BA73A0" w:rsidRPr="0020798C" w:rsidRDefault="00BA73A0" w:rsidP="00786B73">
            <w:pPr>
              <w:spacing w:after="0"/>
              <w:jc w:val="center"/>
              <w:rPr>
                <w:rFonts w:ascii="Times New Roman" w:hAnsi="Times New Roman"/>
              </w:rPr>
            </w:pPr>
          </w:p>
        </w:tc>
        <w:tc>
          <w:tcPr>
            <w:tcW w:w="3023" w:type="dxa"/>
            <w:vMerge/>
            <w:vAlign w:val="center"/>
          </w:tcPr>
          <w:p w:rsidR="00BA73A0" w:rsidRPr="0020798C" w:rsidRDefault="00BA73A0" w:rsidP="00786B73">
            <w:pPr>
              <w:spacing w:after="0"/>
              <w:jc w:val="center"/>
              <w:rPr>
                <w:rFonts w:ascii="Times New Roman" w:hAnsi="Times New Roman"/>
              </w:rPr>
            </w:pPr>
          </w:p>
        </w:tc>
        <w:tc>
          <w:tcPr>
            <w:tcW w:w="900"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8"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0" w:type="dxa"/>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BA73A0" w:rsidRPr="0020798C" w:rsidRDefault="00BA73A0" w:rsidP="00786B73">
            <w:pPr>
              <w:spacing w:after="0"/>
              <w:jc w:val="center"/>
              <w:rPr>
                <w:rFonts w:ascii="Times New Roman" w:hAnsi="Times New Roman"/>
              </w:rPr>
            </w:pPr>
          </w:p>
        </w:tc>
      </w:tr>
      <w:tr w:rsidR="00BA73A0" w:rsidRPr="0020798C" w:rsidTr="00B01023">
        <w:trPr>
          <w:cantSplit/>
          <w:jc w:val="center"/>
        </w:trPr>
        <w:tc>
          <w:tcPr>
            <w:tcW w:w="9212" w:type="dxa"/>
            <w:gridSpan w:val="7"/>
            <w:shd w:val="clear" w:color="auto" w:fill="C0C0C0"/>
            <w:vAlign w:val="center"/>
          </w:tcPr>
          <w:p w:rsidR="00BA73A0" w:rsidRPr="0020798C" w:rsidRDefault="00BA73A0" w:rsidP="00786B73">
            <w:pPr>
              <w:spacing w:after="0"/>
              <w:jc w:val="center"/>
              <w:rPr>
                <w:rFonts w:ascii="Times New Roman" w:hAnsi="Times New Roman"/>
              </w:rPr>
            </w:pPr>
            <w:r w:rsidRPr="0020798C">
              <w:rPr>
                <w:rFonts w:ascii="Times New Roman" w:hAnsi="Times New Roman"/>
                <w:b/>
              </w:rPr>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Etyka (wykład)</w:t>
            </w:r>
          </w:p>
        </w:tc>
        <w:tc>
          <w:tcPr>
            <w:tcW w:w="900"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30</w:t>
            </w:r>
          </w:p>
        </w:tc>
        <w:tc>
          <w:tcPr>
            <w:tcW w:w="872"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E/2</w:t>
            </w:r>
          </w:p>
        </w:tc>
        <w:tc>
          <w:tcPr>
            <w:tcW w:w="928"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w:t>
            </w:r>
          </w:p>
        </w:tc>
        <w:tc>
          <w:tcPr>
            <w:tcW w:w="900" w:type="dxa"/>
            <w:vAlign w:val="center"/>
          </w:tcPr>
          <w:p w:rsidR="00BA73A0" w:rsidRPr="0020798C" w:rsidRDefault="00BA73A0" w:rsidP="00786B73">
            <w:pPr>
              <w:spacing w:after="0"/>
              <w:jc w:val="both"/>
              <w:rPr>
                <w:rFonts w:ascii="Times New Roman" w:hAnsi="Times New Roman"/>
                <w:lang w:val="de-DE"/>
              </w:rPr>
            </w:pPr>
            <w:r w:rsidRPr="0020798C">
              <w:rPr>
                <w:rFonts w:ascii="Times New Roman" w:hAnsi="Times New Roman"/>
                <w:lang w:val="de-DE"/>
              </w:rPr>
              <w:t>-</w:t>
            </w:r>
          </w:p>
        </w:tc>
        <w:tc>
          <w:tcPr>
            <w:tcW w:w="2122" w:type="dxa"/>
            <w:vAlign w:val="center"/>
          </w:tcPr>
          <w:p w:rsidR="00BA73A0" w:rsidRPr="0020798C" w:rsidRDefault="007C4C5A" w:rsidP="00786B73">
            <w:pPr>
              <w:spacing w:after="0"/>
              <w:jc w:val="both"/>
              <w:rPr>
                <w:rFonts w:ascii="Times New Roman" w:hAnsi="Times New Roman"/>
              </w:rPr>
            </w:pPr>
            <w:r w:rsidRPr="0020798C">
              <w:rPr>
                <w:rFonts w:ascii="Times New Roman" w:hAnsi="Times New Roman"/>
              </w:rPr>
              <w:t>WNF</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3B3B3"/>
            <w:vAlign w:val="center"/>
          </w:tcPr>
          <w:p w:rsidR="00BA73A0" w:rsidRPr="0020798C" w:rsidRDefault="00BA73A0" w:rsidP="00786B73">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Praktyczna nauka języka angielskiego – konwersacje i słownictwo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Z/4</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2A61B7" w:rsidRPr="0020798C">
              <w:rPr>
                <w:rFonts w:ascii="Times New Roman" w:hAnsi="Times New Roman"/>
              </w:rPr>
              <w:t xml:space="preserve"> </w:t>
            </w:r>
            <w:r w:rsidRPr="0020798C">
              <w:rPr>
                <w:rFonts w:ascii="Times New Roman" w:hAnsi="Times New Roman"/>
              </w:rPr>
              <w:t>Flis</w:t>
            </w:r>
          </w:p>
          <w:p w:rsidR="00BA73A0" w:rsidRPr="0020798C" w:rsidRDefault="00BA73A0" w:rsidP="00786B73">
            <w:pPr>
              <w:spacing w:after="0"/>
              <w:rPr>
                <w:rFonts w:ascii="Times New Roman" w:hAnsi="Times New Roman"/>
              </w:rPr>
            </w:pPr>
            <w:r w:rsidRPr="0020798C">
              <w:rPr>
                <w:rFonts w:ascii="Times New Roman" w:hAnsi="Times New Roman"/>
              </w:rPr>
              <w:t>2. Flis</w:t>
            </w:r>
          </w:p>
          <w:p w:rsidR="00BA73A0" w:rsidRPr="0020798C" w:rsidRDefault="00BA73A0" w:rsidP="00786B73">
            <w:pPr>
              <w:spacing w:after="0"/>
              <w:rPr>
                <w:rFonts w:ascii="Times New Roman" w:hAnsi="Times New Roman"/>
              </w:rPr>
            </w:pPr>
            <w:r w:rsidRPr="0020798C">
              <w:rPr>
                <w:rFonts w:ascii="Times New Roman" w:hAnsi="Times New Roman"/>
              </w:rPr>
              <w:t>3.</w:t>
            </w:r>
            <w:r w:rsidR="002A61B7" w:rsidRPr="0020798C">
              <w:rPr>
                <w:rFonts w:ascii="Times New Roman" w:hAnsi="Times New Roman"/>
              </w:rPr>
              <w:t xml:space="preserve"> </w:t>
            </w:r>
            <w:r w:rsidR="00146D7A" w:rsidRPr="0020798C">
              <w:rPr>
                <w:rFonts w:ascii="Times New Roman" w:hAnsi="Times New Roman"/>
              </w:rPr>
              <w:t>Marzec</w:t>
            </w:r>
          </w:p>
          <w:p w:rsidR="00BA73A0" w:rsidRPr="0020798C" w:rsidRDefault="00BA73A0" w:rsidP="00786B73">
            <w:pPr>
              <w:spacing w:after="0"/>
              <w:rPr>
                <w:rFonts w:ascii="Times New Roman" w:hAnsi="Times New Roman"/>
              </w:rPr>
            </w:pPr>
            <w:r w:rsidRPr="0020798C">
              <w:rPr>
                <w:rFonts w:ascii="Times New Roman" w:hAnsi="Times New Roman"/>
              </w:rPr>
              <w:t xml:space="preserve">4. </w:t>
            </w:r>
            <w:r w:rsidR="00146D7A" w:rsidRPr="0020798C">
              <w:rPr>
                <w:rFonts w:ascii="Times New Roman" w:hAnsi="Times New Roman"/>
              </w:rPr>
              <w:t>Marzec</w:t>
            </w:r>
          </w:p>
          <w:p w:rsidR="00BA73A0" w:rsidRPr="0020798C" w:rsidRDefault="00BA73A0" w:rsidP="00786B73">
            <w:pPr>
              <w:spacing w:after="0"/>
              <w:rPr>
                <w:rFonts w:ascii="Times New Roman" w:hAnsi="Times New Roman"/>
              </w:rPr>
            </w:pPr>
            <w:r w:rsidRPr="0020798C">
              <w:rPr>
                <w:rFonts w:ascii="Times New Roman" w:hAnsi="Times New Roman"/>
              </w:rPr>
              <w:t>5.</w:t>
            </w:r>
            <w:r w:rsidR="002A61B7" w:rsidRPr="0020798C">
              <w:rPr>
                <w:rFonts w:ascii="Times New Roman" w:hAnsi="Times New Roman"/>
              </w:rPr>
              <w:t xml:space="preserve"> </w:t>
            </w:r>
            <w:proofErr w:type="spellStart"/>
            <w:r w:rsidRPr="0020798C">
              <w:rPr>
                <w:rFonts w:ascii="Times New Roman" w:hAnsi="Times New Roman"/>
              </w:rPr>
              <w:t>E.Guz</w:t>
            </w:r>
            <w:proofErr w:type="spellEnd"/>
          </w:p>
          <w:p w:rsidR="00BA73A0" w:rsidRPr="0020798C" w:rsidRDefault="00BA73A0" w:rsidP="00786B73">
            <w:pPr>
              <w:spacing w:after="0"/>
              <w:rPr>
                <w:rFonts w:ascii="Times New Roman" w:hAnsi="Times New Roman"/>
              </w:rPr>
            </w:pPr>
            <w:r w:rsidRPr="0020798C">
              <w:rPr>
                <w:rFonts w:ascii="Times New Roman" w:hAnsi="Times New Roman"/>
              </w:rPr>
              <w:t>6.</w:t>
            </w:r>
            <w:r w:rsidR="002A61B7" w:rsidRPr="0020798C">
              <w:rPr>
                <w:rFonts w:ascii="Times New Roman" w:hAnsi="Times New Roman"/>
              </w:rPr>
              <w:t xml:space="preserve"> </w:t>
            </w:r>
            <w:proofErr w:type="spellStart"/>
            <w:r w:rsidRPr="0020798C">
              <w:rPr>
                <w:rFonts w:ascii="Times New Roman" w:hAnsi="Times New Roman"/>
              </w:rPr>
              <w:t>E.Guz</w:t>
            </w:r>
            <w:proofErr w:type="spellEnd"/>
          </w:p>
          <w:p w:rsidR="00BA73A0" w:rsidRPr="0020798C" w:rsidRDefault="00BA73A0" w:rsidP="00786B73">
            <w:pPr>
              <w:spacing w:after="0"/>
              <w:rPr>
                <w:rFonts w:ascii="Times New Roman" w:hAnsi="Times New Roman"/>
              </w:rPr>
            </w:pPr>
            <w:r w:rsidRPr="0020798C">
              <w:rPr>
                <w:rFonts w:ascii="Times New Roman" w:hAnsi="Times New Roman"/>
              </w:rPr>
              <w:t>7.</w:t>
            </w:r>
            <w:r w:rsidR="002A61B7" w:rsidRPr="0020798C">
              <w:rPr>
                <w:rFonts w:ascii="Times New Roman" w:hAnsi="Times New Roman"/>
              </w:rPr>
              <w:t xml:space="preserve"> </w:t>
            </w:r>
            <w:r w:rsidRPr="0020798C">
              <w:rPr>
                <w:rFonts w:ascii="Times New Roman" w:hAnsi="Times New Roman"/>
              </w:rPr>
              <w:t>nowy doktorant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Praktyczna nauka języka angielskiego – pisanie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Z/4</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vAlign w:val="center"/>
          </w:tcPr>
          <w:p w:rsidR="00BA73A0" w:rsidRPr="0020798C" w:rsidRDefault="00BA73A0" w:rsidP="00786B73">
            <w:pPr>
              <w:spacing w:after="0"/>
              <w:rPr>
                <w:rFonts w:ascii="Times New Roman" w:hAnsi="Times New Roman"/>
                <w:lang w:val="nl-NL"/>
              </w:rPr>
            </w:pPr>
            <w:r w:rsidRPr="0020798C">
              <w:rPr>
                <w:rFonts w:ascii="Times New Roman" w:hAnsi="Times New Roman"/>
                <w:lang w:val="nl-NL"/>
              </w:rPr>
              <w:t>1.</w:t>
            </w:r>
            <w:r w:rsidR="002A61B7" w:rsidRPr="0020798C">
              <w:rPr>
                <w:rFonts w:ascii="Times New Roman" w:hAnsi="Times New Roman"/>
                <w:lang w:val="nl-NL"/>
              </w:rPr>
              <w:t xml:space="preserve"> </w:t>
            </w:r>
            <w:r w:rsidRPr="0020798C">
              <w:rPr>
                <w:rFonts w:ascii="Times New Roman" w:hAnsi="Times New Roman"/>
                <w:lang w:val="nl-NL"/>
              </w:rPr>
              <w:t>Teske</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2. Teske</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3. Teske</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4.</w:t>
            </w:r>
            <w:r w:rsidR="002A61B7" w:rsidRPr="0020798C">
              <w:rPr>
                <w:rFonts w:ascii="Times New Roman" w:hAnsi="Times New Roman"/>
                <w:lang w:val="nl-NL"/>
              </w:rPr>
              <w:t xml:space="preserve"> </w:t>
            </w:r>
            <w:r w:rsidRPr="0020798C">
              <w:rPr>
                <w:rFonts w:ascii="Times New Roman" w:hAnsi="Times New Roman"/>
                <w:lang w:val="nl-NL"/>
              </w:rPr>
              <w:t>W.Guz</w:t>
            </w:r>
          </w:p>
          <w:p w:rsidR="00BA73A0" w:rsidRPr="0020798C" w:rsidRDefault="00BA73A0" w:rsidP="00786B73">
            <w:pPr>
              <w:spacing w:after="0"/>
              <w:rPr>
                <w:rFonts w:ascii="Times New Roman" w:hAnsi="Times New Roman"/>
                <w:lang w:val="nl-NL"/>
              </w:rPr>
            </w:pPr>
            <w:r w:rsidRPr="0020798C">
              <w:rPr>
                <w:rFonts w:ascii="Times New Roman" w:hAnsi="Times New Roman"/>
                <w:lang w:val="nl-NL"/>
              </w:rPr>
              <w:t>5. W.Guz</w:t>
            </w:r>
          </w:p>
          <w:p w:rsidR="00BA73A0" w:rsidRPr="0020798C" w:rsidRDefault="00BA73A0" w:rsidP="00786B73">
            <w:pPr>
              <w:spacing w:after="0"/>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W.Guz</w:t>
            </w:r>
            <w:proofErr w:type="spellEnd"/>
          </w:p>
          <w:p w:rsidR="00BA73A0" w:rsidRPr="0020798C" w:rsidRDefault="00BA73A0" w:rsidP="00786B73">
            <w:pPr>
              <w:spacing w:after="0"/>
              <w:rPr>
                <w:rFonts w:ascii="Times New Roman" w:hAnsi="Times New Roman"/>
              </w:rPr>
            </w:pPr>
            <w:r w:rsidRPr="0020798C">
              <w:rPr>
                <w:rFonts w:ascii="Times New Roman" w:hAnsi="Times New Roman"/>
              </w:rPr>
              <w:t>7.</w:t>
            </w:r>
            <w:r w:rsidR="002A61B7" w:rsidRPr="0020798C">
              <w:rPr>
                <w:rFonts w:ascii="Times New Roman" w:hAnsi="Times New Roman"/>
              </w:rPr>
              <w:t xml:space="preserve"> </w:t>
            </w:r>
            <w:r w:rsidRPr="0020798C">
              <w:rPr>
                <w:rFonts w:ascii="Times New Roman" w:hAnsi="Times New Roman"/>
              </w:rPr>
              <w:t>nowy doktorant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highlight w:val="lightGray"/>
              </w:rPr>
            </w:pPr>
            <w:r w:rsidRPr="0020798C">
              <w:rPr>
                <w:rFonts w:ascii="Times New Roman" w:hAnsi="Times New Roman"/>
              </w:rPr>
              <w:t>3</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Praktyczna nauka języka angielskiego – gramatyka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2A61B7" w:rsidRPr="0020798C">
              <w:rPr>
                <w:rFonts w:ascii="Times New Roman" w:hAnsi="Times New Roman"/>
              </w:rPr>
              <w:t xml:space="preserve"> </w:t>
            </w:r>
            <w:proofErr w:type="spellStart"/>
            <w:r w:rsidRPr="0020798C">
              <w:rPr>
                <w:rFonts w:ascii="Times New Roman" w:hAnsi="Times New Roman"/>
              </w:rPr>
              <w:t>Teske</w:t>
            </w:r>
            <w:proofErr w:type="spellEnd"/>
          </w:p>
          <w:p w:rsidR="00BA73A0" w:rsidRPr="0020798C" w:rsidRDefault="00BA73A0" w:rsidP="00786B73">
            <w:pPr>
              <w:spacing w:after="0"/>
              <w:rPr>
                <w:rFonts w:ascii="Times New Roman" w:hAnsi="Times New Roman"/>
              </w:rPr>
            </w:pPr>
            <w:r w:rsidRPr="0020798C">
              <w:rPr>
                <w:rFonts w:ascii="Times New Roman" w:hAnsi="Times New Roman"/>
              </w:rPr>
              <w:t>2. nowy doktorant</w:t>
            </w:r>
          </w:p>
          <w:p w:rsidR="00BA73A0" w:rsidRPr="0020798C" w:rsidRDefault="00BA73A0" w:rsidP="00786B73">
            <w:pPr>
              <w:spacing w:after="0"/>
              <w:rPr>
                <w:rFonts w:ascii="Times New Roman" w:hAnsi="Times New Roman"/>
              </w:rPr>
            </w:pPr>
            <w:r w:rsidRPr="0020798C">
              <w:rPr>
                <w:rFonts w:ascii="Times New Roman" w:hAnsi="Times New Roman"/>
              </w:rPr>
              <w:t>3. Maziarczyk</w:t>
            </w:r>
          </w:p>
          <w:p w:rsidR="00BA73A0" w:rsidRPr="0020798C" w:rsidRDefault="00BA73A0" w:rsidP="00786B73">
            <w:pPr>
              <w:spacing w:after="0"/>
              <w:rPr>
                <w:rFonts w:ascii="Times New Roman" w:hAnsi="Times New Roman"/>
              </w:rPr>
            </w:pPr>
            <w:r w:rsidRPr="0020798C">
              <w:rPr>
                <w:rFonts w:ascii="Times New Roman" w:hAnsi="Times New Roman"/>
              </w:rPr>
              <w:t>4. nowy doktorant</w:t>
            </w:r>
          </w:p>
          <w:p w:rsidR="00BA73A0" w:rsidRPr="0020798C" w:rsidRDefault="00BA73A0" w:rsidP="00786B73">
            <w:pPr>
              <w:spacing w:after="0"/>
              <w:rPr>
                <w:rFonts w:ascii="Times New Roman" w:hAnsi="Times New Roman"/>
              </w:rPr>
            </w:pPr>
            <w:r w:rsidRPr="0020798C">
              <w:rPr>
                <w:rFonts w:ascii="Times New Roman" w:hAnsi="Times New Roman"/>
              </w:rPr>
              <w:t>5. nowy doktorant</w:t>
            </w:r>
          </w:p>
          <w:p w:rsidR="00BA73A0" w:rsidRPr="0020798C" w:rsidRDefault="00BA73A0" w:rsidP="00786B73">
            <w:pPr>
              <w:spacing w:after="0"/>
              <w:rPr>
                <w:rFonts w:ascii="Times New Roman" w:hAnsi="Times New Roman"/>
              </w:rPr>
            </w:pPr>
            <w:r w:rsidRPr="0020798C">
              <w:rPr>
                <w:rFonts w:ascii="Times New Roman" w:hAnsi="Times New Roman"/>
              </w:rPr>
              <w:t>6. nowy doktorant</w:t>
            </w:r>
          </w:p>
          <w:p w:rsidR="00BA73A0" w:rsidRPr="0020798C" w:rsidRDefault="00BA73A0" w:rsidP="00786B73">
            <w:pPr>
              <w:spacing w:after="0"/>
              <w:rPr>
                <w:rFonts w:ascii="Times New Roman" w:hAnsi="Times New Roman"/>
              </w:rPr>
            </w:pPr>
            <w:r w:rsidRPr="0020798C">
              <w:rPr>
                <w:rFonts w:ascii="Times New Roman" w:hAnsi="Times New Roman"/>
              </w:rPr>
              <w:t>7.</w:t>
            </w:r>
            <w:r w:rsidR="002A61B7" w:rsidRPr="0020798C">
              <w:rPr>
                <w:rFonts w:ascii="Times New Roman" w:hAnsi="Times New Roman"/>
              </w:rPr>
              <w:t xml:space="preserve"> </w:t>
            </w:r>
            <w:r w:rsidRPr="0020798C">
              <w:rPr>
                <w:rFonts w:ascii="Times New Roman" w:hAnsi="Times New Roman"/>
              </w:rPr>
              <w:t>nowy doktorant</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tcBorders>
              <w:bottom w:val="nil"/>
            </w:tcBorders>
            <w:shd w:val="pct25" w:color="auto" w:fill="auto"/>
            <w:vAlign w:val="center"/>
          </w:tcPr>
          <w:p w:rsidR="00BA73A0" w:rsidRPr="0020798C" w:rsidRDefault="00BA73A0" w:rsidP="00786B73">
            <w:pPr>
              <w:spacing w:after="0"/>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w:t>
            </w:r>
            <w:r w:rsidR="00674DE9" w:rsidRPr="0020798C">
              <w:rPr>
                <w:rFonts w:ascii="Times New Roman" w:hAnsi="Times New Roman"/>
                <w:b/>
                <w:lang w:val="de-DE"/>
              </w:rPr>
              <w:t xml:space="preserve"> - do </w:t>
            </w:r>
            <w:proofErr w:type="spellStart"/>
            <w:r w:rsidR="00674DE9" w:rsidRPr="0020798C">
              <w:rPr>
                <w:rFonts w:ascii="Times New Roman" w:hAnsi="Times New Roman"/>
                <w:b/>
                <w:lang w:val="de-DE"/>
              </w:rPr>
              <w:t>wyboru</w:t>
            </w:r>
            <w:proofErr w:type="spellEnd"/>
            <w:r w:rsidR="00674DE9" w:rsidRPr="0020798C">
              <w:rPr>
                <w:rFonts w:ascii="Times New Roman" w:hAnsi="Times New Roman"/>
                <w:b/>
                <w:lang w:val="de-DE"/>
              </w:rPr>
              <w:t xml:space="preserve"> jeden</w:t>
            </w:r>
          </w:p>
        </w:tc>
      </w:tr>
      <w:tr w:rsidR="00BA73A0" w:rsidRPr="0020798C" w:rsidTr="00B01023">
        <w:trPr>
          <w:jc w:val="center"/>
        </w:trPr>
        <w:tc>
          <w:tcPr>
            <w:tcW w:w="467"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Język irlandzki (ćwiczenia)</w:t>
            </w:r>
          </w:p>
        </w:tc>
        <w:tc>
          <w:tcPr>
            <w:tcW w:w="900"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tcBorders>
              <w:top w:val="nil"/>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Fionnain</w:t>
            </w:r>
            <w:proofErr w:type="spellEnd"/>
          </w:p>
          <w:p w:rsidR="00BA73A0" w:rsidRPr="0020798C" w:rsidRDefault="00BA73A0" w:rsidP="00786B73">
            <w:pPr>
              <w:spacing w:after="0"/>
              <w:jc w:val="both"/>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Fionnain</w:t>
            </w:r>
            <w:proofErr w:type="spellEnd"/>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Język walijski (ćwiczenia)</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1. </w:t>
            </w:r>
            <w:r w:rsidR="00187B35" w:rsidRPr="0020798C">
              <w:rPr>
                <w:rFonts w:ascii="Times New Roman" w:hAnsi="Times New Roman"/>
              </w:rPr>
              <w:t>Bednarski</w:t>
            </w:r>
          </w:p>
          <w:p w:rsidR="00BA73A0" w:rsidRPr="0020798C" w:rsidRDefault="00BA73A0" w:rsidP="00786B73">
            <w:pPr>
              <w:spacing w:after="0"/>
              <w:jc w:val="both"/>
              <w:rPr>
                <w:rFonts w:ascii="Times New Roman" w:hAnsi="Times New Roman"/>
              </w:rPr>
            </w:pPr>
            <w:r w:rsidRPr="0020798C">
              <w:rPr>
                <w:rFonts w:ascii="Times New Roman" w:hAnsi="Times New Roman"/>
              </w:rPr>
              <w:t xml:space="preserve">2. </w:t>
            </w:r>
            <w:r w:rsidR="00187B35" w:rsidRPr="0020798C">
              <w:rPr>
                <w:rFonts w:ascii="Times New Roman" w:hAnsi="Times New Roman"/>
              </w:rPr>
              <w:t>Bednarski</w:t>
            </w:r>
          </w:p>
        </w:tc>
      </w:tr>
      <w:tr w:rsidR="00BA73A0" w:rsidRPr="0020798C" w:rsidTr="00B01023">
        <w:trPr>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w:t>
            </w:r>
          </w:p>
        </w:tc>
        <w:tc>
          <w:tcPr>
            <w:tcW w:w="3023"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Język niderlandzki (ćwiczenia)</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1. </w:t>
            </w:r>
            <w:r w:rsidR="005D68C5" w:rsidRPr="0020798C">
              <w:rPr>
                <w:rFonts w:ascii="Times New Roman" w:hAnsi="Times New Roman"/>
              </w:rPr>
              <w:t>Lipnicki</w:t>
            </w:r>
          </w:p>
          <w:p w:rsidR="00BA73A0" w:rsidRPr="0020798C" w:rsidRDefault="00BA73A0" w:rsidP="00786B73">
            <w:pPr>
              <w:spacing w:after="0"/>
              <w:jc w:val="both"/>
              <w:rPr>
                <w:rFonts w:ascii="Times New Roman" w:hAnsi="Times New Roman"/>
              </w:rPr>
            </w:pPr>
            <w:r w:rsidRPr="0020798C">
              <w:rPr>
                <w:rFonts w:ascii="Times New Roman" w:hAnsi="Times New Roman"/>
              </w:rPr>
              <w:t xml:space="preserve">2. </w:t>
            </w:r>
            <w:r w:rsidR="005D68C5" w:rsidRPr="0020798C">
              <w:rPr>
                <w:rFonts w:ascii="Times New Roman" w:hAnsi="Times New Roman"/>
              </w:rPr>
              <w:t>Lipnicki</w:t>
            </w:r>
          </w:p>
        </w:tc>
      </w:tr>
    </w:tbl>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C0C0C0"/>
            <w:vAlign w:val="center"/>
          </w:tcPr>
          <w:p w:rsidR="00BA73A0" w:rsidRPr="0020798C" w:rsidRDefault="00BA73A0" w:rsidP="00786B73">
            <w:pPr>
              <w:spacing w:after="0"/>
              <w:rPr>
                <w:rFonts w:ascii="Times New Roman" w:hAnsi="Times New Roman"/>
              </w:rPr>
            </w:pPr>
            <w:r w:rsidRPr="0020798C">
              <w:rPr>
                <w:rFonts w:ascii="Times New Roman" w:hAnsi="Times New Roman"/>
                <w:b/>
                <w:lang w:val="de-DE"/>
              </w:rPr>
              <w:lastRenderedPageBreak/>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5 </w:t>
            </w:r>
            <w:r w:rsidRPr="0020798C">
              <w:rPr>
                <w:rFonts w:ascii="Times New Roman" w:hAnsi="Times New Roman"/>
                <w:b/>
                <w:lang w:val="de-DE"/>
              </w:rPr>
              <w:tab/>
              <w:t>–  [s</w:t>
            </w:r>
            <w:proofErr w:type="spellStart"/>
            <w:r w:rsidRPr="0020798C">
              <w:rPr>
                <w:rFonts w:ascii="Times New Roman" w:hAnsi="Times New Roman"/>
                <w:b/>
              </w:rPr>
              <w:t>eminarium</w:t>
            </w:r>
            <w:proofErr w:type="spellEnd"/>
            <w:r w:rsidRPr="0020798C">
              <w:rPr>
                <w:rFonts w:ascii="Times New Roman" w:hAnsi="Times New Roman"/>
                <w:b/>
              </w:rPr>
              <w:t xml:space="preserve"> licencjackie]</w:t>
            </w:r>
          </w:p>
        </w:tc>
      </w:tr>
      <w:tr w:rsidR="00BA73A0" w:rsidRPr="0020798C" w:rsidTr="00B01023">
        <w:trPr>
          <w:jc w:val="center"/>
        </w:trPr>
        <w:tc>
          <w:tcPr>
            <w:tcW w:w="467"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tcBorders>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Kulturoznawstwo</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Niedokos</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Literatura angielska </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proofErr w:type="spellStart"/>
            <w:r w:rsidRPr="0020798C">
              <w:rPr>
                <w:rFonts w:ascii="Times New Roman" w:hAnsi="Times New Roman"/>
              </w:rPr>
              <w:t>Wącior</w:t>
            </w:r>
            <w:proofErr w:type="spellEnd"/>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Literatura amerykańska (seminarium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Niewiadomska-Flis</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4</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Fonetyka/Fonologia </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Anna </w:t>
            </w:r>
            <w:proofErr w:type="spellStart"/>
            <w:r w:rsidRPr="0020798C">
              <w:rPr>
                <w:rFonts w:ascii="Times New Roman" w:hAnsi="Times New Roman"/>
              </w:rPr>
              <w:t>Bloch-Rozmej</w:t>
            </w:r>
            <w:proofErr w:type="spellEnd"/>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5</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 xml:space="preserve">Morfologia </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Malicka-Kleparska</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6</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Socjolingwistyka</w:t>
            </w:r>
          </w:p>
          <w:p w:rsidR="00BA73A0" w:rsidRPr="0020798C" w:rsidRDefault="00BA73A0" w:rsidP="00786B73">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187B35" w:rsidP="00786B73">
            <w:pPr>
              <w:spacing w:after="0"/>
              <w:rPr>
                <w:rFonts w:ascii="Times New Roman" w:hAnsi="Times New Roman"/>
              </w:rPr>
            </w:pPr>
            <w:r w:rsidRPr="0020798C">
              <w:rPr>
                <w:rFonts w:ascii="Times New Roman" w:hAnsi="Times New Roman"/>
              </w:rPr>
              <w:t>Bednarski</w:t>
            </w:r>
          </w:p>
        </w:tc>
      </w:tr>
      <w:tr w:rsidR="00BA73A0" w:rsidRPr="0020798C" w:rsidTr="00B01023">
        <w:trPr>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7</w:t>
            </w:r>
          </w:p>
        </w:tc>
        <w:tc>
          <w:tcPr>
            <w:tcW w:w="3023" w:type="dxa"/>
            <w:tcBorders>
              <w:top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Metodyka  (seminarium licencjackie)</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tcBorders>
            <w:vAlign w:val="center"/>
          </w:tcPr>
          <w:p w:rsidR="00BA73A0" w:rsidRPr="0020798C" w:rsidRDefault="00BA73A0" w:rsidP="00786B73">
            <w:pPr>
              <w:spacing w:after="0"/>
              <w:rPr>
                <w:rFonts w:ascii="Times New Roman" w:hAnsi="Times New Roman"/>
              </w:rPr>
            </w:pPr>
            <w:proofErr w:type="spellStart"/>
            <w:r w:rsidRPr="0020798C">
              <w:rPr>
                <w:rFonts w:ascii="Times New Roman" w:hAnsi="Times New Roman"/>
              </w:rPr>
              <w:t>Steinbrich</w:t>
            </w:r>
            <w:proofErr w:type="spellEnd"/>
          </w:p>
        </w:tc>
      </w:tr>
      <w:tr w:rsidR="00BA73A0" w:rsidRPr="0020798C" w:rsidTr="00B01023">
        <w:trPr>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8</w:t>
            </w:r>
          </w:p>
        </w:tc>
        <w:tc>
          <w:tcPr>
            <w:tcW w:w="3023" w:type="dxa"/>
            <w:tcBorders>
              <w:top w:val="dashSmallGap" w:sz="4" w:space="0" w:color="auto"/>
            </w:tcBorders>
            <w:vAlign w:val="center"/>
          </w:tcPr>
          <w:p w:rsidR="00BA73A0" w:rsidRPr="0020798C" w:rsidRDefault="00BA73A0" w:rsidP="00786B73">
            <w:pPr>
              <w:spacing w:after="0"/>
              <w:rPr>
                <w:rFonts w:ascii="Times New Roman" w:hAnsi="Times New Roman"/>
              </w:rPr>
            </w:pPr>
            <w:proofErr w:type="spellStart"/>
            <w:r w:rsidRPr="0020798C">
              <w:rPr>
                <w:rFonts w:ascii="Times New Roman" w:hAnsi="Times New Roman"/>
              </w:rPr>
              <w:t>Tyflodydaktyka</w:t>
            </w:r>
            <w:proofErr w:type="spellEnd"/>
            <w:r w:rsidRPr="0020798C">
              <w:rPr>
                <w:rFonts w:ascii="Times New Roman" w:hAnsi="Times New Roman"/>
              </w:rPr>
              <w:t xml:space="preserve"> (seminarium licencjackie)</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Marek</w:t>
            </w:r>
          </w:p>
        </w:tc>
      </w:tr>
      <w:tr w:rsidR="00BA73A0" w:rsidRPr="0020798C" w:rsidTr="00B01023">
        <w:trPr>
          <w:jc w:val="center"/>
        </w:trPr>
        <w:tc>
          <w:tcPr>
            <w:tcW w:w="467"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9</w:t>
            </w:r>
          </w:p>
        </w:tc>
        <w:tc>
          <w:tcPr>
            <w:tcW w:w="3023"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Od glosy do tekstu: historia tłumaczeń na język angielski (seminarium licencjackie)</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BA73A0" w:rsidRPr="0020798C" w:rsidRDefault="00BA73A0" w:rsidP="00786B73">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Charzyńska-Wójcik</w:t>
            </w:r>
          </w:p>
        </w:tc>
      </w:tr>
      <w:tr w:rsidR="00BA73A0" w:rsidRPr="0020798C" w:rsidTr="00B01023">
        <w:trPr>
          <w:jc w:val="center"/>
        </w:trPr>
        <w:tc>
          <w:tcPr>
            <w:tcW w:w="467"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10</w:t>
            </w:r>
          </w:p>
        </w:tc>
        <w:tc>
          <w:tcPr>
            <w:tcW w:w="3023" w:type="dxa"/>
            <w:tcBorders>
              <w:top w:val="dashSmallGap" w:sz="4" w:space="0" w:color="auto"/>
            </w:tcBorders>
            <w:vAlign w:val="center"/>
          </w:tcPr>
          <w:p w:rsidR="00BA73A0" w:rsidRPr="0020798C" w:rsidRDefault="00BA73A0" w:rsidP="00786B73">
            <w:pPr>
              <w:spacing w:after="0"/>
              <w:rPr>
                <w:rFonts w:ascii="Times New Roman" w:hAnsi="Times New Roman"/>
              </w:rPr>
            </w:pPr>
            <w:r w:rsidRPr="0020798C">
              <w:rPr>
                <w:rFonts w:ascii="Times New Roman" w:hAnsi="Times New Roman"/>
              </w:rPr>
              <w:t>Przygotowanie pracy dyplomowej i egzamin dyplomowy</w:t>
            </w: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p>
        </w:tc>
        <w:tc>
          <w:tcPr>
            <w:tcW w:w="872" w:type="dxa"/>
            <w:tcBorders>
              <w:top w:val="dashSmallGap" w:sz="4" w:space="0" w:color="auto"/>
            </w:tcBorders>
            <w:vAlign w:val="center"/>
          </w:tcPr>
          <w:p w:rsidR="00BA73A0" w:rsidRPr="0020798C" w:rsidRDefault="00BA73A0" w:rsidP="00786B73">
            <w:pPr>
              <w:spacing w:after="0"/>
              <w:jc w:val="both"/>
              <w:rPr>
                <w:rFonts w:ascii="Times New Roman" w:hAnsi="Times New Roman"/>
              </w:rPr>
            </w:pPr>
          </w:p>
        </w:tc>
        <w:tc>
          <w:tcPr>
            <w:tcW w:w="928" w:type="dxa"/>
            <w:tcBorders>
              <w:top w:val="dashSmallGap" w:sz="4" w:space="0" w:color="auto"/>
            </w:tcBorders>
            <w:vAlign w:val="center"/>
          </w:tcPr>
          <w:p w:rsidR="00BA73A0" w:rsidRPr="0020798C" w:rsidRDefault="00BA73A0" w:rsidP="00786B73">
            <w:pPr>
              <w:spacing w:after="0"/>
              <w:jc w:val="both"/>
              <w:rPr>
                <w:rFonts w:ascii="Times New Roman" w:hAnsi="Times New Roman"/>
              </w:rPr>
            </w:pPr>
          </w:p>
        </w:tc>
        <w:tc>
          <w:tcPr>
            <w:tcW w:w="900" w:type="dxa"/>
            <w:tcBorders>
              <w:top w:val="dashSmallGap" w:sz="4" w:space="0" w:color="auto"/>
            </w:tcBorders>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E/10</w:t>
            </w:r>
          </w:p>
        </w:tc>
        <w:tc>
          <w:tcPr>
            <w:tcW w:w="2122" w:type="dxa"/>
            <w:tcBorders>
              <w:top w:val="dashSmallGap" w:sz="4" w:space="0" w:color="auto"/>
            </w:tcBorders>
            <w:vAlign w:val="center"/>
          </w:tcPr>
          <w:p w:rsidR="00BA73A0" w:rsidRPr="0020798C" w:rsidRDefault="00BA73A0" w:rsidP="00786B73">
            <w:pPr>
              <w:spacing w:after="0"/>
              <w:rPr>
                <w:rFonts w:ascii="Times New Roman" w:hAnsi="Times New Roman"/>
              </w:rPr>
            </w:pP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FBFBF"/>
            <w:vAlign w:val="center"/>
          </w:tcPr>
          <w:p w:rsidR="00BA73A0" w:rsidRPr="0020798C" w:rsidRDefault="00BA73A0" w:rsidP="00786B73">
            <w:pPr>
              <w:spacing w:after="0"/>
              <w:jc w:val="center"/>
              <w:rPr>
                <w:rFonts w:ascii="Times New Roman" w:hAnsi="Times New Roman"/>
                <w:b/>
                <w:bCs/>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9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Historia literatury amerykańskiej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Z/3</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 xml:space="preserve">- </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 Niewiadomska-Flis</w:t>
            </w:r>
          </w:p>
          <w:p w:rsidR="00BA73A0" w:rsidRPr="0020798C" w:rsidRDefault="00BA73A0" w:rsidP="00786B73">
            <w:pPr>
              <w:spacing w:after="0"/>
              <w:rPr>
                <w:rFonts w:ascii="Times New Roman" w:hAnsi="Times New Roman"/>
              </w:rPr>
            </w:pPr>
            <w:r w:rsidRPr="0020798C">
              <w:rPr>
                <w:rFonts w:ascii="Times New Roman" w:hAnsi="Times New Roman"/>
              </w:rPr>
              <w:t>2. Niewiadomska-Flis</w:t>
            </w:r>
          </w:p>
          <w:p w:rsidR="00BA73A0" w:rsidRPr="0020798C" w:rsidRDefault="00BA73A0" w:rsidP="00786B73">
            <w:pPr>
              <w:spacing w:after="0"/>
              <w:rPr>
                <w:rFonts w:ascii="Times New Roman" w:hAnsi="Times New Roman"/>
              </w:rPr>
            </w:pPr>
            <w:r w:rsidRPr="0020798C">
              <w:rPr>
                <w:rFonts w:ascii="Times New Roman" w:hAnsi="Times New Roman"/>
              </w:rPr>
              <w:t>3. Niewiadomska-Flis</w:t>
            </w:r>
          </w:p>
          <w:p w:rsidR="00BA73A0" w:rsidRPr="0020798C" w:rsidRDefault="00BA73A0" w:rsidP="00786B73">
            <w:pPr>
              <w:spacing w:after="0"/>
              <w:rPr>
                <w:rFonts w:ascii="Times New Roman" w:hAnsi="Times New Roman"/>
              </w:rPr>
            </w:pPr>
            <w:r w:rsidRPr="0020798C">
              <w:rPr>
                <w:rFonts w:ascii="Times New Roman" w:hAnsi="Times New Roman"/>
              </w:rPr>
              <w:t>4. Niewiadomska-Flis</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B3B3B3"/>
            <w:vAlign w:val="center"/>
          </w:tcPr>
          <w:p w:rsidR="00BA73A0" w:rsidRPr="0020798C" w:rsidRDefault="00BA73A0" w:rsidP="00786B73">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11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Językoznawstwo</w:t>
            </w:r>
            <w:proofErr w:type="spellEnd"/>
            <w:r w:rsidRPr="0020798C">
              <w:rPr>
                <w:rFonts w:ascii="Times New Roman" w:hAnsi="Times New Roman"/>
                <w:b/>
                <w:lang w:val="de-DE"/>
              </w:rPr>
              <w:t>]</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Historia języka angielskiego</w:t>
            </w:r>
            <w:r w:rsidR="00DE7E6E" w:rsidRPr="0020798C">
              <w:rPr>
                <w:rFonts w:ascii="Times New Roman" w:hAnsi="Times New Roman"/>
              </w:rPr>
              <w:t xml:space="preserve">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Z/4</w:t>
            </w:r>
          </w:p>
        </w:tc>
        <w:tc>
          <w:tcPr>
            <w:tcW w:w="2122"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1.</w:t>
            </w:r>
            <w:r w:rsidR="002A61B7" w:rsidRPr="0020798C">
              <w:rPr>
                <w:rFonts w:ascii="Times New Roman" w:hAnsi="Times New Roman"/>
              </w:rPr>
              <w:t xml:space="preserve"> </w:t>
            </w:r>
            <w:r w:rsidRPr="0020798C">
              <w:rPr>
                <w:rFonts w:ascii="Times New Roman" w:hAnsi="Times New Roman"/>
              </w:rPr>
              <w:t>Wójcik</w:t>
            </w:r>
          </w:p>
          <w:p w:rsidR="00BA73A0" w:rsidRPr="0020798C" w:rsidRDefault="00BA73A0" w:rsidP="00786B73">
            <w:pPr>
              <w:spacing w:after="0"/>
              <w:rPr>
                <w:rFonts w:ascii="Times New Roman" w:hAnsi="Times New Roman"/>
              </w:rPr>
            </w:pPr>
            <w:r w:rsidRPr="0020798C">
              <w:rPr>
                <w:rFonts w:ascii="Times New Roman" w:hAnsi="Times New Roman"/>
              </w:rPr>
              <w:t>2. Wójcik</w:t>
            </w:r>
          </w:p>
          <w:p w:rsidR="00BA73A0" w:rsidRPr="0020798C" w:rsidRDefault="00BA73A0" w:rsidP="00786B73">
            <w:pPr>
              <w:spacing w:after="0"/>
              <w:rPr>
                <w:rFonts w:ascii="Times New Roman" w:hAnsi="Times New Roman"/>
              </w:rPr>
            </w:pPr>
            <w:r w:rsidRPr="0020798C">
              <w:rPr>
                <w:rFonts w:ascii="Times New Roman" w:hAnsi="Times New Roman"/>
              </w:rPr>
              <w:t>3.</w:t>
            </w:r>
            <w:r w:rsidR="002A61B7" w:rsidRPr="0020798C">
              <w:rPr>
                <w:rFonts w:ascii="Times New Roman" w:hAnsi="Times New Roman"/>
              </w:rPr>
              <w:t xml:space="preserve"> </w:t>
            </w:r>
            <w:r w:rsidRPr="0020798C">
              <w:rPr>
                <w:rFonts w:ascii="Times New Roman" w:hAnsi="Times New Roman"/>
              </w:rPr>
              <w:t>Charzyńska-Wójcik</w:t>
            </w:r>
          </w:p>
          <w:p w:rsidR="00BA73A0" w:rsidRPr="0020798C" w:rsidRDefault="00BA73A0" w:rsidP="00786B73">
            <w:pPr>
              <w:spacing w:after="0"/>
              <w:rPr>
                <w:rFonts w:ascii="Times New Roman" w:hAnsi="Times New Roman"/>
              </w:rPr>
            </w:pPr>
            <w:r w:rsidRPr="0020798C">
              <w:rPr>
                <w:rFonts w:ascii="Times New Roman" w:hAnsi="Times New Roman"/>
              </w:rPr>
              <w:t>4. Charzyńska-Wójcik</w:t>
            </w:r>
          </w:p>
        </w:tc>
      </w:tr>
    </w:tbl>
    <w:p w:rsidR="00BA73A0" w:rsidRPr="0020798C" w:rsidRDefault="00BA73A0"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cantSplit/>
          <w:jc w:val="center"/>
        </w:trPr>
        <w:tc>
          <w:tcPr>
            <w:tcW w:w="9212" w:type="dxa"/>
            <w:gridSpan w:val="7"/>
            <w:shd w:val="clear" w:color="auto" w:fill="BFBFBF"/>
            <w:vAlign w:val="center"/>
          </w:tcPr>
          <w:p w:rsidR="00BA73A0" w:rsidRPr="0020798C" w:rsidRDefault="00BA73A0" w:rsidP="00786B73">
            <w:pPr>
              <w:spacing w:after="0"/>
              <w:rPr>
                <w:rFonts w:ascii="Times New Roman" w:hAnsi="Times New Roman"/>
                <w:b/>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12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Specjalizacja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nauczycielska</w:t>
            </w:r>
            <w:proofErr w:type="spellEnd"/>
            <w:r w:rsidRPr="0020798C">
              <w:rPr>
                <w:rFonts w:ascii="Times New Roman" w:hAnsi="Times New Roman"/>
                <w:b/>
                <w:lang w:val="de-DE"/>
              </w:rPr>
              <w:t xml:space="preserve">] – do </w:t>
            </w:r>
            <w:proofErr w:type="spellStart"/>
            <w:r w:rsidRPr="0020798C">
              <w:rPr>
                <w:rFonts w:ascii="Times New Roman" w:hAnsi="Times New Roman"/>
                <w:b/>
                <w:lang w:val="de-DE"/>
              </w:rPr>
              <w:t>wyboru</w:t>
            </w:r>
            <w:proofErr w:type="spellEnd"/>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Dydaktyka nauczania języka angielskiego (ćwiczenia)</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 E. Guz</w:t>
            </w:r>
          </w:p>
          <w:p w:rsidR="00BA73A0" w:rsidRPr="0020798C" w:rsidRDefault="00BA73A0" w:rsidP="00786B73">
            <w:pPr>
              <w:spacing w:after="0"/>
              <w:jc w:val="both"/>
              <w:rPr>
                <w:rFonts w:ascii="Times New Roman" w:hAnsi="Times New Roman"/>
              </w:rPr>
            </w:pPr>
            <w:r w:rsidRPr="0020798C">
              <w:rPr>
                <w:rFonts w:ascii="Times New Roman" w:hAnsi="Times New Roman"/>
              </w:rPr>
              <w:t>2. E. Guz</w:t>
            </w:r>
          </w:p>
          <w:p w:rsidR="00BA73A0" w:rsidRPr="0020798C" w:rsidRDefault="00BA73A0" w:rsidP="00786B73">
            <w:pPr>
              <w:spacing w:after="0"/>
              <w:jc w:val="both"/>
              <w:rPr>
                <w:rFonts w:ascii="Times New Roman" w:hAnsi="Times New Roman"/>
              </w:rPr>
            </w:pPr>
            <w:r w:rsidRPr="0020798C">
              <w:rPr>
                <w:rFonts w:ascii="Times New Roman" w:hAnsi="Times New Roman"/>
              </w:rPr>
              <w:t>3. E. Guz</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Praktyka ciągła (realizowana od 15.09-31.10)</w:t>
            </w:r>
          </w:p>
        </w:tc>
        <w:tc>
          <w:tcPr>
            <w:tcW w:w="900" w:type="dxa"/>
            <w:vAlign w:val="center"/>
          </w:tcPr>
          <w:p w:rsidR="00BA73A0" w:rsidRPr="0020798C" w:rsidRDefault="00BA73A0" w:rsidP="00786B73">
            <w:pPr>
              <w:spacing w:after="0"/>
              <w:jc w:val="both"/>
              <w:rPr>
                <w:rFonts w:ascii="Times New Roman" w:hAnsi="Times New Roman"/>
                <w:highlight w:val="lightGray"/>
              </w:rPr>
            </w:pPr>
            <w:r w:rsidRPr="0020798C">
              <w:rPr>
                <w:rFonts w:ascii="Times New Roman" w:hAnsi="Times New Roman"/>
                <w:highlight w:val="lightGray"/>
              </w:rPr>
              <w:t>30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Z/1</w:t>
            </w:r>
          </w:p>
        </w:tc>
        <w:tc>
          <w:tcPr>
            <w:tcW w:w="928"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900"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w:t>
            </w:r>
          </w:p>
        </w:tc>
        <w:tc>
          <w:tcPr>
            <w:tcW w:w="2122" w:type="dxa"/>
            <w:vAlign w:val="center"/>
          </w:tcPr>
          <w:p w:rsidR="00BA73A0" w:rsidRPr="0020798C" w:rsidRDefault="00BA73A0" w:rsidP="00786B73">
            <w:pPr>
              <w:spacing w:after="0"/>
              <w:jc w:val="both"/>
              <w:rPr>
                <w:rFonts w:ascii="Times New Roman" w:hAnsi="Times New Roman"/>
              </w:rPr>
            </w:pP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w:t>
            </w:r>
          </w:p>
        </w:tc>
        <w:tc>
          <w:tcPr>
            <w:tcW w:w="3023"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Praktyka ciągła (realizowana od 15.09-31.10)</w:t>
            </w:r>
          </w:p>
        </w:tc>
        <w:tc>
          <w:tcPr>
            <w:tcW w:w="900" w:type="dxa"/>
            <w:vAlign w:val="center"/>
          </w:tcPr>
          <w:p w:rsidR="00BA73A0" w:rsidRPr="0020798C" w:rsidRDefault="00BA73A0" w:rsidP="00786B73">
            <w:pPr>
              <w:spacing w:after="0"/>
              <w:jc w:val="both"/>
              <w:rPr>
                <w:rFonts w:ascii="Times New Roman" w:hAnsi="Times New Roman"/>
                <w:highlight w:val="lightGray"/>
              </w:rPr>
            </w:pPr>
            <w:r w:rsidRPr="0020798C">
              <w:rPr>
                <w:rFonts w:ascii="Times New Roman" w:hAnsi="Times New Roman"/>
                <w:highlight w:val="lightGray"/>
              </w:rPr>
              <w:t>90</w:t>
            </w: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Z/2</w:t>
            </w:r>
          </w:p>
        </w:tc>
        <w:tc>
          <w:tcPr>
            <w:tcW w:w="928" w:type="dxa"/>
            <w:vAlign w:val="center"/>
          </w:tcPr>
          <w:p w:rsidR="00BA73A0" w:rsidRPr="0020798C" w:rsidRDefault="00BA73A0" w:rsidP="00786B73">
            <w:pPr>
              <w:spacing w:after="0"/>
              <w:jc w:val="both"/>
              <w:rPr>
                <w:rFonts w:ascii="Times New Roman" w:hAnsi="Times New Roman"/>
              </w:rPr>
            </w:pPr>
          </w:p>
        </w:tc>
        <w:tc>
          <w:tcPr>
            <w:tcW w:w="900" w:type="dxa"/>
            <w:vAlign w:val="center"/>
          </w:tcPr>
          <w:p w:rsidR="00BA73A0" w:rsidRPr="0020798C" w:rsidRDefault="00BA73A0" w:rsidP="00786B73">
            <w:pPr>
              <w:spacing w:after="0"/>
              <w:jc w:val="both"/>
              <w:rPr>
                <w:rFonts w:ascii="Times New Roman" w:hAnsi="Times New Roman"/>
              </w:rPr>
            </w:pPr>
          </w:p>
        </w:tc>
        <w:tc>
          <w:tcPr>
            <w:tcW w:w="2122" w:type="dxa"/>
            <w:vAlign w:val="center"/>
          </w:tcPr>
          <w:p w:rsidR="00BA73A0" w:rsidRPr="0020798C" w:rsidRDefault="00BA73A0" w:rsidP="00786B73">
            <w:pPr>
              <w:spacing w:after="0"/>
              <w:jc w:val="both"/>
              <w:rPr>
                <w:rFonts w:ascii="Times New Roman" w:hAnsi="Times New Roman"/>
              </w:rPr>
            </w:pPr>
          </w:p>
        </w:tc>
      </w:tr>
    </w:tbl>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786B73" w:rsidRPr="0020798C" w:rsidRDefault="00786B73" w:rsidP="00786B73">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BA73A0" w:rsidRPr="0020798C" w:rsidTr="00B01023">
        <w:trPr>
          <w:jc w:val="center"/>
        </w:trPr>
        <w:tc>
          <w:tcPr>
            <w:tcW w:w="9212" w:type="dxa"/>
            <w:gridSpan w:val="7"/>
            <w:shd w:val="clear" w:color="auto" w:fill="C0C0C0"/>
            <w:vAlign w:val="center"/>
          </w:tcPr>
          <w:p w:rsidR="00BA73A0" w:rsidRPr="0020798C" w:rsidRDefault="00BA73A0" w:rsidP="00786B73">
            <w:pPr>
              <w:spacing w:after="0"/>
              <w:jc w:val="center"/>
              <w:rPr>
                <w:rFonts w:ascii="Times New Roman" w:hAnsi="Times New Roman"/>
                <w:b/>
                <w:bCs/>
              </w:rPr>
            </w:pPr>
            <w:r w:rsidRPr="0020798C">
              <w:rPr>
                <w:rFonts w:ascii="Times New Roman" w:hAnsi="Times New Roman"/>
                <w:b/>
                <w:bCs/>
              </w:rPr>
              <w:lastRenderedPageBreak/>
              <w:t>Egzaminy</w:t>
            </w: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1</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PNJA</w:t>
            </w:r>
          </w:p>
        </w:tc>
        <w:tc>
          <w:tcPr>
            <w:tcW w:w="900" w:type="dxa"/>
            <w:vAlign w:val="center"/>
          </w:tcPr>
          <w:p w:rsidR="00BA73A0" w:rsidRPr="0020798C" w:rsidRDefault="00BA73A0" w:rsidP="00786B73">
            <w:pPr>
              <w:spacing w:after="0"/>
              <w:jc w:val="both"/>
              <w:rPr>
                <w:rFonts w:ascii="Times New Roman" w:hAnsi="Times New Roman"/>
              </w:rPr>
            </w:pPr>
          </w:p>
        </w:tc>
        <w:tc>
          <w:tcPr>
            <w:tcW w:w="872" w:type="dxa"/>
            <w:vAlign w:val="center"/>
          </w:tcPr>
          <w:p w:rsidR="00BA73A0" w:rsidRPr="0020798C" w:rsidRDefault="00BA73A0" w:rsidP="00786B73">
            <w:pPr>
              <w:spacing w:after="0"/>
              <w:jc w:val="both"/>
              <w:rPr>
                <w:rFonts w:ascii="Times New Roman" w:hAnsi="Times New Roman"/>
              </w:rPr>
            </w:pPr>
          </w:p>
        </w:tc>
        <w:tc>
          <w:tcPr>
            <w:tcW w:w="928" w:type="dxa"/>
            <w:vAlign w:val="center"/>
          </w:tcPr>
          <w:p w:rsidR="00BA73A0" w:rsidRPr="0020798C" w:rsidRDefault="00BA73A0" w:rsidP="00786B73">
            <w:pPr>
              <w:spacing w:after="0"/>
              <w:jc w:val="both"/>
              <w:rPr>
                <w:rFonts w:ascii="Times New Roman" w:hAnsi="Times New Roman"/>
              </w:rPr>
            </w:pPr>
          </w:p>
        </w:tc>
        <w:tc>
          <w:tcPr>
            <w:tcW w:w="900"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E/2</w:t>
            </w:r>
          </w:p>
        </w:tc>
        <w:tc>
          <w:tcPr>
            <w:tcW w:w="2122" w:type="dxa"/>
            <w:vAlign w:val="center"/>
          </w:tcPr>
          <w:p w:rsidR="00BA73A0" w:rsidRPr="0020798C" w:rsidRDefault="00BA73A0" w:rsidP="00786B73">
            <w:pPr>
              <w:spacing w:after="0"/>
              <w:rPr>
                <w:rFonts w:ascii="Times New Roman" w:hAnsi="Times New Roman"/>
              </w:rPr>
            </w:pP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2</w:t>
            </w:r>
          </w:p>
        </w:tc>
        <w:tc>
          <w:tcPr>
            <w:tcW w:w="3023"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Egzamin z drugiego języka B2+</w:t>
            </w:r>
          </w:p>
        </w:tc>
        <w:tc>
          <w:tcPr>
            <w:tcW w:w="900" w:type="dxa"/>
            <w:vAlign w:val="center"/>
          </w:tcPr>
          <w:p w:rsidR="00BA73A0" w:rsidRPr="0020798C" w:rsidRDefault="00BA73A0" w:rsidP="00786B73">
            <w:pPr>
              <w:spacing w:after="0"/>
              <w:jc w:val="both"/>
              <w:rPr>
                <w:rFonts w:ascii="Times New Roman" w:hAnsi="Times New Roman"/>
              </w:rPr>
            </w:pPr>
          </w:p>
        </w:tc>
        <w:tc>
          <w:tcPr>
            <w:tcW w:w="872" w:type="dxa"/>
            <w:vAlign w:val="center"/>
          </w:tcPr>
          <w:p w:rsidR="00BA73A0" w:rsidRPr="0020798C" w:rsidRDefault="00BA73A0" w:rsidP="00786B73">
            <w:pPr>
              <w:spacing w:after="0"/>
              <w:jc w:val="both"/>
              <w:rPr>
                <w:rFonts w:ascii="Times New Roman" w:hAnsi="Times New Roman"/>
              </w:rPr>
            </w:pPr>
          </w:p>
        </w:tc>
        <w:tc>
          <w:tcPr>
            <w:tcW w:w="928" w:type="dxa"/>
            <w:vAlign w:val="center"/>
          </w:tcPr>
          <w:p w:rsidR="00BA73A0" w:rsidRPr="0020798C" w:rsidRDefault="00BA73A0" w:rsidP="00786B73">
            <w:pPr>
              <w:spacing w:after="0"/>
              <w:jc w:val="both"/>
              <w:rPr>
                <w:rFonts w:ascii="Times New Roman" w:hAnsi="Times New Roman"/>
              </w:rPr>
            </w:pPr>
          </w:p>
        </w:tc>
        <w:tc>
          <w:tcPr>
            <w:tcW w:w="900" w:type="dxa"/>
            <w:vAlign w:val="center"/>
          </w:tcPr>
          <w:p w:rsidR="00BA73A0" w:rsidRPr="0020798C" w:rsidRDefault="00BA73A0" w:rsidP="00786B73">
            <w:pPr>
              <w:spacing w:after="0"/>
              <w:rPr>
                <w:rFonts w:ascii="Times New Roman" w:hAnsi="Times New Roman"/>
              </w:rPr>
            </w:pPr>
            <w:r w:rsidRPr="0020798C">
              <w:rPr>
                <w:rFonts w:ascii="Times New Roman" w:hAnsi="Times New Roman"/>
              </w:rPr>
              <w:t>E/2</w:t>
            </w:r>
          </w:p>
        </w:tc>
        <w:tc>
          <w:tcPr>
            <w:tcW w:w="2122" w:type="dxa"/>
            <w:vAlign w:val="center"/>
          </w:tcPr>
          <w:p w:rsidR="00BA73A0" w:rsidRPr="0020798C" w:rsidRDefault="00BA73A0" w:rsidP="00786B73">
            <w:pPr>
              <w:spacing w:after="0"/>
              <w:rPr>
                <w:rFonts w:ascii="Times New Roman" w:hAnsi="Times New Roman"/>
                <w:highlight w:val="lightGray"/>
              </w:rPr>
            </w:pPr>
          </w:p>
        </w:tc>
      </w:tr>
      <w:tr w:rsidR="00BA73A0" w:rsidRPr="0020798C" w:rsidTr="00B01023">
        <w:trPr>
          <w:jc w:val="center"/>
        </w:trPr>
        <w:tc>
          <w:tcPr>
            <w:tcW w:w="467"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3</w:t>
            </w:r>
          </w:p>
        </w:tc>
        <w:tc>
          <w:tcPr>
            <w:tcW w:w="3023" w:type="dxa"/>
            <w:vAlign w:val="center"/>
          </w:tcPr>
          <w:p w:rsidR="00BA73A0" w:rsidRPr="0020798C" w:rsidRDefault="00DE7E6E" w:rsidP="00786B73">
            <w:pPr>
              <w:spacing w:after="0"/>
              <w:jc w:val="both"/>
              <w:rPr>
                <w:rFonts w:ascii="Times New Roman" w:hAnsi="Times New Roman"/>
              </w:rPr>
            </w:pPr>
            <w:r w:rsidRPr="0020798C">
              <w:rPr>
                <w:rFonts w:ascii="Times New Roman" w:hAnsi="Times New Roman"/>
              </w:rPr>
              <w:t>D</w:t>
            </w:r>
            <w:r w:rsidR="00ED7216" w:rsidRPr="0020798C">
              <w:rPr>
                <w:rFonts w:ascii="Times New Roman" w:hAnsi="Times New Roman"/>
              </w:rPr>
              <w:t>ydaktyka nauczania języka angielskiego</w:t>
            </w:r>
          </w:p>
        </w:tc>
        <w:tc>
          <w:tcPr>
            <w:tcW w:w="900" w:type="dxa"/>
            <w:vAlign w:val="center"/>
          </w:tcPr>
          <w:p w:rsidR="00BA73A0" w:rsidRPr="0020798C" w:rsidRDefault="00BA73A0" w:rsidP="00786B73">
            <w:pPr>
              <w:spacing w:after="0"/>
              <w:jc w:val="both"/>
              <w:rPr>
                <w:rFonts w:ascii="Times New Roman" w:hAnsi="Times New Roman"/>
              </w:rPr>
            </w:pPr>
          </w:p>
        </w:tc>
        <w:tc>
          <w:tcPr>
            <w:tcW w:w="872" w:type="dxa"/>
            <w:vAlign w:val="center"/>
          </w:tcPr>
          <w:p w:rsidR="00BA73A0" w:rsidRPr="0020798C" w:rsidRDefault="00BA73A0" w:rsidP="00786B73">
            <w:pPr>
              <w:spacing w:after="0"/>
              <w:jc w:val="both"/>
              <w:rPr>
                <w:rFonts w:ascii="Times New Roman" w:hAnsi="Times New Roman"/>
              </w:rPr>
            </w:pPr>
            <w:r w:rsidRPr="0020798C">
              <w:rPr>
                <w:rFonts w:ascii="Times New Roman" w:hAnsi="Times New Roman"/>
              </w:rPr>
              <w:t>E/2</w:t>
            </w:r>
          </w:p>
        </w:tc>
        <w:tc>
          <w:tcPr>
            <w:tcW w:w="928" w:type="dxa"/>
            <w:vAlign w:val="center"/>
          </w:tcPr>
          <w:p w:rsidR="00BA73A0" w:rsidRPr="0020798C" w:rsidRDefault="00BA73A0" w:rsidP="00786B73">
            <w:pPr>
              <w:spacing w:after="0"/>
              <w:jc w:val="both"/>
              <w:rPr>
                <w:rFonts w:ascii="Times New Roman" w:hAnsi="Times New Roman"/>
              </w:rPr>
            </w:pPr>
          </w:p>
        </w:tc>
        <w:tc>
          <w:tcPr>
            <w:tcW w:w="900" w:type="dxa"/>
            <w:vAlign w:val="center"/>
          </w:tcPr>
          <w:p w:rsidR="00BA73A0" w:rsidRPr="0020798C" w:rsidRDefault="00BA73A0" w:rsidP="00786B73">
            <w:pPr>
              <w:spacing w:after="0"/>
              <w:rPr>
                <w:rFonts w:ascii="Times New Roman" w:hAnsi="Times New Roman"/>
              </w:rPr>
            </w:pPr>
          </w:p>
        </w:tc>
        <w:tc>
          <w:tcPr>
            <w:tcW w:w="2122" w:type="dxa"/>
            <w:vAlign w:val="center"/>
          </w:tcPr>
          <w:p w:rsidR="00BA73A0" w:rsidRPr="0020798C" w:rsidRDefault="00BA73A0" w:rsidP="00786B73">
            <w:pPr>
              <w:spacing w:after="0"/>
              <w:rPr>
                <w:rFonts w:ascii="Times New Roman" w:hAnsi="Times New Roman"/>
              </w:rPr>
            </w:pPr>
          </w:p>
        </w:tc>
      </w:tr>
      <w:tr w:rsidR="00BA73A0" w:rsidRPr="0020798C" w:rsidTr="00B01023">
        <w:trPr>
          <w:jc w:val="center"/>
        </w:trPr>
        <w:tc>
          <w:tcPr>
            <w:tcW w:w="3490" w:type="dxa"/>
            <w:gridSpan w:val="2"/>
            <w:vAlign w:val="center"/>
          </w:tcPr>
          <w:p w:rsidR="00BA73A0" w:rsidRPr="0020798C" w:rsidRDefault="00BA73A0" w:rsidP="00786B73">
            <w:pPr>
              <w:spacing w:after="0"/>
              <w:rPr>
                <w:rFonts w:ascii="Times New Roman" w:hAnsi="Times New Roman"/>
                <w:b/>
                <w:bCs/>
              </w:rPr>
            </w:pPr>
            <w:r w:rsidRPr="0020798C">
              <w:rPr>
                <w:rFonts w:ascii="Times New Roman" w:hAnsi="Times New Roman"/>
                <w:b/>
                <w:bCs/>
              </w:rPr>
              <w:t>Suma godzin: 450</w:t>
            </w:r>
          </w:p>
        </w:tc>
        <w:tc>
          <w:tcPr>
            <w:tcW w:w="900" w:type="dxa"/>
            <w:vAlign w:val="center"/>
          </w:tcPr>
          <w:p w:rsidR="00BA73A0" w:rsidRPr="0020798C" w:rsidRDefault="00BA73A0" w:rsidP="00786B73">
            <w:pPr>
              <w:spacing w:after="0"/>
              <w:jc w:val="both"/>
              <w:rPr>
                <w:rFonts w:ascii="Times New Roman" w:hAnsi="Times New Roman"/>
                <w:b/>
                <w:bCs/>
              </w:rPr>
            </w:pPr>
            <w:r w:rsidRPr="0020798C">
              <w:rPr>
                <w:rFonts w:ascii="Times New Roman" w:hAnsi="Times New Roman"/>
                <w:b/>
                <w:bCs/>
              </w:rPr>
              <w:t>270</w:t>
            </w:r>
          </w:p>
        </w:tc>
        <w:tc>
          <w:tcPr>
            <w:tcW w:w="872" w:type="dxa"/>
            <w:vAlign w:val="center"/>
          </w:tcPr>
          <w:p w:rsidR="00BA73A0" w:rsidRPr="0020798C" w:rsidRDefault="00BA73A0" w:rsidP="00786B73">
            <w:pPr>
              <w:spacing w:after="0"/>
              <w:jc w:val="both"/>
              <w:rPr>
                <w:rFonts w:ascii="Times New Roman" w:hAnsi="Times New Roman"/>
                <w:b/>
                <w:bCs/>
              </w:rPr>
            </w:pPr>
          </w:p>
        </w:tc>
        <w:tc>
          <w:tcPr>
            <w:tcW w:w="928" w:type="dxa"/>
            <w:vAlign w:val="center"/>
          </w:tcPr>
          <w:p w:rsidR="00BA73A0" w:rsidRPr="0020798C" w:rsidRDefault="00BA73A0" w:rsidP="00786B73">
            <w:pPr>
              <w:spacing w:after="0"/>
              <w:jc w:val="both"/>
              <w:rPr>
                <w:rFonts w:ascii="Times New Roman" w:hAnsi="Times New Roman"/>
                <w:b/>
                <w:bCs/>
              </w:rPr>
            </w:pPr>
            <w:r w:rsidRPr="0020798C">
              <w:rPr>
                <w:rFonts w:ascii="Times New Roman" w:hAnsi="Times New Roman"/>
                <w:b/>
                <w:bCs/>
              </w:rPr>
              <w:t>180</w:t>
            </w:r>
          </w:p>
        </w:tc>
        <w:tc>
          <w:tcPr>
            <w:tcW w:w="900" w:type="dxa"/>
            <w:vAlign w:val="center"/>
          </w:tcPr>
          <w:p w:rsidR="00BA73A0" w:rsidRPr="0020798C" w:rsidRDefault="00BA73A0" w:rsidP="00786B73">
            <w:pPr>
              <w:spacing w:after="0"/>
              <w:rPr>
                <w:rFonts w:ascii="Times New Roman" w:hAnsi="Times New Roman"/>
              </w:rPr>
            </w:pPr>
          </w:p>
        </w:tc>
        <w:tc>
          <w:tcPr>
            <w:tcW w:w="2122" w:type="dxa"/>
            <w:vAlign w:val="center"/>
          </w:tcPr>
          <w:p w:rsidR="00BA73A0" w:rsidRPr="0020798C" w:rsidRDefault="00BA73A0" w:rsidP="00786B73">
            <w:pPr>
              <w:spacing w:after="0"/>
              <w:rPr>
                <w:rFonts w:ascii="Times New Roman" w:hAnsi="Times New Roman"/>
                <w:b/>
                <w:bCs/>
              </w:rPr>
            </w:pPr>
          </w:p>
        </w:tc>
      </w:tr>
      <w:tr w:rsidR="00BA73A0" w:rsidRPr="0020798C" w:rsidTr="00B01023">
        <w:trPr>
          <w:jc w:val="center"/>
        </w:trPr>
        <w:tc>
          <w:tcPr>
            <w:tcW w:w="3490" w:type="dxa"/>
            <w:gridSpan w:val="2"/>
            <w:vAlign w:val="center"/>
          </w:tcPr>
          <w:p w:rsidR="00BA73A0" w:rsidRPr="0020798C" w:rsidRDefault="00BA73A0" w:rsidP="00786B73">
            <w:pPr>
              <w:spacing w:after="0"/>
              <w:rPr>
                <w:rFonts w:ascii="Times New Roman" w:hAnsi="Times New Roman"/>
                <w:b/>
                <w:bCs/>
              </w:rPr>
            </w:pPr>
            <w:r w:rsidRPr="0020798C">
              <w:rPr>
                <w:rFonts w:ascii="Times New Roman" w:hAnsi="Times New Roman"/>
                <w:b/>
                <w:bCs/>
              </w:rPr>
              <w:t>ECTS suma: 60</w:t>
            </w:r>
          </w:p>
        </w:tc>
        <w:tc>
          <w:tcPr>
            <w:tcW w:w="900" w:type="dxa"/>
            <w:vAlign w:val="center"/>
          </w:tcPr>
          <w:p w:rsidR="00BA73A0" w:rsidRPr="0020798C" w:rsidRDefault="00BA73A0" w:rsidP="00786B73">
            <w:pPr>
              <w:spacing w:after="0"/>
              <w:jc w:val="both"/>
              <w:rPr>
                <w:rFonts w:ascii="Times New Roman" w:hAnsi="Times New Roman"/>
                <w:b/>
                <w:bCs/>
              </w:rPr>
            </w:pPr>
          </w:p>
        </w:tc>
        <w:tc>
          <w:tcPr>
            <w:tcW w:w="872" w:type="dxa"/>
            <w:vAlign w:val="center"/>
          </w:tcPr>
          <w:p w:rsidR="00BA73A0" w:rsidRPr="0020798C" w:rsidRDefault="00BA73A0" w:rsidP="00786B73">
            <w:pPr>
              <w:spacing w:after="0"/>
              <w:jc w:val="both"/>
              <w:rPr>
                <w:rFonts w:ascii="Times New Roman" w:hAnsi="Times New Roman"/>
                <w:b/>
                <w:bCs/>
              </w:rPr>
            </w:pPr>
            <w:r w:rsidRPr="0020798C">
              <w:rPr>
                <w:rFonts w:ascii="Times New Roman" w:hAnsi="Times New Roman"/>
                <w:b/>
                <w:bCs/>
              </w:rPr>
              <w:t>30</w:t>
            </w:r>
          </w:p>
        </w:tc>
        <w:tc>
          <w:tcPr>
            <w:tcW w:w="928" w:type="dxa"/>
            <w:vAlign w:val="center"/>
          </w:tcPr>
          <w:p w:rsidR="00BA73A0" w:rsidRPr="0020798C" w:rsidRDefault="00BA73A0" w:rsidP="00786B73">
            <w:pPr>
              <w:spacing w:after="0"/>
              <w:jc w:val="both"/>
              <w:rPr>
                <w:rFonts w:ascii="Times New Roman" w:hAnsi="Times New Roman"/>
                <w:b/>
                <w:bCs/>
              </w:rPr>
            </w:pPr>
          </w:p>
        </w:tc>
        <w:tc>
          <w:tcPr>
            <w:tcW w:w="900" w:type="dxa"/>
            <w:vAlign w:val="center"/>
          </w:tcPr>
          <w:p w:rsidR="00BA73A0" w:rsidRPr="0020798C" w:rsidRDefault="00BA73A0" w:rsidP="00786B73">
            <w:pPr>
              <w:spacing w:after="0"/>
              <w:rPr>
                <w:rFonts w:ascii="Times New Roman" w:hAnsi="Times New Roman"/>
                <w:b/>
                <w:bCs/>
              </w:rPr>
            </w:pPr>
            <w:r w:rsidRPr="0020798C">
              <w:rPr>
                <w:rFonts w:ascii="Times New Roman" w:hAnsi="Times New Roman"/>
                <w:b/>
                <w:bCs/>
              </w:rPr>
              <w:t>30</w:t>
            </w:r>
          </w:p>
        </w:tc>
        <w:tc>
          <w:tcPr>
            <w:tcW w:w="2122" w:type="dxa"/>
            <w:vAlign w:val="center"/>
          </w:tcPr>
          <w:p w:rsidR="00BA73A0" w:rsidRPr="0020798C" w:rsidRDefault="00BA73A0" w:rsidP="00786B73">
            <w:pPr>
              <w:spacing w:after="0"/>
              <w:rPr>
                <w:rFonts w:ascii="Times New Roman" w:hAnsi="Times New Roman"/>
              </w:rPr>
            </w:pPr>
          </w:p>
        </w:tc>
      </w:tr>
    </w:tbl>
    <w:p w:rsidR="00BA73A0" w:rsidRPr="0020798C" w:rsidRDefault="00BA73A0" w:rsidP="00786B73">
      <w:pPr>
        <w:spacing w:after="0"/>
        <w:rPr>
          <w:rFonts w:ascii="Times New Roman" w:hAnsi="Times New Roman"/>
        </w:rPr>
      </w:pPr>
    </w:p>
    <w:p w:rsidR="00BA73A0" w:rsidRPr="0020798C" w:rsidRDefault="00BA73A0" w:rsidP="00786B73">
      <w:pPr>
        <w:spacing w:after="0"/>
        <w:rPr>
          <w:rFonts w:ascii="Times New Roman" w:hAnsi="Times New Roman"/>
        </w:rPr>
      </w:pPr>
    </w:p>
    <w:p w:rsidR="00BA73A0" w:rsidRPr="0020798C" w:rsidRDefault="00BA73A0" w:rsidP="00786B73">
      <w:pPr>
        <w:spacing w:after="0"/>
        <w:jc w:val="both"/>
        <w:rPr>
          <w:rFonts w:ascii="Times New Roman" w:hAnsi="Times New Roman"/>
          <w:b/>
          <w:bCs/>
        </w:rPr>
      </w:pPr>
    </w:p>
    <w:p w:rsidR="009C0975" w:rsidRPr="0020798C" w:rsidRDefault="009C0975" w:rsidP="00786B73">
      <w:pPr>
        <w:spacing w:after="0"/>
        <w:jc w:val="both"/>
        <w:rPr>
          <w:rFonts w:ascii="Times New Roman" w:hAnsi="Times New Roman"/>
        </w:rPr>
      </w:pPr>
    </w:p>
    <w:p w:rsidR="008A7FF5" w:rsidRPr="0020798C" w:rsidRDefault="008A7FF5" w:rsidP="00786B73">
      <w:pPr>
        <w:spacing w:after="0"/>
        <w:jc w:val="both"/>
        <w:rPr>
          <w:rFonts w:ascii="Times New Roman" w:hAnsi="Times New Roman"/>
        </w:rPr>
      </w:pPr>
    </w:p>
    <w:p w:rsidR="008A7FF5" w:rsidRPr="0020798C" w:rsidRDefault="008A7FF5" w:rsidP="00786B73">
      <w:pPr>
        <w:spacing w:after="0"/>
        <w:jc w:val="both"/>
        <w:rPr>
          <w:rFonts w:ascii="Times New Roman" w:hAnsi="Times New Roman"/>
        </w:rPr>
      </w:pPr>
    </w:p>
    <w:p w:rsidR="008A7FF5" w:rsidRPr="0020798C" w:rsidRDefault="008A7FF5" w:rsidP="00786B73">
      <w:pPr>
        <w:spacing w:after="0"/>
        <w:jc w:val="both"/>
        <w:rPr>
          <w:rFonts w:ascii="Times New Roman" w:hAnsi="Times New Roman"/>
        </w:rPr>
      </w:pPr>
    </w:p>
    <w:p w:rsidR="00BA73A0" w:rsidRPr="0020798C" w:rsidRDefault="00BA73A0" w:rsidP="00786B73">
      <w:pPr>
        <w:spacing w:after="0"/>
        <w:jc w:val="both"/>
        <w:rPr>
          <w:rFonts w:ascii="Times New Roman" w:hAnsi="Times New Roman"/>
        </w:rPr>
      </w:pPr>
    </w:p>
    <w:p w:rsidR="00BA73A0" w:rsidRPr="0020798C" w:rsidRDefault="00BA73A0" w:rsidP="00786B73">
      <w:pPr>
        <w:spacing w:after="0"/>
        <w:jc w:val="both"/>
        <w:rPr>
          <w:rFonts w:ascii="Times New Roman" w:hAnsi="Times New Roman"/>
        </w:rPr>
      </w:pPr>
    </w:p>
    <w:p w:rsidR="00BA73A0" w:rsidRPr="0020798C" w:rsidRDefault="00BA73A0" w:rsidP="00786B73">
      <w:pPr>
        <w:spacing w:after="0"/>
        <w:jc w:val="both"/>
        <w:rPr>
          <w:rFonts w:ascii="Times New Roman" w:hAnsi="Times New Roman"/>
        </w:rPr>
      </w:pPr>
    </w:p>
    <w:p w:rsidR="00BA73A0" w:rsidRPr="0020798C" w:rsidRDefault="00BA73A0"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3857C5" w:rsidRPr="0020798C" w:rsidRDefault="003857C5" w:rsidP="00786B73">
      <w:pPr>
        <w:spacing w:after="0"/>
        <w:jc w:val="both"/>
        <w:rPr>
          <w:rFonts w:ascii="Times New Roman" w:hAnsi="Times New Roman"/>
        </w:rPr>
      </w:pPr>
    </w:p>
    <w:p w:rsidR="007061EF" w:rsidRPr="0020798C" w:rsidRDefault="007061EF" w:rsidP="007061EF">
      <w:pPr>
        <w:rPr>
          <w:rFonts w:ascii="Times New Roman" w:hAnsi="Times New Roman"/>
          <w:b/>
          <w:sz w:val="24"/>
          <w:szCs w:val="24"/>
        </w:rPr>
      </w:pPr>
      <w:r w:rsidRPr="0020798C">
        <w:rPr>
          <w:rFonts w:ascii="Times New Roman" w:hAnsi="Times New Roman"/>
          <w:b/>
          <w:bCs/>
          <w:sz w:val="24"/>
          <w:szCs w:val="24"/>
        </w:rPr>
        <w:lastRenderedPageBreak/>
        <w:t>ROK III</w:t>
      </w:r>
      <w:r w:rsidRPr="0020798C">
        <w:rPr>
          <w:rFonts w:ascii="Times New Roman" w:hAnsi="Times New Roman"/>
          <w:b/>
          <w:sz w:val="24"/>
          <w:szCs w:val="24"/>
        </w:rPr>
        <w:t xml:space="preserve"> </w:t>
      </w:r>
      <w:r w:rsidRPr="0020798C">
        <w:rPr>
          <w:rFonts w:ascii="Times New Roman" w:hAnsi="Times New Roman"/>
          <w:b/>
          <w:sz w:val="24"/>
          <w:szCs w:val="24"/>
        </w:rPr>
        <w:tab/>
      </w:r>
      <w:r w:rsidRPr="0020798C">
        <w:rPr>
          <w:rFonts w:ascii="Times New Roman" w:hAnsi="Times New Roman"/>
          <w:b/>
          <w:bCs/>
          <w:sz w:val="24"/>
          <w:szCs w:val="24"/>
        </w:rPr>
        <w:t>rok akademicki 2016/2017</w:t>
      </w:r>
    </w:p>
    <w:p w:rsidR="007061EF" w:rsidRPr="0020798C" w:rsidRDefault="007061EF" w:rsidP="007061EF">
      <w:pPr>
        <w:rPr>
          <w:rFonts w:ascii="Times New Roman" w:hAnsi="Times New Roman"/>
          <w:sz w:val="24"/>
          <w:szCs w:val="24"/>
        </w:rPr>
      </w:pPr>
      <w:r w:rsidRPr="0020798C">
        <w:rPr>
          <w:rFonts w:ascii="Times New Roman" w:hAnsi="Times New Roman"/>
          <w:b/>
          <w:sz w:val="24"/>
          <w:szCs w:val="24"/>
        </w:rPr>
        <w:t xml:space="preserve">2. </w:t>
      </w:r>
      <w:r w:rsidRPr="0020798C">
        <w:rPr>
          <w:rFonts w:ascii="Times New Roman" w:hAnsi="Times New Roman"/>
          <w:sz w:val="24"/>
          <w:szCs w:val="24"/>
        </w:rPr>
        <w:t xml:space="preserve"> Profil </w:t>
      </w:r>
      <w:proofErr w:type="spellStart"/>
      <w:r w:rsidRPr="0020798C">
        <w:rPr>
          <w:rFonts w:ascii="Times New Roman" w:hAnsi="Times New Roman"/>
          <w:sz w:val="24"/>
          <w:szCs w:val="24"/>
        </w:rPr>
        <w:t>ogólnoakademicki</w:t>
      </w:r>
      <w:proofErr w:type="spellEnd"/>
      <w:r w:rsidRPr="0020798C">
        <w:rPr>
          <w:rFonts w:ascii="Times New Roman" w:hAnsi="Times New Roman"/>
          <w:sz w:val="24"/>
          <w:szCs w:val="24"/>
        </w:rPr>
        <w:t xml:space="preserve"> </w:t>
      </w:r>
      <w:r w:rsidRPr="0020798C">
        <w:rPr>
          <w:rFonts w:ascii="Times New Roman" w:hAnsi="Times New Roman"/>
          <w:b/>
          <w:sz w:val="24"/>
          <w:szCs w:val="24"/>
        </w:rPr>
        <w:t>ZE</w:t>
      </w:r>
      <w:r w:rsidRPr="0020798C">
        <w:rPr>
          <w:rFonts w:ascii="Times New Roman" w:hAnsi="Times New Roman"/>
          <w:sz w:val="24"/>
          <w:szCs w:val="24"/>
        </w:rPr>
        <w:t xml:space="preserve"> specjalizacją </w:t>
      </w:r>
      <w:proofErr w:type="spellStart"/>
      <w:r w:rsidRPr="0020798C">
        <w:rPr>
          <w:rFonts w:ascii="Times New Roman" w:hAnsi="Times New Roman"/>
          <w:sz w:val="24"/>
          <w:szCs w:val="24"/>
        </w:rPr>
        <w:t>tyflolingwistyczną</w:t>
      </w:r>
      <w:proofErr w:type="spellEnd"/>
    </w:p>
    <w:p w:rsidR="007061EF" w:rsidRPr="0020798C" w:rsidRDefault="007061EF" w:rsidP="007061EF">
      <w:pPr>
        <w:ind w:firstLine="708"/>
        <w:rPr>
          <w:rFonts w:ascii="Times New Roman" w:hAnsi="Times New Roman"/>
          <w:sz w:val="24"/>
          <w:szCs w:val="24"/>
        </w:rPr>
      </w:pPr>
      <w:r w:rsidRPr="0020798C">
        <w:rPr>
          <w:rFonts w:ascii="Times New Roman" w:hAnsi="Times New Roman"/>
          <w:sz w:val="24"/>
          <w:szCs w:val="24"/>
        </w:rPr>
        <w:t>moduły obowiązkowe: 1, 2, 3, 4, 5, 7, 9, 11, 13</w:t>
      </w:r>
    </w:p>
    <w:p w:rsidR="007061EF" w:rsidRPr="0020798C" w:rsidRDefault="007061EF" w:rsidP="007061EF">
      <w:pPr>
        <w:spacing w:after="0"/>
        <w:rPr>
          <w:rFonts w:ascii="Times New Roman" w:hAnsi="Times New Roman"/>
          <w:b/>
          <w:bCs/>
        </w:rPr>
      </w:pPr>
      <w:r w:rsidRPr="0020798C">
        <w:rPr>
          <w:rFonts w:ascii="Times New Roman" w:hAnsi="Times New Roman"/>
          <w:b/>
          <w:bCs/>
        </w:rPr>
        <w:tab/>
      </w:r>
      <w:r w:rsidRPr="0020798C">
        <w:rPr>
          <w:rFonts w:ascii="Times New Roman" w:hAnsi="Times New Roman"/>
          <w:b/>
          <w:bCs/>
        </w:rPr>
        <w:tab/>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061EF" w:rsidRPr="0020798C" w:rsidTr="00AF5510">
        <w:trPr>
          <w:cantSplit/>
          <w:jc w:val="center"/>
        </w:trPr>
        <w:tc>
          <w:tcPr>
            <w:tcW w:w="467" w:type="dxa"/>
            <w:vMerge w:val="restart"/>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Lp.</w:t>
            </w:r>
          </w:p>
        </w:tc>
        <w:tc>
          <w:tcPr>
            <w:tcW w:w="3023" w:type="dxa"/>
            <w:vMerge w:val="restart"/>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Nazwa przedmiotu</w:t>
            </w:r>
          </w:p>
        </w:tc>
        <w:tc>
          <w:tcPr>
            <w:tcW w:w="3600" w:type="dxa"/>
            <w:gridSpan w:val="4"/>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Semestr</w:t>
            </w:r>
          </w:p>
        </w:tc>
        <w:tc>
          <w:tcPr>
            <w:tcW w:w="2122" w:type="dxa"/>
            <w:vMerge w:val="restart"/>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Prowadzący</w:t>
            </w:r>
          </w:p>
        </w:tc>
      </w:tr>
      <w:tr w:rsidR="007061EF" w:rsidRPr="0020798C" w:rsidTr="00AF5510">
        <w:trPr>
          <w:cantSplit/>
          <w:jc w:val="center"/>
        </w:trPr>
        <w:tc>
          <w:tcPr>
            <w:tcW w:w="467" w:type="dxa"/>
            <w:vMerge/>
            <w:vAlign w:val="center"/>
          </w:tcPr>
          <w:p w:rsidR="007061EF" w:rsidRPr="0020798C" w:rsidRDefault="007061EF" w:rsidP="00AF5510">
            <w:pPr>
              <w:spacing w:after="0"/>
              <w:jc w:val="center"/>
              <w:rPr>
                <w:rFonts w:ascii="Times New Roman" w:hAnsi="Times New Roman"/>
              </w:rPr>
            </w:pPr>
          </w:p>
        </w:tc>
        <w:tc>
          <w:tcPr>
            <w:tcW w:w="3023" w:type="dxa"/>
            <w:vMerge/>
            <w:vAlign w:val="center"/>
          </w:tcPr>
          <w:p w:rsidR="007061EF" w:rsidRPr="0020798C" w:rsidRDefault="007061EF" w:rsidP="00AF5510">
            <w:pPr>
              <w:spacing w:after="0"/>
              <w:jc w:val="center"/>
              <w:rPr>
                <w:rFonts w:ascii="Times New Roman" w:hAnsi="Times New Roman"/>
              </w:rPr>
            </w:pPr>
          </w:p>
        </w:tc>
        <w:tc>
          <w:tcPr>
            <w:tcW w:w="1772" w:type="dxa"/>
            <w:gridSpan w:val="2"/>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I</w:t>
            </w:r>
          </w:p>
        </w:tc>
        <w:tc>
          <w:tcPr>
            <w:tcW w:w="1828" w:type="dxa"/>
            <w:gridSpan w:val="2"/>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II</w:t>
            </w:r>
          </w:p>
        </w:tc>
        <w:tc>
          <w:tcPr>
            <w:tcW w:w="2122" w:type="dxa"/>
            <w:vMerge/>
            <w:vAlign w:val="center"/>
          </w:tcPr>
          <w:p w:rsidR="007061EF" w:rsidRPr="0020798C" w:rsidRDefault="007061EF" w:rsidP="00AF5510">
            <w:pPr>
              <w:spacing w:after="0"/>
              <w:jc w:val="center"/>
              <w:rPr>
                <w:rFonts w:ascii="Times New Roman" w:hAnsi="Times New Roman"/>
              </w:rPr>
            </w:pPr>
          </w:p>
        </w:tc>
      </w:tr>
      <w:tr w:rsidR="007061EF" w:rsidRPr="0020798C" w:rsidTr="00AF5510">
        <w:trPr>
          <w:cantSplit/>
          <w:jc w:val="center"/>
        </w:trPr>
        <w:tc>
          <w:tcPr>
            <w:tcW w:w="467" w:type="dxa"/>
            <w:vMerge/>
            <w:vAlign w:val="center"/>
          </w:tcPr>
          <w:p w:rsidR="007061EF" w:rsidRPr="0020798C" w:rsidRDefault="007061EF" w:rsidP="00AF5510">
            <w:pPr>
              <w:spacing w:after="0"/>
              <w:jc w:val="center"/>
              <w:rPr>
                <w:rFonts w:ascii="Times New Roman" w:hAnsi="Times New Roman"/>
              </w:rPr>
            </w:pPr>
          </w:p>
        </w:tc>
        <w:tc>
          <w:tcPr>
            <w:tcW w:w="3023" w:type="dxa"/>
            <w:vMerge/>
            <w:vAlign w:val="center"/>
          </w:tcPr>
          <w:p w:rsidR="007061EF" w:rsidRPr="0020798C" w:rsidRDefault="007061EF" w:rsidP="00AF5510">
            <w:pPr>
              <w:spacing w:after="0"/>
              <w:jc w:val="center"/>
              <w:rPr>
                <w:rFonts w:ascii="Times New Roman" w:hAnsi="Times New Roman"/>
              </w:rPr>
            </w:pPr>
          </w:p>
        </w:tc>
        <w:tc>
          <w:tcPr>
            <w:tcW w:w="900" w:type="dxa"/>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872" w:type="dxa"/>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928" w:type="dxa"/>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 xml:space="preserve">Liczba godz. w </w:t>
            </w:r>
            <w:proofErr w:type="spellStart"/>
            <w:r w:rsidRPr="0020798C">
              <w:rPr>
                <w:rFonts w:ascii="Times New Roman" w:hAnsi="Times New Roman"/>
              </w:rPr>
              <w:t>sem</w:t>
            </w:r>
            <w:proofErr w:type="spellEnd"/>
            <w:r w:rsidRPr="0020798C">
              <w:rPr>
                <w:rFonts w:ascii="Times New Roman" w:hAnsi="Times New Roman"/>
              </w:rPr>
              <w:t>.</w:t>
            </w:r>
          </w:p>
        </w:tc>
        <w:tc>
          <w:tcPr>
            <w:tcW w:w="900" w:type="dxa"/>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rPr>
              <w:t xml:space="preserve">Forma </w:t>
            </w:r>
            <w:proofErr w:type="spellStart"/>
            <w:r w:rsidRPr="0020798C">
              <w:rPr>
                <w:rFonts w:ascii="Times New Roman" w:hAnsi="Times New Roman"/>
              </w:rPr>
              <w:t>zal</w:t>
            </w:r>
            <w:proofErr w:type="spellEnd"/>
            <w:r w:rsidRPr="0020798C">
              <w:rPr>
                <w:rFonts w:ascii="Times New Roman" w:hAnsi="Times New Roman"/>
              </w:rPr>
              <w:t>./ Punkty ECTS</w:t>
            </w:r>
          </w:p>
        </w:tc>
        <w:tc>
          <w:tcPr>
            <w:tcW w:w="2122" w:type="dxa"/>
            <w:vMerge/>
            <w:vAlign w:val="center"/>
          </w:tcPr>
          <w:p w:rsidR="007061EF" w:rsidRPr="0020798C" w:rsidRDefault="007061EF" w:rsidP="00AF5510">
            <w:pPr>
              <w:spacing w:after="0"/>
              <w:jc w:val="center"/>
              <w:rPr>
                <w:rFonts w:ascii="Times New Roman" w:hAnsi="Times New Roman"/>
              </w:rPr>
            </w:pPr>
          </w:p>
        </w:tc>
      </w:tr>
      <w:tr w:rsidR="007061EF" w:rsidRPr="0020798C" w:rsidTr="00AF5510">
        <w:trPr>
          <w:cantSplit/>
          <w:jc w:val="center"/>
        </w:trPr>
        <w:tc>
          <w:tcPr>
            <w:tcW w:w="9212" w:type="dxa"/>
            <w:gridSpan w:val="7"/>
            <w:shd w:val="clear" w:color="auto" w:fill="C0C0C0"/>
            <w:vAlign w:val="center"/>
          </w:tcPr>
          <w:p w:rsidR="007061EF" w:rsidRPr="0020798C" w:rsidRDefault="007061EF" w:rsidP="00AF5510">
            <w:pPr>
              <w:spacing w:after="0"/>
              <w:jc w:val="center"/>
              <w:rPr>
                <w:rFonts w:ascii="Times New Roman" w:hAnsi="Times New Roman"/>
              </w:rPr>
            </w:pPr>
            <w:r w:rsidRPr="0020798C">
              <w:rPr>
                <w:rFonts w:ascii="Times New Roman" w:hAnsi="Times New Roman"/>
                <w:b/>
              </w:rPr>
              <w:t xml:space="preserve">Moduł 1 </w:t>
            </w:r>
            <w:r w:rsidRPr="0020798C">
              <w:rPr>
                <w:rFonts w:ascii="Times New Roman" w:hAnsi="Times New Roman"/>
                <w:b/>
              </w:rPr>
              <w:tab/>
              <w:t xml:space="preserve">– </w:t>
            </w:r>
            <w:r w:rsidRPr="0020798C">
              <w:rPr>
                <w:rFonts w:ascii="Times New Roman" w:hAnsi="Times New Roman"/>
                <w:b/>
              </w:rPr>
              <w:tab/>
              <w:t>[przedmioty ogólnouniwersyteckie i misyjne]</w:t>
            </w: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Etyka (wykład)</w:t>
            </w:r>
          </w:p>
        </w:tc>
        <w:tc>
          <w:tcPr>
            <w:tcW w:w="900" w:type="dxa"/>
            <w:vAlign w:val="center"/>
          </w:tcPr>
          <w:p w:rsidR="007061EF" w:rsidRPr="0020798C" w:rsidRDefault="007061EF" w:rsidP="00AF5510">
            <w:pPr>
              <w:spacing w:after="0"/>
              <w:jc w:val="both"/>
              <w:rPr>
                <w:rFonts w:ascii="Times New Roman" w:hAnsi="Times New Roman"/>
                <w:lang w:val="de-DE"/>
              </w:rPr>
            </w:pPr>
            <w:r w:rsidRPr="0020798C">
              <w:rPr>
                <w:rFonts w:ascii="Times New Roman" w:hAnsi="Times New Roman"/>
                <w:lang w:val="de-DE"/>
              </w:rPr>
              <w:t>30</w:t>
            </w:r>
          </w:p>
        </w:tc>
        <w:tc>
          <w:tcPr>
            <w:tcW w:w="872" w:type="dxa"/>
            <w:vAlign w:val="center"/>
          </w:tcPr>
          <w:p w:rsidR="007061EF" w:rsidRPr="0020798C" w:rsidRDefault="007061EF" w:rsidP="00AF5510">
            <w:pPr>
              <w:spacing w:after="0"/>
              <w:jc w:val="both"/>
              <w:rPr>
                <w:rFonts w:ascii="Times New Roman" w:hAnsi="Times New Roman"/>
                <w:lang w:val="de-DE"/>
              </w:rPr>
            </w:pPr>
            <w:r w:rsidRPr="0020798C">
              <w:rPr>
                <w:rFonts w:ascii="Times New Roman" w:hAnsi="Times New Roman"/>
                <w:lang w:val="de-DE"/>
              </w:rPr>
              <w:t>E/2</w:t>
            </w:r>
          </w:p>
        </w:tc>
        <w:tc>
          <w:tcPr>
            <w:tcW w:w="928" w:type="dxa"/>
            <w:vAlign w:val="center"/>
          </w:tcPr>
          <w:p w:rsidR="007061EF" w:rsidRPr="0020798C" w:rsidRDefault="007061EF" w:rsidP="00AF5510">
            <w:pPr>
              <w:spacing w:after="0"/>
              <w:jc w:val="both"/>
              <w:rPr>
                <w:rFonts w:ascii="Times New Roman" w:hAnsi="Times New Roman"/>
                <w:lang w:val="de-DE"/>
              </w:rPr>
            </w:pPr>
            <w:r w:rsidRPr="0020798C">
              <w:rPr>
                <w:rFonts w:ascii="Times New Roman" w:hAnsi="Times New Roman"/>
                <w:lang w:val="de-DE"/>
              </w:rPr>
              <w:t>-</w:t>
            </w:r>
          </w:p>
        </w:tc>
        <w:tc>
          <w:tcPr>
            <w:tcW w:w="900" w:type="dxa"/>
            <w:vAlign w:val="center"/>
          </w:tcPr>
          <w:p w:rsidR="007061EF" w:rsidRPr="0020798C" w:rsidRDefault="007061EF" w:rsidP="00AF5510">
            <w:pPr>
              <w:spacing w:after="0"/>
              <w:jc w:val="both"/>
              <w:rPr>
                <w:rFonts w:ascii="Times New Roman" w:hAnsi="Times New Roman"/>
                <w:lang w:val="de-DE"/>
              </w:rPr>
            </w:pPr>
            <w:r w:rsidRPr="0020798C">
              <w:rPr>
                <w:rFonts w:ascii="Times New Roman" w:hAnsi="Times New Roman"/>
                <w:lang w:val="de-DE"/>
              </w:rPr>
              <w:t>-</w:t>
            </w:r>
          </w:p>
        </w:tc>
        <w:tc>
          <w:tcPr>
            <w:tcW w:w="2122"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WNF</w:t>
            </w:r>
          </w:p>
        </w:tc>
      </w:tr>
    </w:tbl>
    <w:p w:rsidR="007061EF" w:rsidRPr="0020798C" w:rsidRDefault="007061EF" w:rsidP="007061EF">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061EF" w:rsidRPr="0020798C" w:rsidTr="00AF5510">
        <w:trPr>
          <w:jc w:val="center"/>
        </w:trPr>
        <w:tc>
          <w:tcPr>
            <w:tcW w:w="9212" w:type="dxa"/>
            <w:gridSpan w:val="7"/>
            <w:shd w:val="clear" w:color="auto" w:fill="B3B3B3"/>
            <w:vAlign w:val="center"/>
          </w:tcPr>
          <w:p w:rsidR="007061EF" w:rsidRPr="0020798C" w:rsidRDefault="007061EF" w:rsidP="00AF5510">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3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Praktyczna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nauka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języka</w:t>
            </w:r>
            <w:proofErr w:type="spellEnd"/>
            <w:r w:rsidRPr="0020798C">
              <w:rPr>
                <w:rFonts w:ascii="Times New Roman" w:hAnsi="Times New Roman"/>
                <w:b/>
                <w:lang w:val="de-DE"/>
              </w:rPr>
              <w:t xml:space="preserve"> </w:t>
            </w:r>
            <w:proofErr w:type="spellStart"/>
            <w:r w:rsidRPr="0020798C">
              <w:rPr>
                <w:rFonts w:ascii="Times New Roman" w:hAnsi="Times New Roman"/>
                <w:b/>
                <w:lang w:val="de-DE"/>
              </w:rPr>
              <w:t>angielskiego</w:t>
            </w:r>
            <w:proofErr w:type="spellEnd"/>
            <w:r w:rsidRPr="0020798C">
              <w:rPr>
                <w:rFonts w:ascii="Times New Roman" w:hAnsi="Times New Roman"/>
                <w:b/>
                <w:lang w:val="de-DE"/>
              </w:rPr>
              <w:t>]</w:t>
            </w: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Praktyczna nauka języka angielskiego – konwersacje i słownictwo (ćwiczenia)</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Z/4</w:t>
            </w:r>
          </w:p>
        </w:tc>
        <w:tc>
          <w:tcPr>
            <w:tcW w:w="928"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Z/3</w:t>
            </w:r>
          </w:p>
        </w:tc>
        <w:tc>
          <w:tcPr>
            <w:tcW w:w="2122"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1. Flis</w:t>
            </w:r>
          </w:p>
          <w:p w:rsidR="007061EF" w:rsidRPr="0020798C" w:rsidRDefault="007061EF" w:rsidP="00AF5510">
            <w:pPr>
              <w:spacing w:after="0"/>
              <w:rPr>
                <w:rFonts w:ascii="Times New Roman" w:hAnsi="Times New Roman"/>
              </w:rPr>
            </w:pPr>
            <w:r w:rsidRPr="0020798C">
              <w:rPr>
                <w:rFonts w:ascii="Times New Roman" w:hAnsi="Times New Roman"/>
              </w:rPr>
              <w:t>2. Flis</w:t>
            </w:r>
          </w:p>
          <w:p w:rsidR="007061EF" w:rsidRPr="0020798C" w:rsidRDefault="007061EF" w:rsidP="00AF5510">
            <w:pPr>
              <w:spacing w:after="0"/>
              <w:rPr>
                <w:rFonts w:ascii="Times New Roman" w:hAnsi="Times New Roman"/>
              </w:rPr>
            </w:pPr>
            <w:r w:rsidRPr="0020798C">
              <w:rPr>
                <w:rFonts w:ascii="Times New Roman" w:hAnsi="Times New Roman"/>
              </w:rPr>
              <w:t>3. Marzec</w:t>
            </w:r>
          </w:p>
          <w:p w:rsidR="007061EF" w:rsidRPr="0020798C" w:rsidRDefault="007061EF" w:rsidP="00AF5510">
            <w:pPr>
              <w:spacing w:after="0"/>
              <w:rPr>
                <w:rFonts w:ascii="Times New Roman" w:hAnsi="Times New Roman"/>
              </w:rPr>
            </w:pPr>
            <w:r w:rsidRPr="0020798C">
              <w:rPr>
                <w:rFonts w:ascii="Times New Roman" w:hAnsi="Times New Roman"/>
              </w:rPr>
              <w:t>4. Marzec</w:t>
            </w:r>
          </w:p>
          <w:p w:rsidR="007061EF" w:rsidRPr="0020798C" w:rsidRDefault="007061EF" w:rsidP="00AF5510">
            <w:pPr>
              <w:spacing w:after="0"/>
              <w:rPr>
                <w:rFonts w:ascii="Times New Roman" w:hAnsi="Times New Roman"/>
              </w:rPr>
            </w:pPr>
            <w:r w:rsidRPr="0020798C">
              <w:rPr>
                <w:rFonts w:ascii="Times New Roman" w:hAnsi="Times New Roman"/>
              </w:rPr>
              <w:t xml:space="preserve">5. </w:t>
            </w:r>
            <w:proofErr w:type="spellStart"/>
            <w:r w:rsidRPr="0020798C">
              <w:rPr>
                <w:rFonts w:ascii="Times New Roman" w:hAnsi="Times New Roman"/>
              </w:rPr>
              <w:t>E.Guz</w:t>
            </w:r>
            <w:proofErr w:type="spellEnd"/>
          </w:p>
          <w:p w:rsidR="007061EF" w:rsidRPr="0020798C" w:rsidRDefault="007061EF" w:rsidP="00AF5510">
            <w:pPr>
              <w:spacing w:after="0"/>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E.Guz</w:t>
            </w:r>
            <w:proofErr w:type="spellEnd"/>
          </w:p>
          <w:p w:rsidR="007061EF" w:rsidRPr="0020798C" w:rsidRDefault="007061EF" w:rsidP="00AF5510">
            <w:pPr>
              <w:spacing w:after="0"/>
              <w:rPr>
                <w:rFonts w:ascii="Times New Roman" w:hAnsi="Times New Roman"/>
              </w:rPr>
            </w:pPr>
            <w:r w:rsidRPr="0020798C">
              <w:rPr>
                <w:rFonts w:ascii="Times New Roman" w:hAnsi="Times New Roman"/>
              </w:rPr>
              <w:t>7. nowy doktorant</w:t>
            </w: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2</w:t>
            </w:r>
          </w:p>
        </w:tc>
        <w:tc>
          <w:tcPr>
            <w:tcW w:w="3023"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Praktyczna nauka języka angielskiego – pisanie (ćwiczenia)</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Z/4</w:t>
            </w:r>
          </w:p>
        </w:tc>
        <w:tc>
          <w:tcPr>
            <w:tcW w:w="928"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Z/2</w:t>
            </w:r>
          </w:p>
        </w:tc>
        <w:tc>
          <w:tcPr>
            <w:tcW w:w="2122" w:type="dxa"/>
            <w:vAlign w:val="center"/>
          </w:tcPr>
          <w:p w:rsidR="007061EF" w:rsidRPr="0020798C" w:rsidRDefault="007061EF" w:rsidP="00AF5510">
            <w:pPr>
              <w:spacing w:after="0"/>
              <w:rPr>
                <w:rFonts w:ascii="Times New Roman" w:hAnsi="Times New Roman"/>
                <w:lang w:val="nl-NL"/>
              </w:rPr>
            </w:pPr>
            <w:r w:rsidRPr="0020798C">
              <w:rPr>
                <w:rFonts w:ascii="Times New Roman" w:hAnsi="Times New Roman"/>
                <w:lang w:val="nl-NL"/>
              </w:rPr>
              <w:t>1. Teske</w:t>
            </w:r>
          </w:p>
          <w:p w:rsidR="007061EF" w:rsidRPr="0020798C" w:rsidRDefault="007061EF" w:rsidP="00AF5510">
            <w:pPr>
              <w:spacing w:after="0"/>
              <w:rPr>
                <w:rFonts w:ascii="Times New Roman" w:hAnsi="Times New Roman"/>
                <w:lang w:val="nl-NL"/>
              </w:rPr>
            </w:pPr>
            <w:r w:rsidRPr="0020798C">
              <w:rPr>
                <w:rFonts w:ascii="Times New Roman" w:hAnsi="Times New Roman"/>
                <w:lang w:val="nl-NL"/>
              </w:rPr>
              <w:t>2. Teske</w:t>
            </w:r>
          </w:p>
          <w:p w:rsidR="007061EF" w:rsidRPr="0020798C" w:rsidRDefault="007061EF" w:rsidP="00AF5510">
            <w:pPr>
              <w:spacing w:after="0"/>
              <w:rPr>
                <w:rFonts w:ascii="Times New Roman" w:hAnsi="Times New Roman"/>
                <w:lang w:val="nl-NL"/>
              </w:rPr>
            </w:pPr>
            <w:r w:rsidRPr="0020798C">
              <w:rPr>
                <w:rFonts w:ascii="Times New Roman" w:hAnsi="Times New Roman"/>
                <w:lang w:val="nl-NL"/>
              </w:rPr>
              <w:t>3. Teske</w:t>
            </w:r>
          </w:p>
          <w:p w:rsidR="007061EF" w:rsidRPr="0020798C" w:rsidRDefault="007061EF" w:rsidP="00AF5510">
            <w:pPr>
              <w:spacing w:after="0"/>
              <w:rPr>
                <w:rFonts w:ascii="Times New Roman" w:hAnsi="Times New Roman"/>
                <w:lang w:val="nl-NL"/>
              </w:rPr>
            </w:pPr>
            <w:r w:rsidRPr="0020798C">
              <w:rPr>
                <w:rFonts w:ascii="Times New Roman" w:hAnsi="Times New Roman"/>
                <w:lang w:val="nl-NL"/>
              </w:rPr>
              <w:t>4. W.Guz</w:t>
            </w:r>
          </w:p>
          <w:p w:rsidR="007061EF" w:rsidRPr="0020798C" w:rsidRDefault="007061EF" w:rsidP="00AF5510">
            <w:pPr>
              <w:spacing w:after="0"/>
              <w:rPr>
                <w:rFonts w:ascii="Times New Roman" w:hAnsi="Times New Roman"/>
                <w:lang w:val="nl-NL"/>
              </w:rPr>
            </w:pPr>
            <w:r w:rsidRPr="0020798C">
              <w:rPr>
                <w:rFonts w:ascii="Times New Roman" w:hAnsi="Times New Roman"/>
                <w:lang w:val="nl-NL"/>
              </w:rPr>
              <w:t>5. W.Guz</w:t>
            </w:r>
          </w:p>
          <w:p w:rsidR="007061EF" w:rsidRPr="0020798C" w:rsidRDefault="007061EF" w:rsidP="00AF5510">
            <w:pPr>
              <w:spacing w:after="0"/>
              <w:rPr>
                <w:rFonts w:ascii="Times New Roman" w:hAnsi="Times New Roman"/>
              </w:rPr>
            </w:pPr>
            <w:r w:rsidRPr="0020798C">
              <w:rPr>
                <w:rFonts w:ascii="Times New Roman" w:hAnsi="Times New Roman"/>
              </w:rPr>
              <w:t xml:space="preserve">6. </w:t>
            </w:r>
            <w:proofErr w:type="spellStart"/>
            <w:r w:rsidRPr="0020798C">
              <w:rPr>
                <w:rFonts w:ascii="Times New Roman" w:hAnsi="Times New Roman"/>
              </w:rPr>
              <w:t>W.Guz</w:t>
            </w:r>
            <w:proofErr w:type="spellEnd"/>
          </w:p>
          <w:p w:rsidR="007061EF" w:rsidRPr="0020798C" w:rsidRDefault="007061EF" w:rsidP="00AF5510">
            <w:pPr>
              <w:spacing w:after="0"/>
              <w:rPr>
                <w:rFonts w:ascii="Times New Roman" w:hAnsi="Times New Roman"/>
              </w:rPr>
            </w:pPr>
            <w:r w:rsidRPr="0020798C">
              <w:rPr>
                <w:rFonts w:ascii="Times New Roman" w:hAnsi="Times New Roman"/>
              </w:rPr>
              <w:t>7. nowy doktorant</w:t>
            </w: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highlight w:val="lightGray"/>
              </w:rPr>
            </w:pPr>
            <w:r w:rsidRPr="0020798C">
              <w:rPr>
                <w:rFonts w:ascii="Times New Roman" w:hAnsi="Times New Roman"/>
              </w:rPr>
              <w:t>3</w:t>
            </w:r>
          </w:p>
        </w:tc>
        <w:tc>
          <w:tcPr>
            <w:tcW w:w="3023"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Praktyczna nauka języka angielskiego – gramatyka (ćwiczenia)</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Z/3</w:t>
            </w:r>
          </w:p>
        </w:tc>
        <w:tc>
          <w:tcPr>
            <w:tcW w:w="928"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Z/3</w:t>
            </w:r>
          </w:p>
        </w:tc>
        <w:tc>
          <w:tcPr>
            <w:tcW w:w="2122"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Teske</w:t>
            </w:r>
            <w:proofErr w:type="spellEnd"/>
          </w:p>
          <w:p w:rsidR="007061EF" w:rsidRPr="0020798C" w:rsidRDefault="007061EF" w:rsidP="00AF5510">
            <w:pPr>
              <w:spacing w:after="0"/>
              <w:rPr>
                <w:rFonts w:ascii="Times New Roman" w:hAnsi="Times New Roman"/>
              </w:rPr>
            </w:pPr>
            <w:r w:rsidRPr="0020798C">
              <w:rPr>
                <w:rFonts w:ascii="Times New Roman" w:hAnsi="Times New Roman"/>
              </w:rPr>
              <w:t>2. nowy doktorant</w:t>
            </w:r>
          </w:p>
          <w:p w:rsidR="007061EF" w:rsidRPr="0020798C" w:rsidRDefault="007061EF" w:rsidP="00AF5510">
            <w:pPr>
              <w:spacing w:after="0"/>
              <w:rPr>
                <w:rFonts w:ascii="Times New Roman" w:hAnsi="Times New Roman"/>
              </w:rPr>
            </w:pPr>
            <w:r w:rsidRPr="0020798C">
              <w:rPr>
                <w:rFonts w:ascii="Times New Roman" w:hAnsi="Times New Roman"/>
              </w:rPr>
              <w:t>3. Maziarczyk</w:t>
            </w:r>
          </w:p>
          <w:p w:rsidR="007061EF" w:rsidRPr="0020798C" w:rsidRDefault="007061EF" w:rsidP="00AF5510">
            <w:pPr>
              <w:spacing w:after="0"/>
              <w:rPr>
                <w:rFonts w:ascii="Times New Roman" w:hAnsi="Times New Roman"/>
              </w:rPr>
            </w:pPr>
            <w:r w:rsidRPr="0020798C">
              <w:rPr>
                <w:rFonts w:ascii="Times New Roman" w:hAnsi="Times New Roman"/>
              </w:rPr>
              <w:t>4. nowy doktorant</w:t>
            </w:r>
          </w:p>
          <w:p w:rsidR="007061EF" w:rsidRPr="0020798C" w:rsidRDefault="007061EF" w:rsidP="00AF5510">
            <w:pPr>
              <w:spacing w:after="0"/>
              <w:rPr>
                <w:rFonts w:ascii="Times New Roman" w:hAnsi="Times New Roman"/>
              </w:rPr>
            </w:pPr>
            <w:r w:rsidRPr="0020798C">
              <w:rPr>
                <w:rFonts w:ascii="Times New Roman" w:hAnsi="Times New Roman"/>
              </w:rPr>
              <w:t>5. nowy doktorant</w:t>
            </w:r>
          </w:p>
          <w:p w:rsidR="007061EF" w:rsidRPr="0020798C" w:rsidRDefault="007061EF" w:rsidP="00AF5510">
            <w:pPr>
              <w:spacing w:after="0"/>
              <w:rPr>
                <w:rFonts w:ascii="Times New Roman" w:hAnsi="Times New Roman"/>
              </w:rPr>
            </w:pPr>
            <w:r w:rsidRPr="0020798C">
              <w:rPr>
                <w:rFonts w:ascii="Times New Roman" w:hAnsi="Times New Roman"/>
              </w:rPr>
              <w:t>6. nowy doktorant</w:t>
            </w:r>
          </w:p>
          <w:p w:rsidR="007061EF" w:rsidRPr="0020798C" w:rsidRDefault="007061EF" w:rsidP="00AF5510">
            <w:pPr>
              <w:spacing w:after="0"/>
              <w:rPr>
                <w:rFonts w:ascii="Times New Roman" w:hAnsi="Times New Roman"/>
              </w:rPr>
            </w:pPr>
            <w:r w:rsidRPr="0020798C">
              <w:rPr>
                <w:rFonts w:ascii="Times New Roman" w:hAnsi="Times New Roman"/>
              </w:rPr>
              <w:t>7. nowy doktorant</w:t>
            </w:r>
          </w:p>
        </w:tc>
      </w:tr>
    </w:tbl>
    <w:p w:rsidR="007061EF" w:rsidRPr="0020798C" w:rsidRDefault="007061EF" w:rsidP="007061EF">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061EF" w:rsidRPr="0020798C" w:rsidTr="00AF5510">
        <w:trPr>
          <w:jc w:val="center"/>
        </w:trPr>
        <w:tc>
          <w:tcPr>
            <w:tcW w:w="9212" w:type="dxa"/>
            <w:gridSpan w:val="7"/>
            <w:tcBorders>
              <w:bottom w:val="nil"/>
            </w:tcBorders>
            <w:shd w:val="pct25" w:color="auto" w:fill="auto"/>
            <w:vAlign w:val="center"/>
          </w:tcPr>
          <w:p w:rsidR="007061EF" w:rsidRPr="0020798C" w:rsidRDefault="007061EF" w:rsidP="00AF5510">
            <w:pPr>
              <w:spacing w:after="0"/>
              <w:rPr>
                <w:rFonts w:ascii="Times New Roman" w:hAnsi="Times New Roman"/>
              </w:rPr>
            </w:pPr>
            <w:r w:rsidRPr="0020798C">
              <w:rPr>
                <w:rFonts w:ascii="Times New Roman" w:hAnsi="Times New Roman"/>
                <w:b/>
                <w:lang w:val="de-DE"/>
              </w:rPr>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4 </w:t>
            </w:r>
            <w:r w:rsidRPr="0020798C">
              <w:rPr>
                <w:rFonts w:ascii="Times New Roman" w:hAnsi="Times New Roman"/>
                <w:b/>
                <w:lang w:val="de-DE"/>
              </w:rPr>
              <w:tab/>
              <w:t xml:space="preserve">– </w:t>
            </w:r>
            <w:r w:rsidRPr="0020798C">
              <w:rPr>
                <w:rFonts w:ascii="Times New Roman" w:hAnsi="Times New Roman"/>
                <w:b/>
                <w:lang w:val="de-DE"/>
              </w:rPr>
              <w:tab/>
              <w:t>[</w:t>
            </w:r>
            <w:proofErr w:type="spellStart"/>
            <w:r w:rsidRPr="0020798C">
              <w:rPr>
                <w:rFonts w:ascii="Times New Roman" w:hAnsi="Times New Roman"/>
                <w:b/>
                <w:lang w:val="de-DE"/>
              </w:rPr>
              <w:t>Lektoraty</w:t>
            </w:r>
            <w:proofErr w:type="spellEnd"/>
            <w:r w:rsidRPr="0020798C">
              <w:rPr>
                <w:rFonts w:ascii="Times New Roman" w:hAnsi="Times New Roman"/>
                <w:b/>
                <w:lang w:val="de-DE"/>
              </w:rPr>
              <w:t>]</w:t>
            </w:r>
            <w:r w:rsidR="00674DE9" w:rsidRPr="0020798C">
              <w:rPr>
                <w:rFonts w:ascii="Times New Roman" w:hAnsi="Times New Roman"/>
                <w:b/>
                <w:lang w:val="de-DE"/>
              </w:rPr>
              <w:t xml:space="preserve"> - do </w:t>
            </w:r>
            <w:proofErr w:type="spellStart"/>
            <w:r w:rsidR="00674DE9" w:rsidRPr="0020798C">
              <w:rPr>
                <w:rFonts w:ascii="Times New Roman" w:hAnsi="Times New Roman"/>
                <w:b/>
                <w:lang w:val="de-DE"/>
              </w:rPr>
              <w:t>wyboru</w:t>
            </w:r>
            <w:proofErr w:type="spellEnd"/>
            <w:r w:rsidR="00674DE9" w:rsidRPr="0020798C">
              <w:rPr>
                <w:rFonts w:ascii="Times New Roman" w:hAnsi="Times New Roman"/>
                <w:b/>
                <w:lang w:val="de-DE"/>
              </w:rPr>
              <w:t xml:space="preserve"> jeden</w:t>
            </w:r>
          </w:p>
        </w:tc>
      </w:tr>
      <w:tr w:rsidR="007061EF" w:rsidRPr="0020798C" w:rsidTr="00AF5510">
        <w:trPr>
          <w:jc w:val="center"/>
        </w:trPr>
        <w:tc>
          <w:tcPr>
            <w:tcW w:w="467" w:type="dxa"/>
            <w:tcBorders>
              <w:top w:val="nil"/>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w:t>
            </w:r>
          </w:p>
        </w:tc>
        <w:tc>
          <w:tcPr>
            <w:tcW w:w="3023" w:type="dxa"/>
            <w:tcBorders>
              <w:top w:val="nil"/>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Język irlandzki (ćwiczenia)</w:t>
            </w:r>
          </w:p>
        </w:tc>
        <w:tc>
          <w:tcPr>
            <w:tcW w:w="900" w:type="dxa"/>
            <w:tcBorders>
              <w:top w:val="nil"/>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nil"/>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Z/3</w:t>
            </w:r>
          </w:p>
        </w:tc>
        <w:tc>
          <w:tcPr>
            <w:tcW w:w="928" w:type="dxa"/>
            <w:tcBorders>
              <w:top w:val="nil"/>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nil"/>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Z/2</w:t>
            </w:r>
          </w:p>
        </w:tc>
        <w:tc>
          <w:tcPr>
            <w:tcW w:w="2122" w:type="dxa"/>
            <w:tcBorders>
              <w:top w:val="nil"/>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 xml:space="preserve">1. </w:t>
            </w:r>
            <w:proofErr w:type="spellStart"/>
            <w:r w:rsidRPr="0020798C">
              <w:rPr>
                <w:rFonts w:ascii="Times New Roman" w:hAnsi="Times New Roman"/>
              </w:rPr>
              <w:t>Fionnain</w:t>
            </w:r>
            <w:proofErr w:type="spellEnd"/>
          </w:p>
          <w:p w:rsidR="007061EF" w:rsidRPr="0020798C" w:rsidRDefault="007061EF" w:rsidP="00AF5510">
            <w:pPr>
              <w:spacing w:after="0"/>
              <w:jc w:val="both"/>
              <w:rPr>
                <w:rFonts w:ascii="Times New Roman" w:hAnsi="Times New Roman"/>
              </w:rPr>
            </w:pPr>
            <w:r w:rsidRPr="0020798C">
              <w:rPr>
                <w:rFonts w:ascii="Times New Roman" w:hAnsi="Times New Roman"/>
              </w:rPr>
              <w:t xml:space="preserve">2. </w:t>
            </w:r>
            <w:proofErr w:type="spellStart"/>
            <w:r w:rsidRPr="0020798C">
              <w:rPr>
                <w:rFonts w:ascii="Times New Roman" w:hAnsi="Times New Roman"/>
              </w:rPr>
              <w:t>Fionnain</w:t>
            </w:r>
            <w:proofErr w:type="spellEnd"/>
          </w:p>
        </w:tc>
      </w:tr>
      <w:tr w:rsidR="007061EF" w:rsidRPr="0020798C" w:rsidTr="00AF5510">
        <w:trPr>
          <w:jc w:val="center"/>
        </w:trPr>
        <w:tc>
          <w:tcPr>
            <w:tcW w:w="467"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2</w:t>
            </w:r>
          </w:p>
        </w:tc>
        <w:tc>
          <w:tcPr>
            <w:tcW w:w="3023"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Język walijski (ćwiczenia)</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Z/3</w:t>
            </w:r>
          </w:p>
        </w:tc>
        <w:tc>
          <w:tcPr>
            <w:tcW w:w="928"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 Bednarski</w:t>
            </w:r>
          </w:p>
          <w:p w:rsidR="007061EF" w:rsidRPr="0020798C" w:rsidRDefault="007061EF" w:rsidP="00AF5510">
            <w:pPr>
              <w:spacing w:after="0"/>
              <w:jc w:val="both"/>
              <w:rPr>
                <w:rFonts w:ascii="Times New Roman" w:hAnsi="Times New Roman"/>
              </w:rPr>
            </w:pPr>
            <w:r w:rsidRPr="0020798C">
              <w:rPr>
                <w:rFonts w:ascii="Times New Roman" w:hAnsi="Times New Roman"/>
              </w:rPr>
              <w:t>2. Bednarski</w:t>
            </w:r>
          </w:p>
        </w:tc>
      </w:tr>
      <w:tr w:rsidR="007061EF" w:rsidRPr="0020798C" w:rsidTr="00AF5510">
        <w:trPr>
          <w:jc w:val="center"/>
        </w:trPr>
        <w:tc>
          <w:tcPr>
            <w:tcW w:w="467"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w:t>
            </w:r>
          </w:p>
        </w:tc>
        <w:tc>
          <w:tcPr>
            <w:tcW w:w="3023"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Język niderlandzki (ćwiczenia)</w:t>
            </w: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Z/3</w:t>
            </w:r>
          </w:p>
        </w:tc>
        <w:tc>
          <w:tcPr>
            <w:tcW w:w="928"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Z/2</w:t>
            </w:r>
          </w:p>
        </w:tc>
        <w:tc>
          <w:tcPr>
            <w:tcW w:w="2122"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 Lipnicki</w:t>
            </w:r>
          </w:p>
          <w:p w:rsidR="007061EF" w:rsidRPr="0020798C" w:rsidRDefault="007061EF" w:rsidP="00AF5510">
            <w:pPr>
              <w:spacing w:after="0"/>
              <w:jc w:val="both"/>
              <w:rPr>
                <w:rFonts w:ascii="Times New Roman" w:hAnsi="Times New Roman"/>
              </w:rPr>
            </w:pPr>
            <w:r w:rsidRPr="0020798C">
              <w:rPr>
                <w:rFonts w:ascii="Times New Roman" w:hAnsi="Times New Roman"/>
              </w:rPr>
              <w:t>2. Lipnicki</w:t>
            </w:r>
          </w:p>
        </w:tc>
      </w:tr>
    </w:tbl>
    <w:p w:rsidR="007061EF" w:rsidRPr="0020798C" w:rsidRDefault="007061EF" w:rsidP="007061EF">
      <w:pPr>
        <w:spacing w:after="0"/>
        <w:rPr>
          <w:rFonts w:ascii="Times New Roman" w:hAnsi="Times New Roman"/>
        </w:rPr>
      </w:pPr>
    </w:p>
    <w:p w:rsidR="007061EF" w:rsidRPr="0020798C" w:rsidRDefault="007061EF" w:rsidP="007061EF">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061EF" w:rsidRPr="0020798C" w:rsidTr="00AF5510">
        <w:trPr>
          <w:cantSplit/>
          <w:jc w:val="center"/>
        </w:trPr>
        <w:tc>
          <w:tcPr>
            <w:tcW w:w="9212" w:type="dxa"/>
            <w:gridSpan w:val="7"/>
            <w:shd w:val="clear" w:color="auto" w:fill="C0C0C0"/>
            <w:vAlign w:val="center"/>
          </w:tcPr>
          <w:p w:rsidR="007061EF" w:rsidRPr="0020798C" w:rsidRDefault="007061EF" w:rsidP="00AF5510">
            <w:pPr>
              <w:spacing w:after="0"/>
              <w:rPr>
                <w:rFonts w:ascii="Times New Roman" w:hAnsi="Times New Roman"/>
              </w:rPr>
            </w:pPr>
            <w:r w:rsidRPr="0020798C">
              <w:rPr>
                <w:rFonts w:ascii="Times New Roman" w:hAnsi="Times New Roman"/>
                <w:b/>
                <w:lang w:val="de-DE"/>
              </w:rPr>
              <w:lastRenderedPageBreak/>
              <w:tab/>
            </w:r>
            <w:r w:rsidRPr="0020798C">
              <w:rPr>
                <w:rFonts w:ascii="Times New Roman" w:hAnsi="Times New Roman"/>
                <w:b/>
                <w:lang w:val="de-DE"/>
              </w:rPr>
              <w:tab/>
            </w: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5 </w:t>
            </w:r>
            <w:r w:rsidRPr="0020798C">
              <w:rPr>
                <w:rFonts w:ascii="Times New Roman" w:hAnsi="Times New Roman"/>
                <w:b/>
                <w:lang w:val="de-DE"/>
              </w:rPr>
              <w:tab/>
              <w:t>–  [s</w:t>
            </w:r>
            <w:proofErr w:type="spellStart"/>
            <w:r w:rsidRPr="0020798C">
              <w:rPr>
                <w:rFonts w:ascii="Times New Roman" w:hAnsi="Times New Roman"/>
                <w:b/>
              </w:rPr>
              <w:t>eminarium</w:t>
            </w:r>
            <w:proofErr w:type="spellEnd"/>
            <w:r w:rsidRPr="0020798C">
              <w:rPr>
                <w:rFonts w:ascii="Times New Roman" w:hAnsi="Times New Roman"/>
                <w:b/>
              </w:rPr>
              <w:t xml:space="preserve"> licencjackie]</w:t>
            </w:r>
          </w:p>
        </w:tc>
      </w:tr>
      <w:tr w:rsidR="007061EF" w:rsidRPr="0020798C" w:rsidTr="00AF5510">
        <w:trPr>
          <w:jc w:val="center"/>
        </w:trPr>
        <w:tc>
          <w:tcPr>
            <w:tcW w:w="467" w:type="dxa"/>
            <w:tcBorders>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w:t>
            </w:r>
          </w:p>
        </w:tc>
        <w:tc>
          <w:tcPr>
            <w:tcW w:w="3023" w:type="dxa"/>
            <w:tcBorders>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Kulturoznawstwo</w:t>
            </w:r>
          </w:p>
          <w:p w:rsidR="007061EF" w:rsidRPr="0020798C" w:rsidRDefault="007061EF" w:rsidP="00AF5510">
            <w:pPr>
              <w:spacing w:after="0"/>
              <w:rPr>
                <w:rFonts w:ascii="Times New Roman" w:hAnsi="Times New Roman"/>
              </w:rPr>
            </w:pPr>
            <w:r w:rsidRPr="0020798C">
              <w:rPr>
                <w:rFonts w:ascii="Times New Roman" w:hAnsi="Times New Roman"/>
              </w:rPr>
              <w:t>(seminarium licencjackie)</w:t>
            </w:r>
          </w:p>
        </w:tc>
        <w:tc>
          <w:tcPr>
            <w:tcW w:w="900" w:type="dxa"/>
            <w:tcBorders>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Niedokos</w:t>
            </w:r>
          </w:p>
        </w:tc>
      </w:tr>
      <w:tr w:rsidR="007061EF" w:rsidRPr="0020798C" w:rsidTr="00AF5510">
        <w:trPr>
          <w:jc w:val="center"/>
        </w:trPr>
        <w:tc>
          <w:tcPr>
            <w:tcW w:w="467"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2</w:t>
            </w:r>
          </w:p>
        </w:tc>
        <w:tc>
          <w:tcPr>
            <w:tcW w:w="3023"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 xml:space="preserve">Literatura angielska </w:t>
            </w:r>
          </w:p>
          <w:p w:rsidR="007061EF" w:rsidRPr="0020798C" w:rsidRDefault="007061EF" w:rsidP="00AF5510">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proofErr w:type="spellStart"/>
            <w:r w:rsidRPr="0020798C">
              <w:rPr>
                <w:rFonts w:ascii="Times New Roman" w:hAnsi="Times New Roman"/>
              </w:rPr>
              <w:t>Wącior</w:t>
            </w:r>
            <w:proofErr w:type="spellEnd"/>
          </w:p>
        </w:tc>
      </w:tr>
      <w:tr w:rsidR="007061EF" w:rsidRPr="0020798C" w:rsidTr="00AF5510">
        <w:trPr>
          <w:jc w:val="center"/>
        </w:trPr>
        <w:tc>
          <w:tcPr>
            <w:tcW w:w="467"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w:t>
            </w:r>
          </w:p>
        </w:tc>
        <w:tc>
          <w:tcPr>
            <w:tcW w:w="3023"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Literatura amerykańska (seminarium licencjackie)</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Niewiadomska-Flis</w:t>
            </w:r>
          </w:p>
        </w:tc>
      </w:tr>
      <w:tr w:rsidR="007061EF" w:rsidRPr="0020798C" w:rsidTr="00AF5510">
        <w:trPr>
          <w:jc w:val="center"/>
        </w:trPr>
        <w:tc>
          <w:tcPr>
            <w:tcW w:w="467"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4</w:t>
            </w:r>
          </w:p>
        </w:tc>
        <w:tc>
          <w:tcPr>
            <w:tcW w:w="3023"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 xml:space="preserve">Fonetyka/Fonologia </w:t>
            </w:r>
          </w:p>
          <w:p w:rsidR="007061EF" w:rsidRPr="0020798C" w:rsidRDefault="007061EF" w:rsidP="00AF5510">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 xml:space="preserve">Anna </w:t>
            </w:r>
            <w:proofErr w:type="spellStart"/>
            <w:r w:rsidRPr="0020798C">
              <w:rPr>
                <w:rFonts w:ascii="Times New Roman" w:hAnsi="Times New Roman"/>
              </w:rPr>
              <w:t>Bloch-Rozmej</w:t>
            </w:r>
            <w:proofErr w:type="spellEnd"/>
          </w:p>
        </w:tc>
      </w:tr>
      <w:tr w:rsidR="007061EF" w:rsidRPr="0020798C" w:rsidTr="00AF5510">
        <w:trPr>
          <w:jc w:val="center"/>
        </w:trPr>
        <w:tc>
          <w:tcPr>
            <w:tcW w:w="467"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5</w:t>
            </w:r>
          </w:p>
        </w:tc>
        <w:tc>
          <w:tcPr>
            <w:tcW w:w="3023"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 xml:space="preserve">Morfologia </w:t>
            </w:r>
          </w:p>
          <w:p w:rsidR="007061EF" w:rsidRPr="0020798C" w:rsidRDefault="007061EF" w:rsidP="00AF5510">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Malicka-Kleparska</w:t>
            </w:r>
          </w:p>
        </w:tc>
      </w:tr>
      <w:tr w:rsidR="007061EF" w:rsidRPr="0020798C" w:rsidTr="00AF5510">
        <w:trPr>
          <w:jc w:val="center"/>
        </w:trPr>
        <w:tc>
          <w:tcPr>
            <w:tcW w:w="467"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6</w:t>
            </w:r>
          </w:p>
        </w:tc>
        <w:tc>
          <w:tcPr>
            <w:tcW w:w="3023"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Socjolingwistyka</w:t>
            </w:r>
          </w:p>
          <w:p w:rsidR="007061EF" w:rsidRPr="0020798C" w:rsidRDefault="007061EF" w:rsidP="00AF5510">
            <w:pPr>
              <w:spacing w:after="0"/>
              <w:rPr>
                <w:rFonts w:ascii="Times New Roman" w:hAnsi="Times New Roman"/>
              </w:rPr>
            </w:pPr>
            <w:r w:rsidRPr="0020798C">
              <w:rPr>
                <w:rFonts w:ascii="Times New Roman" w:hAnsi="Times New Roman"/>
              </w:rPr>
              <w:t>(seminarium licencjackie)</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Bednarski</w:t>
            </w:r>
          </w:p>
        </w:tc>
      </w:tr>
      <w:tr w:rsidR="007061EF" w:rsidRPr="0020798C" w:rsidTr="00AF5510">
        <w:trPr>
          <w:jc w:val="center"/>
        </w:trPr>
        <w:tc>
          <w:tcPr>
            <w:tcW w:w="467"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7</w:t>
            </w:r>
          </w:p>
        </w:tc>
        <w:tc>
          <w:tcPr>
            <w:tcW w:w="3023" w:type="dxa"/>
            <w:tcBorders>
              <w:top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Metodyka  (seminarium licencjackie)</w:t>
            </w: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tcBorders>
            <w:vAlign w:val="center"/>
          </w:tcPr>
          <w:p w:rsidR="007061EF" w:rsidRPr="0020798C" w:rsidRDefault="007061EF" w:rsidP="00AF5510">
            <w:pPr>
              <w:spacing w:after="0"/>
              <w:rPr>
                <w:rFonts w:ascii="Times New Roman" w:hAnsi="Times New Roman"/>
              </w:rPr>
            </w:pPr>
            <w:proofErr w:type="spellStart"/>
            <w:r w:rsidRPr="0020798C">
              <w:rPr>
                <w:rFonts w:ascii="Times New Roman" w:hAnsi="Times New Roman"/>
              </w:rPr>
              <w:t>Steinbrich</w:t>
            </w:r>
            <w:proofErr w:type="spellEnd"/>
          </w:p>
        </w:tc>
      </w:tr>
      <w:tr w:rsidR="007061EF" w:rsidRPr="0020798C" w:rsidTr="00AF5510">
        <w:trPr>
          <w:jc w:val="center"/>
        </w:trPr>
        <w:tc>
          <w:tcPr>
            <w:tcW w:w="467"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8</w:t>
            </w:r>
          </w:p>
        </w:tc>
        <w:tc>
          <w:tcPr>
            <w:tcW w:w="3023" w:type="dxa"/>
            <w:tcBorders>
              <w:top w:val="dashSmallGap" w:sz="4" w:space="0" w:color="auto"/>
            </w:tcBorders>
            <w:vAlign w:val="center"/>
          </w:tcPr>
          <w:p w:rsidR="007061EF" w:rsidRPr="0020798C" w:rsidRDefault="007061EF" w:rsidP="00AF5510">
            <w:pPr>
              <w:spacing w:after="0"/>
              <w:rPr>
                <w:rFonts w:ascii="Times New Roman" w:hAnsi="Times New Roman"/>
              </w:rPr>
            </w:pPr>
            <w:proofErr w:type="spellStart"/>
            <w:r w:rsidRPr="0020798C">
              <w:rPr>
                <w:rFonts w:ascii="Times New Roman" w:hAnsi="Times New Roman"/>
              </w:rPr>
              <w:t>Tyflodydaktyka</w:t>
            </w:r>
            <w:proofErr w:type="spellEnd"/>
            <w:r w:rsidRPr="0020798C">
              <w:rPr>
                <w:rFonts w:ascii="Times New Roman" w:hAnsi="Times New Roman"/>
              </w:rPr>
              <w:t xml:space="preserve"> (seminarium licencjackie)</w:t>
            </w: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Marek</w:t>
            </w:r>
          </w:p>
        </w:tc>
      </w:tr>
      <w:tr w:rsidR="007061EF" w:rsidRPr="0020798C" w:rsidTr="00AF5510">
        <w:trPr>
          <w:jc w:val="center"/>
        </w:trPr>
        <w:tc>
          <w:tcPr>
            <w:tcW w:w="467"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9</w:t>
            </w:r>
          </w:p>
        </w:tc>
        <w:tc>
          <w:tcPr>
            <w:tcW w:w="3023"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Od glosy do tekstu: historia tłumaczeń na język angielski (seminarium licencjackie)</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/3</w:t>
            </w:r>
          </w:p>
        </w:tc>
        <w:tc>
          <w:tcPr>
            <w:tcW w:w="928"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tcBorders>
              <w:top w:val="dashSmallGap" w:sz="4" w:space="0" w:color="auto"/>
              <w:bottom w:val="dashSmallGap" w:sz="4" w:space="0" w:color="auto"/>
            </w:tcBorders>
            <w:vAlign w:val="center"/>
          </w:tcPr>
          <w:p w:rsidR="007061EF" w:rsidRPr="0020798C" w:rsidRDefault="007061EF" w:rsidP="00AF5510">
            <w:pPr>
              <w:spacing w:after="0"/>
              <w:jc w:val="both"/>
              <w:rPr>
                <w:rFonts w:ascii="Times New Roman" w:hAnsi="Times New Roman"/>
              </w:rPr>
            </w:pPr>
            <w:proofErr w:type="spellStart"/>
            <w:r w:rsidRPr="0020798C">
              <w:rPr>
                <w:rFonts w:ascii="Times New Roman" w:hAnsi="Times New Roman"/>
              </w:rPr>
              <w:t>Zbo</w:t>
            </w:r>
            <w:proofErr w:type="spellEnd"/>
            <w:r w:rsidRPr="0020798C">
              <w:rPr>
                <w:rFonts w:ascii="Times New Roman" w:hAnsi="Times New Roman"/>
              </w:rPr>
              <w:t>/2</w:t>
            </w:r>
          </w:p>
        </w:tc>
        <w:tc>
          <w:tcPr>
            <w:tcW w:w="2122" w:type="dxa"/>
            <w:tcBorders>
              <w:top w:val="dashSmallGap" w:sz="4" w:space="0" w:color="auto"/>
              <w:bottom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Charzyńska-Wójcik</w:t>
            </w:r>
          </w:p>
        </w:tc>
      </w:tr>
      <w:tr w:rsidR="007061EF" w:rsidRPr="0020798C" w:rsidTr="00AF5510">
        <w:trPr>
          <w:jc w:val="center"/>
        </w:trPr>
        <w:tc>
          <w:tcPr>
            <w:tcW w:w="467"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10</w:t>
            </w:r>
          </w:p>
        </w:tc>
        <w:tc>
          <w:tcPr>
            <w:tcW w:w="3023" w:type="dxa"/>
            <w:tcBorders>
              <w:top w:val="dashSmallGap" w:sz="4" w:space="0" w:color="auto"/>
            </w:tcBorders>
            <w:vAlign w:val="center"/>
          </w:tcPr>
          <w:p w:rsidR="007061EF" w:rsidRPr="0020798C" w:rsidRDefault="007061EF" w:rsidP="00AF5510">
            <w:pPr>
              <w:spacing w:after="0"/>
              <w:rPr>
                <w:rFonts w:ascii="Times New Roman" w:hAnsi="Times New Roman"/>
              </w:rPr>
            </w:pPr>
            <w:r w:rsidRPr="0020798C">
              <w:rPr>
                <w:rFonts w:ascii="Times New Roman" w:hAnsi="Times New Roman"/>
              </w:rPr>
              <w:t>Przygotowanie pracy dyplomowej i egzamin dyplomowy</w:t>
            </w: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p>
        </w:tc>
        <w:tc>
          <w:tcPr>
            <w:tcW w:w="872" w:type="dxa"/>
            <w:tcBorders>
              <w:top w:val="dashSmallGap" w:sz="4" w:space="0" w:color="auto"/>
            </w:tcBorders>
            <w:vAlign w:val="center"/>
          </w:tcPr>
          <w:p w:rsidR="007061EF" w:rsidRPr="0020798C" w:rsidRDefault="007061EF" w:rsidP="00AF5510">
            <w:pPr>
              <w:spacing w:after="0"/>
              <w:jc w:val="both"/>
              <w:rPr>
                <w:rFonts w:ascii="Times New Roman" w:hAnsi="Times New Roman"/>
              </w:rPr>
            </w:pPr>
          </w:p>
        </w:tc>
        <w:tc>
          <w:tcPr>
            <w:tcW w:w="928" w:type="dxa"/>
            <w:tcBorders>
              <w:top w:val="dashSmallGap" w:sz="4" w:space="0" w:color="auto"/>
            </w:tcBorders>
            <w:vAlign w:val="center"/>
          </w:tcPr>
          <w:p w:rsidR="007061EF" w:rsidRPr="0020798C" w:rsidRDefault="007061EF" w:rsidP="00AF5510">
            <w:pPr>
              <w:spacing w:after="0"/>
              <w:jc w:val="both"/>
              <w:rPr>
                <w:rFonts w:ascii="Times New Roman" w:hAnsi="Times New Roman"/>
              </w:rPr>
            </w:pPr>
          </w:p>
        </w:tc>
        <w:tc>
          <w:tcPr>
            <w:tcW w:w="900" w:type="dxa"/>
            <w:tcBorders>
              <w:top w:val="dashSmallGap" w:sz="4" w:space="0" w:color="auto"/>
            </w:tcBorders>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E/10</w:t>
            </w:r>
          </w:p>
        </w:tc>
        <w:tc>
          <w:tcPr>
            <w:tcW w:w="2122" w:type="dxa"/>
            <w:tcBorders>
              <w:top w:val="dashSmallGap" w:sz="4" w:space="0" w:color="auto"/>
            </w:tcBorders>
            <w:vAlign w:val="center"/>
          </w:tcPr>
          <w:p w:rsidR="007061EF" w:rsidRPr="0020798C" w:rsidRDefault="007061EF" w:rsidP="00AF5510">
            <w:pPr>
              <w:spacing w:after="0"/>
              <w:rPr>
                <w:rFonts w:ascii="Times New Roman" w:hAnsi="Times New Roman"/>
              </w:rPr>
            </w:pPr>
          </w:p>
        </w:tc>
      </w:tr>
    </w:tbl>
    <w:p w:rsidR="007061EF" w:rsidRPr="0020798C" w:rsidRDefault="007061EF" w:rsidP="007061EF">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061EF" w:rsidRPr="0020798C" w:rsidTr="00AF5510">
        <w:trPr>
          <w:jc w:val="center"/>
        </w:trPr>
        <w:tc>
          <w:tcPr>
            <w:tcW w:w="9212" w:type="dxa"/>
            <w:gridSpan w:val="7"/>
            <w:shd w:val="clear" w:color="auto" w:fill="BFBFBF"/>
            <w:vAlign w:val="center"/>
          </w:tcPr>
          <w:p w:rsidR="007061EF" w:rsidRPr="0020798C" w:rsidRDefault="007061EF" w:rsidP="00AF5510">
            <w:pPr>
              <w:spacing w:after="0"/>
              <w:jc w:val="center"/>
              <w:rPr>
                <w:rFonts w:ascii="Times New Roman" w:hAnsi="Times New Roman"/>
                <w:b/>
                <w:bCs/>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9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Literaturoznawstwo</w:t>
            </w:r>
            <w:proofErr w:type="spellEnd"/>
            <w:r w:rsidRPr="0020798C">
              <w:rPr>
                <w:rFonts w:ascii="Times New Roman" w:hAnsi="Times New Roman"/>
                <w:b/>
                <w:lang w:val="de-DE"/>
              </w:rPr>
              <w:t>]</w:t>
            </w: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Historia literatury amerykańskiej (ćwiczenia)</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Z/3</w:t>
            </w:r>
          </w:p>
        </w:tc>
        <w:tc>
          <w:tcPr>
            <w:tcW w:w="928"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 xml:space="preserve">- </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w:t>
            </w:r>
          </w:p>
        </w:tc>
        <w:tc>
          <w:tcPr>
            <w:tcW w:w="2122"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1. Niewiadomska-Flis</w:t>
            </w:r>
          </w:p>
          <w:p w:rsidR="007061EF" w:rsidRPr="0020798C" w:rsidRDefault="007061EF" w:rsidP="00AF5510">
            <w:pPr>
              <w:spacing w:after="0"/>
              <w:rPr>
                <w:rFonts w:ascii="Times New Roman" w:hAnsi="Times New Roman"/>
              </w:rPr>
            </w:pPr>
            <w:r w:rsidRPr="0020798C">
              <w:rPr>
                <w:rFonts w:ascii="Times New Roman" w:hAnsi="Times New Roman"/>
              </w:rPr>
              <w:t>2. Niewiadomska-Flis</w:t>
            </w:r>
          </w:p>
          <w:p w:rsidR="007061EF" w:rsidRPr="0020798C" w:rsidRDefault="007061EF" w:rsidP="00AF5510">
            <w:pPr>
              <w:spacing w:after="0"/>
              <w:rPr>
                <w:rFonts w:ascii="Times New Roman" w:hAnsi="Times New Roman"/>
              </w:rPr>
            </w:pPr>
            <w:r w:rsidRPr="0020798C">
              <w:rPr>
                <w:rFonts w:ascii="Times New Roman" w:hAnsi="Times New Roman"/>
              </w:rPr>
              <w:t>3. Niewiadomska-Flis</w:t>
            </w:r>
          </w:p>
          <w:p w:rsidR="007061EF" w:rsidRPr="0020798C" w:rsidRDefault="007061EF" w:rsidP="00AF5510">
            <w:pPr>
              <w:spacing w:after="0"/>
              <w:rPr>
                <w:rFonts w:ascii="Times New Roman" w:hAnsi="Times New Roman"/>
              </w:rPr>
            </w:pPr>
            <w:r w:rsidRPr="0020798C">
              <w:rPr>
                <w:rFonts w:ascii="Times New Roman" w:hAnsi="Times New Roman"/>
              </w:rPr>
              <w:t>4. Niewiadomska-Flis</w:t>
            </w:r>
          </w:p>
        </w:tc>
      </w:tr>
    </w:tbl>
    <w:p w:rsidR="007061EF" w:rsidRPr="0020798C" w:rsidRDefault="007061EF" w:rsidP="007061EF">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061EF" w:rsidRPr="0020798C" w:rsidTr="00AF5510">
        <w:trPr>
          <w:jc w:val="center"/>
        </w:trPr>
        <w:tc>
          <w:tcPr>
            <w:tcW w:w="9212" w:type="dxa"/>
            <w:gridSpan w:val="7"/>
            <w:shd w:val="clear" w:color="auto" w:fill="B3B3B3"/>
            <w:vAlign w:val="center"/>
          </w:tcPr>
          <w:p w:rsidR="007061EF" w:rsidRPr="0020798C" w:rsidRDefault="007061EF" w:rsidP="00AF5510">
            <w:pPr>
              <w:spacing w:after="0"/>
              <w:jc w:val="center"/>
              <w:rPr>
                <w:rFonts w:ascii="Times New Roman" w:hAnsi="Times New Roman"/>
              </w:rPr>
            </w:pPr>
            <w:proofErr w:type="spellStart"/>
            <w:r w:rsidRPr="0020798C">
              <w:rPr>
                <w:rFonts w:ascii="Times New Roman" w:hAnsi="Times New Roman"/>
                <w:b/>
                <w:lang w:val="de-DE"/>
              </w:rPr>
              <w:t>Moduł</w:t>
            </w:r>
            <w:proofErr w:type="spellEnd"/>
            <w:r w:rsidRPr="0020798C">
              <w:rPr>
                <w:rFonts w:ascii="Times New Roman" w:hAnsi="Times New Roman"/>
                <w:b/>
                <w:lang w:val="de-DE"/>
              </w:rPr>
              <w:t xml:space="preserve"> 11 </w:t>
            </w:r>
            <w:r w:rsidRPr="0020798C">
              <w:rPr>
                <w:rFonts w:ascii="Times New Roman" w:hAnsi="Times New Roman"/>
                <w:b/>
                <w:lang w:val="de-DE"/>
              </w:rPr>
              <w:tab/>
            </w:r>
            <w:r w:rsidRPr="0020798C">
              <w:rPr>
                <w:rFonts w:ascii="Times New Roman" w:hAnsi="Times New Roman"/>
                <w:b/>
                <w:lang w:val="de-DE"/>
              </w:rPr>
              <w:tab/>
              <w:t>–</w:t>
            </w:r>
            <w:r w:rsidRPr="0020798C">
              <w:rPr>
                <w:rFonts w:ascii="Times New Roman" w:hAnsi="Times New Roman"/>
                <w:b/>
                <w:lang w:val="de-DE"/>
              </w:rPr>
              <w:tab/>
            </w:r>
            <w:r w:rsidRPr="0020798C">
              <w:rPr>
                <w:rFonts w:ascii="Times New Roman" w:hAnsi="Times New Roman"/>
                <w:b/>
                <w:lang w:val="de-DE"/>
              </w:rPr>
              <w:tab/>
              <w:t>[</w:t>
            </w:r>
            <w:proofErr w:type="spellStart"/>
            <w:r w:rsidRPr="0020798C">
              <w:rPr>
                <w:rFonts w:ascii="Times New Roman" w:hAnsi="Times New Roman"/>
                <w:b/>
                <w:lang w:val="de-DE"/>
              </w:rPr>
              <w:t>Językoznawstwo</w:t>
            </w:r>
            <w:proofErr w:type="spellEnd"/>
            <w:r w:rsidRPr="0020798C">
              <w:rPr>
                <w:rFonts w:ascii="Times New Roman" w:hAnsi="Times New Roman"/>
                <w:b/>
                <w:lang w:val="de-DE"/>
              </w:rPr>
              <w:t>]</w:t>
            </w: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Historia języka angielskiego</w:t>
            </w:r>
            <w:r w:rsidR="004A3351" w:rsidRPr="0020798C">
              <w:rPr>
                <w:rFonts w:ascii="Times New Roman" w:hAnsi="Times New Roman"/>
              </w:rPr>
              <w:t xml:space="preserve"> (ćwiczenia)</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872"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Z/2</w:t>
            </w:r>
          </w:p>
        </w:tc>
        <w:tc>
          <w:tcPr>
            <w:tcW w:w="928"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30</w:t>
            </w:r>
          </w:p>
        </w:tc>
        <w:tc>
          <w:tcPr>
            <w:tcW w:w="900"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Z/4</w:t>
            </w:r>
          </w:p>
        </w:tc>
        <w:tc>
          <w:tcPr>
            <w:tcW w:w="2122"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1. Wójcik</w:t>
            </w:r>
          </w:p>
          <w:p w:rsidR="007061EF" w:rsidRPr="0020798C" w:rsidRDefault="007061EF" w:rsidP="00AF5510">
            <w:pPr>
              <w:spacing w:after="0"/>
              <w:rPr>
                <w:rFonts w:ascii="Times New Roman" w:hAnsi="Times New Roman"/>
              </w:rPr>
            </w:pPr>
            <w:r w:rsidRPr="0020798C">
              <w:rPr>
                <w:rFonts w:ascii="Times New Roman" w:hAnsi="Times New Roman"/>
              </w:rPr>
              <w:t>2. Wójcik</w:t>
            </w:r>
          </w:p>
          <w:p w:rsidR="007061EF" w:rsidRPr="0020798C" w:rsidRDefault="007061EF" w:rsidP="00AF5510">
            <w:pPr>
              <w:spacing w:after="0"/>
              <w:rPr>
                <w:rFonts w:ascii="Times New Roman" w:hAnsi="Times New Roman"/>
              </w:rPr>
            </w:pPr>
            <w:r w:rsidRPr="0020798C">
              <w:rPr>
                <w:rFonts w:ascii="Times New Roman" w:hAnsi="Times New Roman"/>
              </w:rPr>
              <w:t>3. Charzyńska-Wójcik</w:t>
            </w:r>
          </w:p>
          <w:p w:rsidR="007061EF" w:rsidRPr="0020798C" w:rsidRDefault="007061EF" w:rsidP="00AF5510">
            <w:pPr>
              <w:spacing w:after="0"/>
              <w:rPr>
                <w:rFonts w:ascii="Times New Roman" w:hAnsi="Times New Roman"/>
              </w:rPr>
            </w:pPr>
            <w:r w:rsidRPr="0020798C">
              <w:rPr>
                <w:rFonts w:ascii="Times New Roman" w:hAnsi="Times New Roman"/>
              </w:rPr>
              <w:t>4. Charzyńska-Wójcik</w:t>
            </w:r>
          </w:p>
        </w:tc>
      </w:tr>
    </w:tbl>
    <w:p w:rsidR="007061EF" w:rsidRPr="0020798C" w:rsidRDefault="007061EF" w:rsidP="007061E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972"/>
        <w:gridCol w:w="851"/>
        <w:gridCol w:w="885"/>
        <w:gridCol w:w="1067"/>
        <w:gridCol w:w="883"/>
        <w:gridCol w:w="2092"/>
      </w:tblGrid>
      <w:tr w:rsidR="007061EF" w:rsidRPr="0020798C" w:rsidTr="007061EF">
        <w:tc>
          <w:tcPr>
            <w:tcW w:w="9288" w:type="dxa"/>
            <w:gridSpan w:val="7"/>
            <w:shd w:val="clear" w:color="auto" w:fill="D9D9D9"/>
          </w:tcPr>
          <w:p w:rsidR="007061EF" w:rsidRPr="0020798C" w:rsidRDefault="007061EF" w:rsidP="00AF5510">
            <w:pPr>
              <w:spacing w:after="0" w:line="240" w:lineRule="auto"/>
              <w:jc w:val="center"/>
              <w:rPr>
                <w:rFonts w:ascii="Times New Roman" w:hAnsi="Times New Roman"/>
                <w:b/>
              </w:rPr>
            </w:pPr>
            <w:r w:rsidRPr="0020798C">
              <w:rPr>
                <w:rFonts w:ascii="Times New Roman" w:hAnsi="Times New Roman"/>
                <w:b/>
              </w:rPr>
              <w:t xml:space="preserve">Moduł 13 – [Specjalizacja </w:t>
            </w:r>
            <w:proofErr w:type="spellStart"/>
            <w:r w:rsidRPr="0020798C">
              <w:rPr>
                <w:rFonts w:ascii="Times New Roman" w:hAnsi="Times New Roman"/>
                <w:b/>
              </w:rPr>
              <w:t>tyflolingwistyczna</w:t>
            </w:r>
            <w:proofErr w:type="spellEnd"/>
            <w:r w:rsidRPr="0020798C">
              <w:rPr>
                <w:rFonts w:ascii="Times New Roman" w:hAnsi="Times New Roman"/>
                <w:b/>
              </w:rPr>
              <w:t>] - do wyboru</w:t>
            </w:r>
          </w:p>
        </w:tc>
      </w:tr>
      <w:tr w:rsidR="007061EF" w:rsidRPr="0020798C" w:rsidTr="007061EF">
        <w:tc>
          <w:tcPr>
            <w:tcW w:w="538"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1</w:t>
            </w:r>
          </w:p>
        </w:tc>
        <w:tc>
          <w:tcPr>
            <w:tcW w:w="2972" w:type="dxa"/>
            <w:shd w:val="clear" w:color="auto" w:fill="auto"/>
          </w:tcPr>
          <w:p w:rsidR="007061EF" w:rsidRPr="0020798C" w:rsidRDefault="007061EF" w:rsidP="00AF5510">
            <w:pPr>
              <w:spacing w:after="0" w:line="240" w:lineRule="auto"/>
              <w:rPr>
                <w:rFonts w:ascii="Times New Roman" w:hAnsi="Times New Roman"/>
              </w:rPr>
            </w:pPr>
            <w:r w:rsidRPr="0020798C">
              <w:rPr>
                <w:rFonts w:ascii="Times New Roman" w:hAnsi="Times New Roman"/>
              </w:rPr>
              <w:t>Warsztaty językowo-tłumaczeniowe (ćwiczenia)</w:t>
            </w:r>
          </w:p>
        </w:tc>
        <w:tc>
          <w:tcPr>
            <w:tcW w:w="851" w:type="dxa"/>
            <w:shd w:val="clear" w:color="auto" w:fill="auto"/>
          </w:tcPr>
          <w:p w:rsidR="007061EF" w:rsidRPr="0020798C" w:rsidRDefault="00793611" w:rsidP="00AF5510">
            <w:pPr>
              <w:spacing w:after="0" w:line="240" w:lineRule="auto"/>
              <w:jc w:val="center"/>
              <w:rPr>
                <w:rFonts w:ascii="Times New Roman" w:hAnsi="Times New Roman"/>
              </w:rPr>
            </w:pPr>
            <w:r w:rsidRPr="0020798C">
              <w:rPr>
                <w:rFonts w:ascii="Times New Roman" w:hAnsi="Times New Roman"/>
              </w:rPr>
              <w:t>3</w:t>
            </w:r>
            <w:r w:rsidR="007061EF" w:rsidRPr="0020798C">
              <w:rPr>
                <w:rFonts w:ascii="Times New Roman" w:hAnsi="Times New Roman"/>
              </w:rPr>
              <w:t>0</w:t>
            </w:r>
          </w:p>
        </w:tc>
        <w:tc>
          <w:tcPr>
            <w:tcW w:w="885"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Z/</w:t>
            </w:r>
            <w:r w:rsidR="0005545F">
              <w:rPr>
                <w:rFonts w:ascii="Times New Roman" w:hAnsi="Times New Roman"/>
              </w:rPr>
              <w:t>4</w:t>
            </w:r>
          </w:p>
        </w:tc>
        <w:tc>
          <w:tcPr>
            <w:tcW w:w="1067"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_</w:t>
            </w:r>
          </w:p>
        </w:tc>
        <w:tc>
          <w:tcPr>
            <w:tcW w:w="883" w:type="dxa"/>
            <w:shd w:val="clear" w:color="auto" w:fill="auto"/>
          </w:tcPr>
          <w:p w:rsidR="007061EF" w:rsidRPr="0020798C" w:rsidRDefault="007061EF" w:rsidP="00AF5510">
            <w:pPr>
              <w:spacing w:after="0" w:line="240" w:lineRule="auto"/>
              <w:jc w:val="center"/>
              <w:rPr>
                <w:rFonts w:ascii="Times New Roman" w:hAnsi="Times New Roman"/>
              </w:rPr>
            </w:pPr>
            <w:r w:rsidRPr="0020798C">
              <w:rPr>
                <w:rFonts w:ascii="Times New Roman" w:hAnsi="Times New Roman"/>
              </w:rPr>
              <w:t>_</w:t>
            </w:r>
          </w:p>
        </w:tc>
        <w:tc>
          <w:tcPr>
            <w:tcW w:w="2092" w:type="dxa"/>
            <w:shd w:val="clear" w:color="auto" w:fill="auto"/>
          </w:tcPr>
          <w:p w:rsidR="007061EF" w:rsidRPr="0020798C" w:rsidRDefault="007061EF" w:rsidP="00AF5510">
            <w:pPr>
              <w:spacing w:after="0" w:line="240" w:lineRule="auto"/>
              <w:rPr>
                <w:rFonts w:ascii="Times New Roman" w:hAnsi="Times New Roman"/>
              </w:rPr>
            </w:pPr>
            <w:proofErr w:type="spellStart"/>
            <w:r w:rsidRPr="0020798C">
              <w:rPr>
                <w:rFonts w:ascii="Times New Roman" w:hAnsi="Times New Roman"/>
              </w:rPr>
              <w:t>K.Flis</w:t>
            </w:r>
            <w:proofErr w:type="spellEnd"/>
          </w:p>
        </w:tc>
      </w:tr>
    </w:tbl>
    <w:p w:rsidR="007061EF" w:rsidRPr="0020798C" w:rsidRDefault="007061EF" w:rsidP="007061EF">
      <w:pPr>
        <w:spacing w:after="0"/>
        <w:rPr>
          <w:rFonts w:ascii="Times New Roman" w:hAnsi="Times New Roman"/>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3023"/>
        <w:gridCol w:w="900"/>
        <w:gridCol w:w="872"/>
        <w:gridCol w:w="928"/>
        <w:gridCol w:w="900"/>
        <w:gridCol w:w="2122"/>
      </w:tblGrid>
      <w:tr w:rsidR="007061EF" w:rsidRPr="0020798C" w:rsidTr="00AF5510">
        <w:trPr>
          <w:jc w:val="center"/>
        </w:trPr>
        <w:tc>
          <w:tcPr>
            <w:tcW w:w="9212" w:type="dxa"/>
            <w:gridSpan w:val="7"/>
            <w:shd w:val="clear" w:color="auto" w:fill="C0C0C0"/>
            <w:vAlign w:val="center"/>
          </w:tcPr>
          <w:p w:rsidR="007061EF" w:rsidRPr="0020798C" w:rsidRDefault="007061EF" w:rsidP="00AF5510">
            <w:pPr>
              <w:spacing w:after="0"/>
              <w:jc w:val="center"/>
              <w:rPr>
                <w:rFonts w:ascii="Times New Roman" w:hAnsi="Times New Roman"/>
                <w:b/>
                <w:bCs/>
              </w:rPr>
            </w:pPr>
            <w:r w:rsidRPr="0020798C">
              <w:rPr>
                <w:rFonts w:ascii="Times New Roman" w:hAnsi="Times New Roman"/>
                <w:b/>
                <w:bCs/>
              </w:rPr>
              <w:t>Egzaminy</w:t>
            </w: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1</w:t>
            </w:r>
          </w:p>
        </w:tc>
        <w:tc>
          <w:tcPr>
            <w:tcW w:w="3023"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PNJA</w:t>
            </w:r>
          </w:p>
        </w:tc>
        <w:tc>
          <w:tcPr>
            <w:tcW w:w="900" w:type="dxa"/>
            <w:vAlign w:val="center"/>
          </w:tcPr>
          <w:p w:rsidR="007061EF" w:rsidRPr="0020798C" w:rsidRDefault="007061EF" w:rsidP="00AF5510">
            <w:pPr>
              <w:spacing w:after="0"/>
              <w:jc w:val="both"/>
              <w:rPr>
                <w:rFonts w:ascii="Times New Roman" w:hAnsi="Times New Roman"/>
              </w:rPr>
            </w:pPr>
          </w:p>
        </w:tc>
        <w:tc>
          <w:tcPr>
            <w:tcW w:w="872" w:type="dxa"/>
            <w:vAlign w:val="center"/>
          </w:tcPr>
          <w:p w:rsidR="007061EF" w:rsidRPr="0020798C" w:rsidRDefault="007061EF" w:rsidP="00AF5510">
            <w:pPr>
              <w:spacing w:after="0"/>
              <w:jc w:val="both"/>
              <w:rPr>
                <w:rFonts w:ascii="Times New Roman" w:hAnsi="Times New Roman"/>
              </w:rPr>
            </w:pPr>
          </w:p>
        </w:tc>
        <w:tc>
          <w:tcPr>
            <w:tcW w:w="928" w:type="dxa"/>
            <w:vAlign w:val="center"/>
          </w:tcPr>
          <w:p w:rsidR="007061EF" w:rsidRPr="0020798C" w:rsidRDefault="007061EF" w:rsidP="00AF5510">
            <w:pPr>
              <w:spacing w:after="0"/>
              <w:jc w:val="both"/>
              <w:rPr>
                <w:rFonts w:ascii="Times New Roman" w:hAnsi="Times New Roman"/>
              </w:rPr>
            </w:pPr>
          </w:p>
        </w:tc>
        <w:tc>
          <w:tcPr>
            <w:tcW w:w="900"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E/2</w:t>
            </w:r>
          </w:p>
        </w:tc>
        <w:tc>
          <w:tcPr>
            <w:tcW w:w="2122" w:type="dxa"/>
            <w:vAlign w:val="center"/>
          </w:tcPr>
          <w:p w:rsidR="007061EF" w:rsidRPr="0020798C" w:rsidRDefault="007061EF" w:rsidP="00AF5510">
            <w:pPr>
              <w:spacing w:after="0"/>
              <w:rPr>
                <w:rFonts w:ascii="Times New Roman" w:hAnsi="Times New Roman"/>
              </w:rPr>
            </w:pP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2</w:t>
            </w:r>
          </w:p>
        </w:tc>
        <w:tc>
          <w:tcPr>
            <w:tcW w:w="3023"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Egzamin z drugiego języka B2+</w:t>
            </w:r>
          </w:p>
        </w:tc>
        <w:tc>
          <w:tcPr>
            <w:tcW w:w="900" w:type="dxa"/>
            <w:vAlign w:val="center"/>
          </w:tcPr>
          <w:p w:rsidR="007061EF" w:rsidRPr="0020798C" w:rsidRDefault="007061EF" w:rsidP="00AF5510">
            <w:pPr>
              <w:spacing w:after="0"/>
              <w:jc w:val="both"/>
              <w:rPr>
                <w:rFonts w:ascii="Times New Roman" w:hAnsi="Times New Roman"/>
              </w:rPr>
            </w:pPr>
          </w:p>
        </w:tc>
        <w:tc>
          <w:tcPr>
            <w:tcW w:w="872" w:type="dxa"/>
            <w:vAlign w:val="center"/>
          </w:tcPr>
          <w:p w:rsidR="007061EF" w:rsidRPr="0020798C" w:rsidRDefault="007061EF" w:rsidP="00AF5510">
            <w:pPr>
              <w:spacing w:after="0"/>
              <w:jc w:val="both"/>
              <w:rPr>
                <w:rFonts w:ascii="Times New Roman" w:hAnsi="Times New Roman"/>
              </w:rPr>
            </w:pPr>
          </w:p>
        </w:tc>
        <w:tc>
          <w:tcPr>
            <w:tcW w:w="928" w:type="dxa"/>
            <w:vAlign w:val="center"/>
          </w:tcPr>
          <w:p w:rsidR="007061EF" w:rsidRPr="0020798C" w:rsidRDefault="007061EF" w:rsidP="00AF5510">
            <w:pPr>
              <w:spacing w:after="0"/>
              <w:jc w:val="both"/>
              <w:rPr>
                <w:rFonts w:ascii="Times New Roman" w:hAnsi="Times New Roman"/>
              </w:rPr>
            </w:pPr>
          </w:p>
        </w:tc>
        <w:tc>
          <w:tcPr>
            <w:tcW w:w="900" w:type="dxa"/>
            <w:vAlign w:val="center"/>
          </w:tcPr>
          <w:p w:rsidR="007061EF" w:rsidRPr="0020798C" w:rsidRDefault="007061EF" w:rsidP="00AF5510">
            <w:pPr>
              <w:spacing w:after="0"/>
              <w:rPr>
                <w:rFonts w:ascii="Times New Roman" w:hAnsi="Times New Roman"/>
              </w:rPr>
            </w:pPr>
            <w:r w:rsidRPr="0020798C">
              <w:rPr>
                <w:rFonts w:ascii="Times New Roman" w:hAnsi="Times New Roman"/>
              </w:rPr>
              <w:t>E/2</w:t>
            </w:r>
          </w:p>
        </w:tc>
        <w:tc>
          <w:tcPr>
            <w:tcW w:w="2122" w:type="dxa"/>
            <w:vAlign w:val="center"/>
          </w:tcPr>
          <w:p w:rsidR="007061EF" w:rsidRPr="0020798C" w:rsidRDefault="007061EF" w:rsidP="00AF5510">
            <w:pPr>
              <w:spacing w:after="0"/>
              <w:rPr>
                <w:rFonts w:ascii="Times New Roman" w:hAnsi="Times New Roman"/>
                <w:highlight w:val="lightGray"/>
              </w:rPr>
            </w:pPr>
          </w:p>
        </w:tc>
      </w:tr>
      <w:tr w:rsidR="007061EF" w:rsidRPr="0020798C" w:rsidTr="00AF5510">
        <w:trPr>
          <w:jc w:val="center"/>
        </w:trPr>
        <w:tc>
          <w:tcPr>
            <w:tcW w:w="467"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3</w:t>
            </w:r>
          </w:p>
        </w:tc>
        <w:tc>
          <w:tcPr>
            <w:tcW w:w="3023" w:type="dxa"/>
            <w:vAlign w:val="center"/>
          </w:tcPr>
          <w:p w:rsidR="007061EF" w:rsidRPr="0020798C" w:rsidRDefault="007061EF" w:rsidP="007061EF">
            <w:pPr>
              <w:spacing w:after="0"/>
              <w:jc w:val="both"/>
              <w:rPr>
                <w:rFonts w:ascii="Times New Roman" w:hAnsi="Times New Roman"/>
              </w:rPr>
            </w:pPr>
            <w:r w:rsidRPr="0020798C">
              <w:rPr>
                <w:rFonts w:ascii="Times New Roman" w:hAnsi="Times New Roman"/>
              </w:rPr>
              <w:t>Egzamin – Przekład pisemny i ustny</w:t>
            </w:r>
          </w:p>
        </w:tc>
        <w:tc>
          <w:tcPr>
            <w:tcW w:w="900" w:type="dxa"/>
            <w:vAlign w:val="center"/>
          </w:tcPr>
          <w:p w:rsidR="007061EF" w:rsidRPr="0020798C" w:rsidRDefault="007061EF" w:rsidP="00AF5510">
            <w:pPr>
              <w:spacing w:after="0"/>
              <w:jc w:val="both"/>
              <w:rPr>
                <w:rFonts w:ascii="Times New Roman" w:hAnsi="Times New Roman"/>
              </w:rPr>
            </w:pPr>
          </w:p>
        </w:tc>
        <w:tc>
          <w:tcPr>
            <w:tcW w:w="872" w:type="dxa"/>
            <w:vAlign w:val="center"/>
          </w:tcPr>
          <w:p w:rsidR="007061EF" w:rsidRPr="0020798C" w:rsidRDefault="007061EF" w:rsidP="00AF5510">
            <w:pPr>
              <w:spacing w:after="0"/>
              <w:jc w:val="both"/>
              <w:rPr>
                <w:rFonts w:ascii="Times New Roman" w:hAnsi="Times New Roman"/>
              </w:rPr>
            </w:pPr>
            <w:r w:rsidRPr="0020798C">
              <w:rPr>
                <w:rFonts w:ascii="Times New Roman" w:hAnsi="Times New Roman"/>
              </w:rPr>
              <w:t>E/2</w:t>
            </w:r>
          </w:p>
        </w:tc>
        <w:tc>
          <w:tcPr>
            <w:tcW w:w="928" w:type="dxa"/>
            <w:vAlign w:val="center"/>
          </w:tcPr>
          <w:p w:rsidR="007061EF" w:rsidRPr="0020798C" w:rsidRDefault="007061EF" w:rsidP="00AF5510">
            <w:pPr>
              <w:spacing w:after="0"/>
              <w:jc w:val="both"/>
              <w:rPr>
                <w:rFonts w:ascii="Times New Roman" w:hAnsi="Times New Roman"/>
              </w:rPr>
            </w:pPr>
          </w:p>
        </w:tc>
        <w:tc>
          <w:tcPr>
            <w:tcW w:w="900" w:type="dxa"/>
            <w:vAlign w:val="center"/>
          </w:tcPr>
          <w:p w:rsidR="007061EF" w:rsidRPr="0020798C" w:rsidRDefault="007061EF" w:rsidP="00AF5510">
            <w:pPr>
              <w:spacing w:after="0"/>
              <w:rPr>
                <w:rFonts w:ascii="Times New Roman" w:hAnsi="Times New Roman"/>
              </w:rPr>
            </w:pPr>
          </w:p>
        </w:tc>
        <w:tc>
          <w:tcPr>
            <w:tcW w:w="2122" w:type="dxa"/>
            <w:vAlign w:val="center"/>
          </w:tcPr>
          <w:p w:rsidR="007061EF" w:rsidRPr="0020798C" w:rsidRDefault="007061EF" w:rsidP="00AF5510">
            <w:pPr>
              <w:spacing w:after="0"/>
              <w:rPr>
                <w:rFonts w:ascii="Times New Roman" w:hAnsi="Times New Roman"/>
              </w:rPr>
            </w:pPr>
          </w:p>
        </w:tc>
      </w:tr>
      <w:tr w:rsidR="007061EF" w:rsidRPr="0020798C" w:rsidTr="00AF5510">
        <w:trPr>
          <w:jc w:val="center"/>
        </w:trPr>
        <w:tc>
          <w:tcPr>
            <w:tcW w:w="3490" w:type="dxa"/>
            <w:gridSpan w:val="2"/>
            <w:vAlign w:val="center"/>
          </w:tcPr>
          <w:p w:rsidR="007061EF" w:rsidRPr="0020798C" w:rsidRDefault="007061EF" w:rsidP="00AF5510">
            <w:pPr>
              <w:spacing w:after="0"/>
              <w:rPr>
                <w:rFonts w:ascii="Times New Roman" w:hAnsi="Times New Roman"/>
                <w:b/>
                <w:bCs/>
              </w:rPr>
            </w:pPr>
            <w:r w:rsidRPr="0020798C">
              <w:rPr>
                <w:rFonts w:ascii="Times New Roman" w:hAnsi="Times New Roman"/>
                <w:b/>
                <w:bCs/>
              </w:rPr>
              <w:t>Suma godzin: 450</w:t>
            </w:r>
          </w:p>
        </w:tc>
        <w:tc>
          <w:tcPr>
            <w:tcW w:w="900" w:type="dxa"/>
            <w:vAlign w:val="center"/>
          </w:tcPr>
          <w:p w:rsidR="007061EF" w:rsidRPr="0020798C" w:rsidRDefault="007061EF" w:rsidP="00AF5510">
            <w:pPr>
              <w:spacing w:after="0"/>
              <w:jc w:val="both"/>
              <w:rPr>
                <w:rFonts w:ascii="Times New Roman" w:hAnsi="Times New Roman"/>
                <w:b/>
                <w:bCs/>
              </w:rPr>
            </w:pPr>
            <w:r w:rsidRPr="0020798C">
              <w:rPr>
                <w:rFonts w:ascii="Times New Roman" w:hAnsi="Times New Roman"/>
                <w:b/>
                <w:bCs/>
              </w:rPr>
              <w:t>270</w:t>
            </w:r>
          </w:p>
        </w:tc>
        <w:tc>
          <w:tcPr>
            <w:tcW w:w="872" w:type="dxa"/>
            <w:vAlign w:val="center"/>
          </w:tcPr>
          <w:p w:rsidR="007061EF" w:rsidRPr="0020798C" w:rsidRDefault="007061EF" w:rsidP="00AF5510">
            <w:pPr>
              <w:spacing w:after="0"/>
              <w:jc w:val="both"/>
              <w:rPr>
                <w:rFonts w:ascii="Times New Roman" w:hAnsi="Times New Roman"/>
                <w:b/>
                <w:bCs/>
              </w:rPr>
            </w:pPr>
          </w:p>
        </w:tc>
        <w:tc>
          <w:tcPr>
            <w:tcW w:w="928" w:type="dxa"/>
            <w:vAlign w:val="center"/>
          </w:tcPr>
          <w:p w:rsidR="007061EF" w:rsidRPr="0020798C" w:rsidRDefault="007061EF" w:rsidP="00AF5510">
            <w:pPr>
              <w:spacing w:after="0"/>
              <w:jc w:val="both"/>
              <w:rPr>
                <w:rFonts w:ascii="Times New Roman" w:hAnsi="Times New Roman"/>
                <w:b/>
                <w:bCs/>
              </w:rPr>
            </w:pPr>
            <w:r w:rsidRPr="0020798C">
              <w:rPr>
                <w:rFonts w:ascii="Times New Roman" w:hAnsi="Times New Roman"/>
                <w:b/>
                <w:bCs/>
              </w:rPr>
              <w:t>180</w:t>
            </w:r>
          </w:p>
        </w:tc>
        <w:tc>
          <w:tcPr>
            <w:tcW w:w="900" w:type="dxa"/>
            <w:vAlign w:val="center"/>
          </w:tcPr>
          <w:p w:rsidR="007061EF" w:rsidRPr="0020798C" w:rsidRDefault="007061EF" w:rsidP="00AF5510">
            <w:pPr>
              <w:spacing w:after="0"/>
              <w:rPr>
                <w:rFonts w:ascii="Times New Roman" w:hAnsi="Times New Roman"/>
              </w:rPr>
            </w:pPr>
          </w:p>
        </w:tc>
        <w:tc>
          <w:tcPr>
            <w:tcW w:w="2122" w:type="dxa"/>
            <w:vAlign w:val="center"/>
          </w:tcPr>
          <w:p w:rsidR="007061EF" w:rsidRPr="0020798C" w:rsidRDefault="007061EF" w:rsidP="00AF5510">
            <w:pPr>
              <w:spacing w:after="0"/>
              <w:rPr>
                <w:rFonts w:ascii="Times New Roman" w:hAnsi="Times New Roman"/>
                <w:b/>
                <w:bCs/>
              </w:rPr>
            </w:pPr>
          </w:p>
        </w:tc>
      </w:tr>
      <w:tr w:rsidR="007061EF" w:rsidRPr="0020798C" w:rsidTr="00AF5510">
        <w:trPr>
          <w:jc w:val="center"/>
        </w:trPr>
        <w:tc>
          <w:tcPr>
            <w:tcW w:w="3490" w:type="dxa"/>
            <w:gridSpan w:val="2"/>
            <w:vAlign w:val="center"/>
          </w:tcPr>
          <w:p w:rsidR="007061EF" w:rsidRPr="0020798C" w:rsidRDefault="007061EF" w:rsidP="00AF5510">
            <w:pPr>
              <w:spacing w:after="0"/>
              <w:rPr>
                <w:rFonts w:ascii="Times New Roman" w:hAnsi="Times New Roman"/>
                <w:b/>
                <w:bCs/>
              </w:rPr>
            </w:pPr>
            <w:r w:rsidRPr="0020798C">
              <w:rPr>
                <w:rFonts w:ascii="Times New Roman" w:hAnsi="Times New Roman"/>
                <w:b/>
                <w:bCs/>
              </w:rPr>
              <w:t>ECTS suma: 60</w:t>
            </w:r>
          </w:p>
        </w:tc>
        <w:tc>
          <w:tcPr>
            <w:tcW w:w="900" w:type="dxa"/>
            <w:vAlign w:val="center"/>
          </w:tcPr>
          <w:p w:rsidR="007061EF" w:rsidRPr="0020798C" w:rsidRDefault="007061EF" w:rsidP="00AF5510">
            <w:pPr>
              <w:spacing w:after="0"/>
              <w:jc w:val="both"/>
              <w:rPr>
                <w:rFonts w:ascii="Times New Roman" w:hAnsi="Times New Roman"/>
                <w:b/>
                <w:bCs/>
              </w:rPr>
            </w:pPr>
          </w:p>
        </w:tc>
        <w:tc>
          <w:tcPr>
            <w:tcW w:w="872" w:type="dxa"/>
            <w:vAlign w:val="center"/>
          </w:tcPr>
          <w:p w:rsidR="007061EF" w:rsidRPr="0020798C" w:rsidRDefault="007061EF" w:rsidP="00AF5510">
            <w:pPr>
              <w:spacing w:after="0"/>
              <w:jc w:val="both"/>
              <w:rPr>
                <w:rFonts w:ascii="Times New Roman" w:hAnsi="Times New Roman"/>
                <w:b/>
                <w:bCs/>
              </w:rPr>
            </w:pPr>
            <w:r w:rsidRPr="0020798C">
              <w:rPr>
                <w:rFonts w:ascii="Times New Roman" w:hAnsi="Times New Roman"/>
                <w:b/>
                <w:bCs/>
              </w:rPr>
              <w:t>30</w:t>
            </w:r>
          </w:p>
        </w:tc>
        <w:tc>
          <w:tcPr>
            <w:tcW w:w="928" w:type="dxa"/>
            <w:vAlign w:val="center"/>
          </w:tcPr>
          <w:p w:rsidR="007061EF" w:rsidRPr="0020798C" w:rsidRDefault="007061EF" w:rsidP="00AF5510">
            <w:pPr>
              <w:spacing w:after="0"/>
              <w:jc w:val="both"/>
              <w:rPr>
                <w:rFonts w:ascii="Times New Roman" w:hAnsi="Times New Roman"/>
                <w:b/>
                <w:bCs/>
              </w:rPr>
            </w:pPr>
          </w:p>
        </w:tc>
        <w:tc>
          <w:tcPr>
            <w:tcW w:w="900" w:type="dxa"/>
            <w:vAlign w:val="center"/>
          </w:tcPr>
          <w:p w:rsidR="007061EF" w:rsidRPr="0020798C" w:rsidRDefault="007061EF" w:rsidP="00AF5510">
            <w:pPr>
              <w:spacing w:after="0"/>
              <w:rPr>
                <w:rFonts w:ascii="Times New Roman" w:hAnsi="Times New Roman"/>
                <w:b/>
                <w:bCs/>
              </w:rPr>
            </w:pPr>
            <w:r w:rsidRPr="0020798C">
              <w:rPr>
                <w:rFonts w:ascii="Times New Roman" w:hAnsi="Times New Roman"/>
                <w:b/>
                <w:bCs/>
              </w:rPr>
              <w:t>30</w:t>
            </w:r>
          </w:p>
        </w:tc>
        <w:tc>
          <w:tcPr>
            <w:tcW w:w="2122" w:type="dxa"/>
            <w:vAlign w:val="center"/>
          </w:tcPr>
          <w:p w:rsidR="007061EF" w:rsidRPr="0020798C" w:rsidRDefault="007061EF" w:rsidP="00AF5510">
            <w:pPr>
              <w:spacing w:after="0"/>
              <w:rPr>
                <w:rFonts w:ascii="Times New Roman" w:hAnsi="Times New Roman"/>
              </w:rPr>
            </w:pPr>
          </w:p>
        </w:tc>
      </w:tr>
    </w:tbl>
    <w:p w:rsidR="00892B68" w:rsidRPr="0020798C" w:rsidRDefault="00892B68" w:rsidP="00892B68">
      <w:pPr>
        <w:spacing w:after="0"/>
        <w:jc w:val="center"/>
        <w:rPr>
          <w:rFonts w:ascii="Times New Roman" w:hAnsi="Times New Roman"/>
          <w:b/>
          <w:sz w:val="24"/>
          <w:szCs w:val="24"/>
        </w:rPr>
      </w:pPr>
      <w:r w:rsidRPr="0020798C">
        <w:rPr>
          <w:rFonts w:ascii="Times New Roman" w:hAnsi="Times New Roman"/>
          <w:b/>
          <w:sz w:val="24"/>
          <w:szCs w:val="24"/>
        </w:rPr>
        <w:lastRenderedPageBreak/>
        <w:t>Zasady, formy i wymiar odbywania praktyk</w:t>
      </w:r>
      <w:r w:rsidR="006E516D" w:rsidRPr="0020798C">
        <w:rPr>
          <w:rFonts w:ascii="Times New Roman" w:hAnsi="Times New Roman"/>
          <w:b/>
          <w:sz w:val="24"/>
          <w:szCs w:val="24"/>
        </w:rPr>
        <w:t xml:space="preserve"> pedagogicznych </w:t>
      </w:r>
    </w:p>
    <w:p w:rsidR="00892B68" w:rsidRPr="0020798C" w:rsidRDefault="00892B68" w:rsidP="00892B68">
      <w:pPr>
        <w:spacing w:after="0"/>
        <w:ind w:left="720"/>
        <w:jc w:val="both"/>
        <w:rPr>
          <w:rFonts w:ascii="Times New Roman" w:hAnsi="Times New Roman"/>
          <w:b/>
          <w:sz w:val="24"/>
          <w:szCs w:val="24"/>
        </w:rPr>
      </w:pPr>
    </w:p>
    <w:p w:rsidR="00BA73A0" w:rsidRPr="0020798C" w:rsidRDefault="00BA73A0" w:rsidP="006E516D">
      <w:pPr>
        <w:spacing w:after="0" w:line="360" w:lineRule="auto"/>
        <w:ind w:left="720"/>
        <w:jc w:val="both"/>
        <w:rPr>
          <w:rFonts w:ascii="Times New Roman" w:hAnsi="Times New Roman"/>
          <w:b/>
          <w:sz w:val="24"/>
          <w:szCs w:val="24"/>
        </w:rPr>
      </w:pPr>
    </w:p>
    <w:p w:rsidR="00B01023" w:rsidRPr="0020798C" w:rsidRDefault="00B01023" w:rsidP="006E516D">
      <w:pPr>
        <w:autoSpaceDE w:val="0"/>
        <w:autoSpaceDN w:val="0"/>
        <w:adjustRightInd w:val="0"/>
        <w:spacing w:after="0" w:line="360" w:lineRule="auto"/>
        <w:jc w:val="both"/>
        <w:rPr>
          <w:rFonts w:ascii="Times New Roman" w:eastAsiaTheme="minorHAnsi" w:hAnsi="Times New Roman"/>
          <w:sz w:val="24"/>
          <w:szCs w:val="24"/>
        </w:rPr>
      </w:pPr>
      <w:r w:rsidRPr="0020798C">
        <w:rPr>
          <w:rFonts w:ascii="Times New Roman" w:eastAsiaTheme="minorHAnsi" w:hAnsi="Times New Roman"/>
          <w:sz w:val="24"/>
          <w:szCs w:val="24"/>
        </w:rPr>
        <w:t>Praktyki pedagogiczne (śródroczna i ciągła) są obowiązkowe dla tych studentów, którzy wybrali dodatkową specjalizację nauczycielską. Praktyka śródroczna obejmuje 30 godzin dydaktycznych a praktyka ciągła 120 godzin dydaktycznych. Opiekunowie praktyk są powoływany przez JM</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Rektora KUL na wniosek Instytutu Filologii Angielskiej, zaopiniowany przez Radę Wydziału Nauk</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Humanistycznych KUL. Osobami wyznaczonymi do sprawowania opieki nad praktykami są dr</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 xml:space="preserve">Ewa Guz, dr Piotr </w:t>
      </w:r>
      <w:proofErr w:type="spellStart"/>
      <w:r w:rsidRPr="0020798C">
        <w:rPr>
          <w:rFonts w:ascii="Times New Roman" w:eastAsiaTheme="minorHAnsi" w:hAnsi="Times New Roman"/>
          <w:sz w:val="24"/>
          <w:szCs w:val="24"/>
        </w:rPr>
        <w:t>Steinbrich</w:t>
      </w:r>
      <w:proofErr w:type="spellEnd"/>
      <w:r w:rsidRPr="0020798C">
        <w:rPr>
          <w:rFonts w:ascii="Times New Roman" w:eastAsiaTheme="minorHAnsi" w:hAnsi="Times New Roman"/>
          <w:sz w:val="24"/>
          <w:szCs w:val="24"/>
        </w:rPr>
        <w:t xml:space="preserve"> i mgr Małgorzata </w:t>
      </w:r>
      <w:proofErr w:type="spellStart"/>
      <w:r w:rsidRPr="0020798C">
        <w:rPr>
          <w:rFonts w:ascii="Times New Roman" w:eastAsiaTheme="minorHAnsi" w:hAnsi="Times New Roman"/>
          <w:sz w:val="24"/>
          <w:szCs w:val="24"/>
        </w:rPr>
        <w:t>Tetiurka</w:t>
      </w:r>
      <w:proofErr w:type="spellEnd"/>
      <w:r w:rsidRPr="0020798C">
        <w:rPr>
          <w:rFonts w:ascii="Times New Roman" w:eastAsiaTheme="minorHAnsi" w:hAnsi="Times New Roman"/>
          <w:sz w:val="24"/>
          <w:szCs w:val="24"/>
        </w:rPr>
        <w:t>. Zaliczenie praktyk śródrocznych oparte</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 xml:space="preserve">jest na złożonym przez studenta </w:t>
      </w:r>
      <w:proofErr w:type="spellStart"/>
      <w:r w:rsidRPr="0020798C">
        <w:rPr>
          <w:rFonts w:ascii="Times New Roman" w:eastAsiaTheme="minorHAnsi" w:hAnsi="Times New Roman"/>
          <w:sz w:val="24"/>
          <w:szCs w:val="24"/>
        </w:rPr>
        <w:t>portfolio</w:t>
      </w:r>
      <w:proofErr w:type="spellEnd"/>
      <w:r w:rsidRPr="0020798C">
        <w:rPr>
          <w:rFonts w:ascii="Times New Roman" w:eastAsiaTheme="minorHAnsi" w:hAnsi="Times New Roman"/>
          <w:sz w:val="24"/>
          <w:szCs w:val="24"/>
        </w:rPr>
        <w:t xml:space="preserve"> zawierającym arkusze obserwacyjne dotyczące różnych</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aspektów lekcji języka angielskiego. Zaliczenie praktyk ciągłych oparte jest na obserwacji jednej</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 xml:space="preserve">lekcji przez opiekuna oraz na ocenie </w:t>
      </w:r>
      <w:proofErr w:type="spellStart"/>
      <w:r w:rsidRPr="0020798C">
        <w:rPr>
          <w:rFonts w:ascii="Times New Roman" w:eastAsiaTheme="minorHAnsi" w:hAnsi="Times New Roman"/>
          <w:sz w:val="24"/>
          <w:szCs w:val="24"/>
        </w:rPr>
        <w:t>portfolia</w:t>
      </w:r>
      <w:proofErr w:type="spellEnd"/>
      <w:r w:rsidRPr="0020798C">
        <w:rPr>
          <w:rFonts w:ascii="Times New Roman" w:eastAsiaTheme="minorHAnsi" w:hAnsi="Times New Roman"/>
          <w:sz w:val="24"/>
          <w:szCs w:val="24"/>
        </w:rPr>
        <w:t xml:space="preserve"> zawierającego: raport z praktyk, scenariusze</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odbytych lekcji, recenzję materiałów dydaktycznych wykorzystywanych przez studenta podczas</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trwania praktyk, oraz test końcowy.</w:t>
      </w:r>
    </w:p>
    <w:p w:rsidR="006E516D" w:rsidRPr="0020798C" w:rsidRDefault="006E516D" w:rsidP="006E516D">
      <w:pPr>
        <w:autoSpaceDE w:val="0"/>
        <w:autoSpaceDN w:val="0"/>
        <w:adjustRightInd w:val="0"/>
        <w:spacing w:after="0" w:line="360" w:lineRule="auto"/>
        <w:jc w:val="both"/>
        <w:rPr>
          <w:rFonts w:ascii="Times New Roman" w:eastAsiaTheme="minorHAnsi" w:hAnsi="Times New Roman"/>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3857C5" w:rsidRPr="0020798C" w:rsidRDefault="003857C5" w:rsidP="006E516D">
      <w:pPr>
        <w:autoSpaceDE w:val="0"/>
        <w:autoSpaceDN w:val="0"/>
        <w:adjustRightInd w:val="0"/>
        <w:spacing w:after="0" w:line="360" w:lineRule="auto"/>
        <w:rPr>
          <w:rFonts w:ascii="Times New Roman" w:eastAsiaTheme="minorHAnsi" w:hAnsi="Times New Roman"/>
          <w:b/>
          <w:bCs/>
          <w:sz w:val="24"/>
          <w:szCs w:val="24"/>
        </w:rPr>
      </w:pPr>
    </w:p>
    <w:p w:rsidR="00B01023" w:rsidRPr="0020798C" w:rsidRDefault="00B01023" w:rsidP="006E516D">
      <w:pPr>
        <w:autoSpaceDE w:val="0"/>
        <w:autoSpaceDN w:val="0"/>
        <w:adjustRightInd w:val="0"/>
        <w:spacing w:after="0" w:line="360" w:lineRule="auto"/>
        <w:rPr>
          <w:rFonts w:ascii="Times New Roman" w:eastAsiaTheme="minorHAnsi" w:hAnsi="Times New Roman"/>
          <w:b/>
          <w:bCs/>
          <w:sz w:val="24"/>
          <w:szCs w:val="24"/>
        </w:rPr>
      </w:pPr>
      <w:r w:rsidRPr="0020798C">
        <w:rPr>
          <w:rFonts w:ascii="Times New Roman" w:eastAsiaTheme="minorHAnsi" w:hAnsi="Times New Roman"/>
          <w:b/>
          <w:bCs/>
          <w:sz w:val="24"/>
          <w:szCs w:val="24"/>
        </w:rPr>
        <w:lastRenderedPageBreak/>
        <w:t xml:space="preserve">Opis form i zakresu współdziałania z </w:t>
      </w:r>
      <w:proofErr w:type="spellStart"/>
      <w:r w:rsidRPr="0020798C">
        <w:rPr>
          <w:rFonts w:ascii="Times New Roman" w:eastAsiaTheme="minorHAnsi" w:hAnsi="Times New Roman"/>
          <w:b/>
          <w:bCs/>
          <w:sz w:val="24"/>
          <w:szCs w:val="24"/>
        </w:rPr>
        <w:t>interesariuszami</w:t>
      </w:r>
      <w:proofErr w:type="spellEnd"/>
      <w:r w:rsidRPr="0020798C">
        <w:rPr>
          <w:rFonts w:ascii="Times New Roman" w:eastAsiaTheme="minorHAnsi" w:hAnsi="Times New Roman"/>
          <w:b/>
          <w:bCs/>
          <w:sz w:val="24"/>
          <w:szCs w:val="24"/>
        </w:rPr>
        <w:t xml:space="preserve"> zewnętrznymi* w ramach praktyki</w:t>
      </w:r>
      <w:r w:rsidR="006E516D" w:rsidRPr="0020798C">
        <w:rPr>
          <w:rFonts w:ascii="Times New Roman" w:eastAsiaTheme="minorHAnsi" w:hAnsi="Times New Roman"/>
          <w:b/>
          <w:bCs/>
          <w:sz w:val="24"/>
          <w:szCs w:val="24"/>
        </w:rPr>
        <w:t xml:space="preserve"> </w:t>
      </w:r>
      <w:r w:rsidRPr="0020798C">
        <w:rPr>
          <w:rFonts w:ascii="Times New Roman" w:eastAsiaTheme="minorHAnsi" w:hAnsi="Times New Roman"/>
          <w:b/>
          <w:bCs/>
          <w:sz w:val="24"/>
          <w:szCs w:val="24"/>
        </w:rPr>
        <w:t>ciągłej</w:t>
      </w:r>
    </w:p>
    <w:p w:rsidR="00B01023" w:rsidRPr="0020798C" w:rsidRDefault="00B01023" w:rsidP="006E516D">
      <w:pPr>
        <w:autoSpaceDE w:val="0"/>
        <w:autoSpaceDN w:val="0"/>
        <w:adjustRightInd w:val="0"/>
        <w:spacing w:after="0" w:line="360" w:lineRule="auto"/>
        <w:rPr>
          <w:rFonts w:ascii="Times New Roman" w:eastAsiaTheme="minorHAnsi" w:hAnsi="Times New Roman"/>
          <w:sz w:val="24"/>
          <w:szCs w:val="24"/>
        </w:rPr>
      </w:pPr>
      <w:r w:rsidRPr="0020798C">
        <w:rPr>
          <w:rFonts w:ascii="Times New Roman" w:eastAsiaTheme="minorHAnsi" w:hAnsi="Times New Roman"/>
          <w:sz w:val="24"/>
          <w:szCs w:val="24"/>
        </w:rPr>
        <w:t>I stopień studiów: szkoła podstawowa*</w:t>
      </w:r>
    </w:p>
    <w:p w:rsidR="00B01023" w:rsidRPr="0020798C" w:rsidRDefault="00B01023" w:rsidP="006E516D">
      <w:pPr>
        <w:autoSpaceDE w:val="0"/>
        <w:autoSpaceDN w:val="0"/>
        <w:adjustRightInd w:val="0"/>
        <w:spacing w:after="0" w:line="360" w:lineRule="auto"/>
        <w:rPr>
          <w:rFonts w:ascii="Times New Roman" w:eastAsiaTheme="minorHAnsi" w:hAnsi="Times New Roman"/>
          <w:sz w:val="24"/>
          <w:szCs w:val="24"/>
        </w:rPr>
      </w:pPr>
      <w:r w:rsidRPr="0020798C">
        <w:rPr>
          <w:rFonts w:ascii="Times New Roman" w:eastAsiaTheme="minorHAnsi" w:hAnsi="Times New Roman"/>
          <w:sz w:val="24"/>
          <w:szCs w:val="24"/>
        </w:rPr>
        <w:t xml:space="preserve">II stopień studiów: gimnazjum i szkoła </w:t>
      </w:r>
      <w:proofErr w:type="spellStart"/>
      <w:r w:rsidRPr="0020798C">
        <w:rPr>
          <w:rFonts w:ascii="Times New Roman" w:eastAsiaTheme="minorHAnsi" w:hAnsi="Times New Roman"/>
          <w:sz w:val="24"/>
          <w:szCs w:val="24"/>
        </w:rPr>
        <w:t>ponadgimnazjalna</w:t>
      </w:r>
      <w:proofErr w:type="spellEnd"/>
      <w:r w:rsidRPr="0020798C">
        <w:rPr>
          <w:rFonts w:ascii="Times New Roman" w:eastAsiaTheme="minorHAnsi" w:hAnsi="Times New Roman"/>
          <w:sz w:val="24"/>
          <w:szCs w:val="24"/>
        </w:rPr>
        <w:t>*</w:t>
      </w:r>
    </w:p>
    <w:p w:rsidR="00B01023" w:rsidRPr="0020798C" w:rsidRDefault="00B01023" w:rsidP="006E516D">
      <w:pPr>
        <w:autoSpaceDE w:val="0"/>
        <w:autoSpaceDN w:val="0"/>
        <w:adjustRightInd w:val="0"/>
        <w:spacing w:after="0" w:line="360" w:lineRule="auto"/>
        <w:jc w:val="both"/>
        <w:rPr>
          <w:rFonts w:ascii="Times New Roman" w:eastAsiaTheme="minorHAnsi" w:hAnsi="Times New Roman"/>
          <w:sz w:val="24"/>
          <w:szCs w:val="24"/>
        </w:rPr>
      </w:pPr>
      <w:proofErr w:type="spellStart"/>
      <w:r w:rsidRPr="0020798C">
        <w:rPr>
          <w:rFonts w:ascii="Times New Roman" w:eastAsiaTheme="minorHAnsi" w:hAnsi="Times New Roman"/>
          <w:sz w:val="24"/>
          <w:szCs w:val="24"/>
        </w:rPr>
        <w:t>Interesariusze</w:t>
      </w:r>
      <w:proofErr w:type="spellEnd"/>
      <w:r w:rsidRPr="0020798C">
        <w:rPr>
          <w:rFonts w:ascii="Times New Roman" w:eastAsiaTheme="minorHAnsi" w:hAnsi="Times New Roman"/>
          <w:sz w:val="24"/>
          <w:szCs w:val="24"/>
        </w:rPr>
        <w:t xml:space="preserve"> zewnętrzni są wybierani indywidualnie i każdorazowo przez uczestników praktyki i</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współpracują z uniwersytetem na podstawie umów cywilno-prawnych zawartych pomiędzy</w:t>
      </w:r>
      <w:r w:rsidR="006E516D"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uniwersytetem, a opiekunem praktyk.</w:t>
      </w:r>
    </w:p>
    <w:p w:rsidR="006E516D" w:rsidRPr="0020798C" w:rsidRDefault="006E516D" w:rsidP="006E516D">
      <w:pPr>
        <w:autoSpaceDE w:val="0"/>
        <w:autoSpaceDN w:val="0"/>
        <w:adjustRightInd w:val="0"/>
        <w:spacing w:after="0" w:line="360" w:lineRule="auto"/>
        <w:rPr>
          <w:rFonts w:ascii="Times New Roman" w:eastAsiaTheme="minorHAnsi" w:hAnsi="Times New Roman"/>
          <w:sz w:val="24"/>
          <w:szCs w:val="24"/>
        </w:rPr>
      </w:pPr>
    </w:p>
    <w:tbl>
      <w:tblPr>
        <w:tblStyle w:val="Tabela-Siatka"/>
        <w:tblW w:w="0" w:type="auto"/>
        <w:tblLook w:val="04A0"/>
      </w:tblPr>
      <w:tblGrid>
        <w:gridCol w:w="7338"/>
        <w:gridCol w:w="1874"/>
      </w:tblGrid>
      <w:tr w:rsidR="006E516D" w:rsidRPr="0020798C" w:rsidTr="006E516D">
        <w:tc>
          <w:tcPr>
            <w:tcW w:w="7338" w:type="dxa"/>
          </w:tcPr>
          <w:p w:rsidR="006E516D" w:rsidRPr="0020798C" w:rsidRDefault="006E516D" w:rsidP="006E516D">
            <w:pPr>
              <w:autoSpaceDE w:val="0"/>
              <w:autoSpaceDN w:val="0"/>
              <w:adjustRightInd w:val="0"/>
              <w:spacing w:line="360" w:lineRule="auto"/>
              <w:rPr>
                <w:rFonts w:ascii="Times New Roman" w:eastAsiaTheme="minorHAnsi" w:hAnsi="Times New Roman"/>
                <w:b/>
                <w:bCs/>
                <w:sz w:val="24"/>
                <w:szCs w:val="24"/>
              </w:rPr>
            </w:pPr>
            <w:r w:rsidRPr="0020798C">
              <w:rPr>
                <w:rFonts w:ascii="Times New Roman" w:eastAsiaTheme="minorHAnsi" w:hAnsi="Times New Roman"/>
                <w:b/>
                <w:bCs/>
                <w:sz w:val="24"/>
                <w:szCs w:val="24"/>
              </w:rPr>
              <w:t xml:space="preserve">Formy i zakres współdziałania praktykanta ze szkołą </w:t>
            </w:r>
          </w:p>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p>
        </w:tc>
        <w:tc>
          <w:tcPr>
            <w:tcW w:w="1874" w:type="dxa"/>
          </w:tcPr>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r w:rsidRPr="0020798C">
              <w:rPr>
                <w:rFonts w:ascii="Times New Roman" w:eastAsiaTheme="minorHAnsi" w:hAnsi="Times New Roman"/>
                <w:b/>
                <w:bCs/>
                <w:sz w:val="24"/>
                <w:szCs w:val="24"/>
              </w:rPr>
              <w:t>Wymiar godzinowy</w:t>
            </w:r>
          </w:p>
        </w:tc>
      </w:tr>
      <w:tr w:rsidR="006E516D" w:rsidRPr="0020798C" w:rsidTr="006E516D">
        <w:tc>
          <w:tcPr>
            <w:tcW w:w="7338" w:type="dxa"/>
          </w:tcPr>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1) zapoznanie się ze specyfiką szkoły lub placówki, w której praktyka jest</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odbywana, w szczególności poznanie realizowanych przez nią zadań</w:t>
            </w:r>
            <w:r w:rsidR="00566EB3"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dydaktycznych, sposobu funkcjonowania, organizacji pracy, pracowników, uczestników procesów pedagogicznych oraz prowadzonej dokumentacji;</w:t>
            </w:r>
          </w:p>
        </w:tc>
        <w:tc>
          <w:tcPr>
            <w:tcW w:w="1874" w:type="dxa"/>
          </w:tcPr>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r w:rsidRPr="0020798C">
              <w:rPr>
                <w:rFonts w:ascii="Times New Roman" w:eastAsiaTheme="minorHAnsi" w:hAnsi="Times New Roman"/>
                <w:sz w:val="24"/>
                <w:szCs w:val="24"/>
              </w:rPr>
              <w:t>8</w:t>
            </w:r>
          </w:p>
        </w:tc>
      </w:tr>
      <w:tr w:rsidR="006E516D" w:rsidRPr="0020798C" w:rsidTr="006E516D">
        <w:tc>
          <w:tcPr>
            <w:tcW w:w="7338" w:type="dxa"/>
          </w:tcPr>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2) obserwowanie:</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a) czynności podejmowanych przez opiekuna praktyk w toku prowadzonych przez niego lekcji (zajęć) oraz aktywności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b) toku metodycznego lekcji (zajęć), stosowanych przez nauczyciela metod i form pracy oraz wykorzystywanych pomocy dydaktycznych</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c) interakcji dorosły (nauczyciel, wychowawca) – dziecko oraz interakcji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między dziećmi lub młodzieżą w toku lekcji (zajęć)</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d) procesów komunikowania interpersonalnego i społecznego w klasie, ich</w:t>
            </w:r>
            <w:r w:rsidR="00566EB3"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prawidłowości i zakłóceń</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e) sposobów aktywizowania i dyscyplinowania uczniów oraz ró</w:t>
            </w:r>
            <w:r w:rsidR="00566EB3" w:rsidRPr="0020798C">
              <w:rPr>
                <w:rFonts w:ascii="Times New Roman" w:eastAsiaTheme="minorHAnsi" w:hAnsi="Times New Roman"/>
                <w:sz w:val="24"/>
                <w:szCs w:val="24"/>
              </w:rPr>
              <w:t>ż</w:t>
            </w:r>
            <w:r w:rsidRPr="0020798C">
              <w:rPr>
                <w:rFonts w:ascii="Times New Roman" w:eastAsiaTheme="minorHAnsi" w:hAnsi="Times New Roman"/>
                <w:sz w:val="24"/>
                <w:szCs w:val="24"/>
              </w:rPr>
              <w:t>nicowania</w:t>
            </w:r>
            <w:r w:rsidR="00566EB3"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poziomu aktywności poszczególnych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f) sposobu oceniania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g) sposobu zadawania i kontrolowania pracy domowej</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h) dynamiki i klimatu społecznego klasy, ról pełnionych przez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zachowania i postaw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i) funkcjonowania i aktywności w czasie lekcji (zajęć) poszczególnych</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uczniów, z uwzględnieniem uczniów ze specjalnymi potrzebami edukacyjnymi,</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w tym uczniów szczególnie uzdolnionych</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j) działań podejmowanych przez opiekuna praktyk na rzecz zapewnienia</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bezpieczeństwa i zachowania dyscypliny</w:t>
            </w:r>
          </w:p>
          <w:p w:rsidR="006E516D" w:rsidRPr="0020798C" w:rsidRDefault="006E516D" w:rsidP="00B866F4">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k) organizacji przestrzeni w klasie, sposobu jej zagospodarowania (ustawienie</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mebli, wyposażenie, dekoracje);</w:t>
            </w:r>
          </w:p>
        </w:tc>
        <w:tc>
          <w:tcPr>
            <w:tcW w:w="1874" w:type="dxa"/>
          </w:tcPr>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r w:rsidRPr="0020798C">
              <w:rPr>
                <w:rFonts w:ascii="Times New Roman" w:eastAsiaTheme="minorHAnsi" w:hAnsi="Times New Roman"/>
                <w:sz w:val="24"/>
                <w:szCs w:val="24"/>
              </w:rPr>
              <w:t>22</w:t>
            </w:r>
          </w:p>
        </w:tc>
      </w:tr>
      <w:tr w:rsidR="006E516D" w:rsidRPr="0020798C" w:rsidTr="006E516D">
        <w:tc>
          <w:tcPr>
            <w:tcW w:w="7338" w:type="dxa"/>
          </w:tcPr>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3) współdziałanie z opiekunem praktyk 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a) planowaniu i przeprowadzaniu lekcji (zajęć)</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b) organizowaniu pracy w grupach</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c) przygotowywaniu pomocy dydaktycznych</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d) wykorzystywaniu środków multimedialnych i technologii informacyjnej w</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pracy dydaktycznej</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e) kontrolowaniu i ocenianiu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f) podejmowaniu działań na rzecz uczniów ze specjalnymi potrzebami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lastRenderedPageBreak/>
              <w:t>edukacyjnymi, w tym uczniów szczególnie uzdolnionych</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g) organizowaniu przestrzeni klasy</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h) podejmowaniu działań w zakresie projektowania i udzielania pomocy</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psychologiczno-pedagogicznej;</w:t>
            </w:r>
          </w:p>
        </w:tc>
        <w:tc>
          <w:tcPr>
            <w:tcW w:w="1874" w:type="dxa"/>
          </w:tcPr>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r w:rsidRPr="0020798C">
              <w:rPr>
                <w:rFonts w:ascii="Times New Roman" w:eastAsiaTheme="minorHAnsi" w:hAnsi="Times New Roman"/>
                <w:sz w:val="24"/>
                <w:szCs w:val="24"/>
              </w:rPr>
              <w:lastRenderedPageBreak/>
              <w:t>10</w:t>
            </w:r>
          </w:p>
        </w:tc>
      </w:tr>
      <w:tr w:rsidR="006E516D" w:rsidRPr="0020798C" w:rsidTr="006E516D">
        <w:tc>
          <w:tcPr>
            <w:tcW w:w="7338" w:type="dxa"/>
          </w:tcPr>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lastRenderedPageBreak/>
              <w:t>4) pełnienie roli nauczyciela, w szczególności: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a) planowanie lekcji (zajęć), formułowanie celów, dobór metod i form pracy</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oraz środków dydaktycznych</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b) dostosowywanie metod i form pracy do realizowanych treści, etapu</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edukacyjnego oraz dynamiki grupy uczniowskiej</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c) organizację i prowadzenie lekcji (zajęć) w oparciu o samodzielnie</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opracowywane scenariusze,</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d) wykorzystywanie w toku lekcji (zajęć) środków multimedialnych 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technologii informacyjnej</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e) dostosowywanie sposobu komunikacji w toku lekcji (zajęć) do poziomu</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rozwoju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f) animowanie aktywności poznawczej i współdziałania uczniów, rozwijanie</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umiejętności samodzielnego zdobywania wiedzy z wykorzystaniem technologii</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informacyjnej</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g) organizację pracy uczniów w grupach zadaniowych</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h) dostosowywanie podejmowanych działań do możliwości i ograniczeń</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uczniów ze specjalnymi potrzebami edukacyjnymi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i) diagnozowanie poziomu wiedzy i umiejętności uczniów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j) podejmowanie indywidualnej pracy dydaktycznej z uczniami (w tym</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uczniami ze specjalnymi potrzebami edukacyjnymi)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k) podejmowanie działań wychowawczych w toku pracy dydaktycznej, 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miarę pojawiających się problemów, w sytuacjach: zagrożenia bezpieczeństwa,</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naruszania praw innych, nieprzestrzegania ustalonych zasad,</w:t>
            </w:r>
          </w:p>
          <w:p w:rsidR="006E516D" w:rsidRPr="0020798C" w:rsidRDefault="006E516D" w:rsidP="00B866F4">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l) podejmowanie współpracy z innymi nauczycielami, wychowawcą klasy,</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pedagogiem szkolnym, psychologiem szkolnym oraz specjalistami pracującymi</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z uczniami</w:t>
            </w:r>
          </w:p>
        </w:tc>
        <w:tc>
          <w:tcPr>
            <w:tcW w:w="1874" w:type="dxa"/>
          </w:tcPr>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r w:rsidRPr="0020798C">
              <w:rPr>
                <w:rFonts w:ascii="Times New Roman" w:eastAsiaTheme="minorHAnsi" w:hAnsi="Times New Roman"/>
                <w:sz w:val="24"/>
                <w:szCs w:val="24"/>
              </w:rPr>
              <w:t>60</w:t>
            </w:r>
          </w:p>
        </w:tc>
      </w:tr>
      <w:tr w:rsidR="006E516D" w:rsidRPr="0020798C" w:rsidTr="006E516D">
        <w:tc>
          <w:tcPr>
            <w:tcW w:w="7338" w:type="dxa"/>
          </w:tcPr>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5) analizę i interpretację zaobserwowanych albo doświadczanych sytuacji i</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zdarzeń pedagogicznych, w tym:</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a) prowadzenie dokumentacji praktyki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b) konfrontowanie wiedzy teoretycznej z praktyką</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c) ocenę własnego funkcjonowania w toku wypełniania roli nauczyciela</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(dostrzeganie swoich mocnych i słabych stron)</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d) ocenę przebiegu prowadzonych lekcji (zajęć) oraz realizacji zamierzonych</w:t>
            </w:r>
            <w:r w:rsidR="00B866F4" w:rsidRPr="0020798C">
              <w:rPr>
                <w:rFonts w:ascii="Times New Roman" w:eastAsiaTheme="minorHAnsi" w:hAnsi="Times New Roman"/>
                <w:sz w:val="24"/>
                <w:szCs w:val="24"/>
              </w:rPr>
              <w:t xml:space="preserve"> </w:t>
            </w:r>
            <w:r w:rsidRPr="0020798C">
              <w:rPr>
                <w:rFonts w:ascii="Times New Roman" w:eastAsiaTheme="minorHAnsi" w:hAnsi="Times New Roman"/>
                <w:sz w:val="24"/>
                <w:szCs w:val="24"/>
              </w:rPr>
              <w:t>celów</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e) konsultacje z opiekunem praktyk w celu omawiania obserwowanych i</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prowadzonych lekcji (zajęć)</w:t>
            </w:r>
          </w:p>
          <w:p w:rsidR="006E516D" w:rsidRPr="0020798C" w:rsidRDefault="006E516D" w:rsidP="006E516D">
            <w:pPr>
              <w:autoSpaceDE w:val="0"/>
              <w:autoSpaceDN w:val="0"/>
              <w:adjustRightInd w:val="0"/>
              <w:jc w:val="both"/>
              <w:rPr>
                <w:rFonts w:ascii="Times New Roman" w:eastAsiaTheme="minorHAnsi" w:hAnsi="Times New Roman"/>
                <w:sz w:val="24"/>
                <w:szCs w:val="24"/>
              </w:rPr>
            </w:pPr>
            <w:r w:rsidRPr="0020798C">
              <w:rPr>
                <w:rFonts w:ascii="Times New Roman" w:eastAsiaTheme="minorHAnsi" w:hAnsi="Times New Roman"/>
                <w:sz w:val="24"/>
                <w:szCs w:val="24"/>
              </w:rPr>
              <w:t>f) omawianie zgromadzonych doświadczeń w grupie studentów (słuchaczy)</w:t>
            </w:r>
          </w:p>
        </w:tc>
        <w:tc>
          <w:tcPr>
            <w:tcW w:w="1874" w:type="dxa"/>
          </w:tcPr>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r w:rsidRPr="0020798C">
              <w:rPr>
                <w:rFonts w:ascii="Times New Roman" w:eastAsiaTheme="minorHAnsi" w:hAnsi="Times New Roman"/>
                <w:sz w:val="24"/>
                <w:szCs w:val="24"/>
              </w:rPr>
              <w:t>20</w:t>
            </w:r>
          </w:p>
        </w:tc>
      </w:tr>
      <w:tr w:rsidR="006E516D" w:rsidRPr="0020798C" w:rsidTr="006E516D">
        <w:tc>
          <w:tcPr>
            <w:tcW w:w="7338" w:type="dxa"/>
          </w:tcPr>
          <w:p w:rsidR="006E516D" w:rsidRPr="0020798C" w:rsidRDefault="006E516D" w:rsidP="006E516D">
            <w:pPr>
              <w:autoSpaceDE w:val="0"/>
              <w:autoSpaceDN w:val="0"/>
              <w:adjustRightInd w:val="0"/>
              <w:spacing w:line="360" w:lineRule="auto"/>
              <w:jc w:val="both"/>
              <w:rPr>
                <w:rFonts w:ascii="Times New Roman" w:eastAsiaTheme="minorHAnsi" w:hAnsi="Times New Roman"/>
                <w:sz w:val="24"/>
                <w:szCs w:val="24"/>
              </w:rPr>
            </w:pPr>
            <w:r w:rsidRPr="0020798C">
              <w:rPr>
                <w:rFonts w:ascii="Times New Roman" w:eastAsiaTheme="minorHAnsi" w:hAnsi="Times New Roman"/>
                <w:sz w:val="24"/>
                <w:szCs w:val="24"/>
              </w:rPr>
              <w:t>Razem</w:t>
            </w:r>
          </w:p>
        </w:tc>
        <w:tc>
          <w:tcPr>
            <w:tcW w:w="1874" w:type="dxa"/>
          </w:tcPr>
          <w:p w:rsidR="006E516D" w:rsidRPr="0020798C" w:rsidRDefault="006E516D" w:rsidP="006E516D">
            <w:pPr>
              <w:autoSpaceDE w:val="0"/>
              <w:autoSpaceDN w:val="0"/>
              <w:adjustRightInd w:val="0"/>
              <w:spacing w:line="360" w:lineRule="auto"/>
              <w:rPr>
                <w:rFonts w:ascii="Times New Roman" w:eastAsiaTheme="minorHAnsi" w:hAnsi="Times New Roman"/>
                <w:sz w:val="24"/>
                <w:szCs w:val="24"/>
              </w:rPr>
            </w:pPr>
            <w:r w:rsidRPr="0020798C">
              <w:rPr>
                <w:rFonts w:ascii="Times New Roman" w:eastAsiaTheme="minorHAnsi" w:hAnsi="Times New Roman"/>
                <w:sz w:val="24"/>
                <w:szCs w:val="24"/>
              </w:rPr>
              <w:t>120</w:t>
            </w:r>
          </w:p>
        </w:tc>
      </w:tr>
    </w:tbl>
    <w:p w:rsidR="006E516D" w:rsidRPr="0020798C" w:rsidRDefault="006E516D" w:rsidP="006E516D">
      <w:pPr>
        <w:autoSpaceDE w:val="0"/>
        <w:autoSpaceDN w:val="0"/>
        <w:adjustRightInd w:val="0"/>
        <w:spacing w:after="0" w:line="360" w:lineRule="auto"/>
        <w:rPr>
          <w:rFonts w:ascii="Times New Roman" w:eastAsiaTheme="minorHAnsi" w:hAnsi="Times New Roman"/>
          <w:sz w:val="24"/>
          <w:szCs w:val="24"/>
        </w:rPr>
      </w:pPr>
    </w:p>
    <w:p w:rsidR="000C5FEF" w:rsidRPr="0020798C" w:rsidRDefault="000C5FEF" w:rsidP="000C5FEF">
      <w:pPr>
        <w:spacing w:after="0"/>
        <w:jc w:val="both"/>
        <w:rPr>
          <w:rFonts w:ascii="Times New Roman" w:hAnsi="Times New Roman"/>
          <w:b/>
          <w:sz w:val="24"/>
          <w:szCs w:val="24"/>
        </w:rPr>
      </w:pPr>
    </w:p>
    <w:p w:rsidR="00B866F4" w:rsidRPr="0020798C" w:rsidRDefault="00B866F4" w:rsidP="000C5FEF">
      <w:pPr>
        <w:spacing w:after="0"/>
        <w:jc w:val="both"/>
        <w:rPr>
          <w:rFonts w:ascii="Times New Roman" w:hAnsi="Times New Roman"/>
          <w:b/>
          <w:sz w:val="24"/>
          <w:szCs w:val="24"/>
        </w:rPr>
      </w:pPr>
    </w:p>
    <w:p w:rsidR="00B866F4" w:rsidRPr="0020798C" w:rsidRDefault="00B866F4" w:rsidP="000C5FEF">
      <w:pPr>
        <w:spacing w:after="0"/>
        <w:jc w:val="both"/>
        <w:rPr>
          <w:rFonts w:ascii="Times New Roman" w:hAnsi="Times New Roman"/>
          <w:b/>
          <w:sz w:val="24"/>
          <w:szCs w:val="24"/>
        </w:rPr>
      </w:pPr>
    </w:p>
    <w:p w:rsidR="00B866F4" w:rsidRPr="0020798C" w:rsidRDefault="00B866F4" w:rsidP="000C5FEF">
      <w:pPr>
        <w:spacing w:after="0"/>
        <w:jc w:val="both"/>
        <w:rPr>
          <w:rFonts w:ascii="Times New Roman" w:hAnsi="Times New Roman"/>
          <w:b/>
          <w:sz w:val="24"/>
          <w:szCs w:val="24"/>
        </w:rPr>
      </w:pPr>
    </w:p>
    <w:p w:rsidR="00904924" w:rsidRPr="0020798C" w:rsidRDefault="00904924" w:rsidP="00904924">
      <w:pPr>
        <w:spacing w:after="0"/>
        <w:jc w:val="center"/>
        <w:rPr>
          <w:rFonts w:ascii="Times New Roman" w:hAnsi="Times New Roman"/>
          <w:b/>
          <w:sz w:val="24"/>
          <w:szCs w:val="24"/>
        </w:rPr>
      </w:pPr>
      <w:r w:rsidRPr="0020798C">
        <w:rPr>
          <w:rFonts w:ascii="Times New Roman" w:hAnsi="Times New Roman"/>
          <w:b/>
          <w:sz w:val="24"/>
          <w:szCs w:val="24"/>
        </w:rPr>
        <w:lastRenderedPageBreak/>
        <w:t>Sposoby weryfikacji zakładanych efektów kształcenia</w:t>
      </w:r>
    </w:p>
    <w:p w:rsidR="00904924" w:rsidRPr="0020798C" w:rsidRDefault="00904924" w:rsidP="00904924">
      <w:pPr>
        <w:spacing w:after="0"/>
        <w:ind w:left="360"/>
        <w:jc w:val="both"/>
        <w:rPr>
          <w:rFonts w:ascii="Times New Roman" w:hAnsi="Times New Roman"/>
          <w:b/>
          <w:sz w:val="24"/>
          <w:szCs w:val="24"/>
        </w:rPr>
      </w:pPr>
    </w:p>
    <w:p w:rsidR="00904924" w:rsidRPr="0020798C" w:rsidRDefault="00904924" w:rsidP="00904924">
      <w:pPr>
        <w:spacing w:after="0" w:line="360" w:lineRule="auto"/>
        <w:ind w:firstLine="360"/>
        <w:jc w:val="both"/>
        <w:rPr>
          <w:rFonts w:ascii="Times New Roman" w:hAnsi="Times New Roman"/>
          <w:sz w:val="24"/>
          <w:szCs w:val="24"/>
        </w:rPr>
      </w:pPr>
      <w:r w:rsidRPr="0020798C">
        <w:rPr>
          <w:rFonts w:ascii="Times New Roman" w:hAnsi="Times New Roman"/>
          <w:sz w:val="24"/>
          <w:szCs w:val="24"/>
        </w:rPr>
        <w:t>Weryfikacja zakładanych efektów kształcenia odbywa się wielopoziomowo na różnych etapach kształcenia. Szczegóły weryfikacji precyzowane są kolejno przez: system ogólnouniwersytecki (regulamin studiów, rozporządzenia Rektora, uchwały Senatu, regulamin ECTS), politykę wewnętrzną Instytutu (regulamin praktyk, procedura dyplomowania) oraz przez indywidualne wytyczne prowadzących zgodne z przyjętymi normami i określone w sylabusach. Weryfikacja zakładanych efektów kształcenia odbywa się w odniesieniu do wiedzy, umiejętności i kompetencji społecznych. Opisy sposobu weryfikacji efektów kształcenia zamieszczone są na stronie internetowej i intranetowej (e-kul) uczelni.</w:t>
      </w:r>
    </w:p>
    <w:p w:rsidR="00904924" w:rsidRPr="0020798C" w:rsidRDefault="00904924" w:rsidP="00904924">
      <w:pPr>
        <w:spacing w:after="0" w:line="360" w:lineRule="auto"/>
        <w:jc w:val="both"/>
        <w:rPr>
          <w:rFonts w:ascii="Times New Roman" w:hAnsi="Times New Roman"/>
          <w:sz w:val="24"/>
          <w:szCs w:val="24"/>
        </w:rPr>
      </w:pPr>
      <w:r w:rsidRPr="0020798C">
        <w:rPr>
          <w:rFonts w:ascii="Times New Roman" w:hAnsi="Times New Roman"/>
          <w:sz w:val="24"/>
          <w:szCs w:val="24"/>
        </w:rPr>
        <w:t>Sposób weryfikacji efektów kształcenia zależny jest od charakteru prowadzonych zajęć. W przypadku ćwiczeń, zaliczanie odbywa się na podstawie takich elementów jak: udział w zajęciach, przygotowanie do zajęć oraz spełnienie minimalnych wymagań określonych przez prowadzącego i przedstawionych podczas pierwszych zajęć. Podstawą zaliczenia mogą być prace kontrolne, kolokwium zaliczeniowe, wystąpienie ustne, prace pisemne, projekty, prezentacje itp. Prowadzący może przedstawić ogólną liczbę punktów do zdobycia w trakcie trwania kursu. Prowadzący informuje studentów o obowiązującej skali ocen i minimalnych wymaganiach koniecznych do uzyskania określonej oceny. W przypadku nieotrzymania oceny pozytywnej z ćwiczeń, student może przystąpić do zaliczenia w sesji poprawkowej. W przypadku, gdy ćwiczenia są skorelowane z wykładami, warunkiem przystąpienia do egzaminu jest uzyskanie pozytywnej oceny z ćwiczeń.</w:t>
      </w:r>
    </w:p>
    <w:p w:rsidR="00904924" w:rsidRPr="0020798C" w:rsidRDefault="00904924" w:rsidP="00904924">
      <w:pPr>
        <w:spacing w:after="0" w:line="360" w:lineRule="auto"/>
        <w:ind w:firstLine="708"/>
        <w:jc w:val="both"/>
        <w:rPr>
          <w:rFonts w:ascii="Times New Roman" w:hAnsi="Times New Roman"/>
          <w:sz w:val="24"/>
          <w:szCs w:val="24"/>
        </w:rPr>
      </w:pPr>
      <w:r w:rsidRPr="0020798C">
        <w:rPr>
          <w:rFonts w:ascii="Times New Roman" w:hAnsi="Times New Roman"/>
          <w:sz w:val="24"/>
          <w:szCs w:val="24"/>
        </w:rPr>
        <w:t xml:space="preserve">Egzamin z przedmiotu może mieć formę pisemną lub ustną. Formę egzaminu ustala prowadzący. Prowadzący ma obowiązek odpowiednio wcześniej poinformować studentów o formie egzaminu. Na ocenę pozytywną student powinien w co najmniej dostatecznym stopniu poznać i zrozumieć wiedzę zawartą w literaturze podstawowej przedstawionej przez prowadzącego oraz opanować umiejętności przewidziane programem przedmiotu. Egzaminator ma obowiązek udostępnić do wglądu pracę studenta. Informacje o terminach egzaminów dostępne są w Dziekanacie WNH. W przypadku oceny niedostatecznej z egzaminu, student przystępuje do egzaminu poprawkowego w sesji poprawkowej (termin sesji określa Kalendarium KUL dostępne na stronie internetowej). Student może ubiegać się o komisyjne sprawdzenie wiadomości. Sposoby postępowania w przypadku nieotrzymania oceny pozytywnej z egzaminu poprawkowego określa Regulamin Studiów. </w:t>
      </w:r>
    </w:p>
    <w:p w:rsidR="00904924" w:rsidRPr="0020798C" w:rsidRDefault="00904924" w:rsidP="00904924">
      <w:pPr>
        <w:spacing w:after="0" w:line="360" w:lineRule="auto"/>
        <w:jc w:val="both"/>
        <w:rPr>
          <w:rFonts w:ascii="Times New Roman" w:hAnsi="Times New Roman"/>
          <w:sz w:val="24"/>
          <w:szCs w:val="24"/>
        </w:rPr>
      </w:pPr>
      <w:r w:rsidRPr="0020798C">
        <w:rPr>
          <w:rFonts w:ascii="Times New Roman" w:hAnsi="Times New Roman"/>
          <w:sz w:val="24"/>
          <w:szCs w:val="24"/>
        </w:rPr>
        <w:t xml:space="preserve">Warunkiem zakończenia studiów jest przygotowanie i złożenie pracy dyplomowej oraz zdanie egzaminu dyplomowego. Egzamin dyplomowy odbywa się w języku angielskim. </w:t>
      </w:r>
      <w:r w:rsidRPr="0020798C">
        <w:rPr>
          <w:rFonts w:ascii="Times New Roman" w:hAnsi="Times New Roman"/>
          <w:sz w:val="24"/>
          <w:szCs w:val="24"/>
        </w:rPr>
        <w:lastRenderedPageBreak/>
        <w:t>Podczas egzaminu student powinien w sposób jasny i wyczerpujący odpowiedzieć na pytania promotora i recenzenta z obszaru tematycznego pracy.</w:t>
      </w: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904924">
      <w:pPr>
        <w:rPr>
          <w:rFonts w:ascii="Times New Roman" w:hAnsi="Times New Roman"/>
          <w:sz w:val="24"/>
          <w:szCs w:val="24"/>
        </w:rPr>
      </w:pPr>
    </w:p>
    <w:p w:rsidR="00904924" w:rsidRPr="0020798C" w:rsidRDefault="00904924" w:rsidP="000C5FEF">
      <w:pPr>
        <w:spacing w:after="0"/>
        <w:jc w:val="center"/>
        <w:rPr>
          <w:rFonts w:ascii="Times New Roman" w:hAnsi="Times New Roman"/>
          <w:b/>
          <w:sz w:val="24"/>
          <w:szCs w:val="24"/>
        </w:rPr>
      </w:pPr>
    </w:p>
    <w:p w:rsidR="00904924" w:rsidRPr="0020798C" w:rsidRDefault="00904924" w:rsidP="000C5FEF">
      <w:pPr>
        <w:spacing w:after="0"/>
        <w:jc w:val="center"/>
        <w:rPr>
          <w:rFonts w:ascii="Times New Roman" w:hAnsi="Times New Roman"/>
          <w:b/>
          <w:sz w:val="24"/>
          <w:szCs w:val="24"/>
        </w:rPr>
      </w:pPr>
    </w:p>
    <w:p w:rsidR="00B326E3" w:rsidRPr="0020798C" w:rsidRDefault="00B326E3" w:rsidP="000C5FEF">
      <w:pPr>
        <w:spacing w:after="0"/>
        <w:jc w:val="center"/>
        <w:rPr>
          <w:rFonts w:ascii="Times New Roman" w:hAnsi="Times New Roman"/>
          <w:b/>
          <w:sz w:val="24"/>
          <w:szCs w:val="24"/>
        </w:rPr>
      </w:pPr>
    </w:p>
    <w:p w:rsidR="00B326E3" w:rsidRPr="0020798C" w:rsidRDefault="00B326E3" w:rsidP="000C5FEF">
      <w:pPr>
        <w:spacing w:after="0"/>
        <w:jc w:val="center"/>
        <w:rPr>
          <w:rFonts w:ascii="Times New Roman" w:hAnsi="Times New Roman"/>
          <w:b/>
          <w:sz w:val="24"/>
          <w:szCs w:val="24"/>
        </w:rPr>
      </w:pPr>
    </w:p>
    <w:p w:rsidR="000C5FEF" w:rsidRPr="0020798C" w:rsidRDefault="000C5FEF" w:rsidP="000C5FEF">
      <w:pPr>
        <w:spacing w:after="0"/>
        <w:jc w:val="center"/>
        <w:rPr>
          <w:rFonts w:ascii="Times New Roman" w:hAnsi="Times New Roman"/>
          <w:b/>
          <w:sz w:val="24"/>
          <w:szCs w:val="24"/>
        </w:rPr>
      </w:pPr>
      <w:r w:rsidRPr="0020798C">
        <w:rPr>
          <w:rFonts w:ascii="Times New Roman" w:hAnsi="Times New Roman"/>
          <w:b/>
          <w:sz w:val="24"/>
          <w:szCs w:val="24"/>
        </w:rPr>
        <w:lastRenderedPageBreak/>
        <w:t>Opis sposobu uwzględnienia wyników monitorowania karier absolwentów przy tworzeniu programu kształcenia</w:t>
      </w: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line="360" w:lineRule="auto"/>
        <w:ind w:firstLine="360"/>
        <w:jc w:val="both"/>
        <w:rPr>
          <w:rFonts w:ascii="Times New Roman" w:hAnsi="Times New Roman"/>
          <w:sz w:val="24"/>
          <w:szCs w:val="24"/>
        </w:rPr>
      </w:pPr>
      <w:r w:rsidRPr="0020798C">
        <w:rPr>
          <w:rFonts w:ascii="Times New Roman" w:hAnsi="Times New Roman"/>
          <w:sz w:val="24"/>
          <w:szCs w:val="24"/>
        </w:rPr>
        <w:t>Kariery absolwentów Instytutu Filologii Angielskiej monitorowane są za pomocą ankiet przeprowadzanych wśród kończących studia. Ich celem jest analiza zatrudnienia i sytuacji zawodowej absolwentów oraz ocena przydatności ich kompetencji w pracy zawodowej. Dzięki tej analizie możliwe jest doskonalenie programów studiów oraz metod kształcenia tak, aby oferta edukacyjna Instytutu odpowiadała wymaganiom dynamicznie zmieniającego się rynku pracy.</w:t>
      </w:r>
    </w:p>
    <w:p w:rsidR="000C5FEF" w:rsidRPr="0020798C" w:rsidRDefault="000C5FEF" w:rsidP="000C5FEF">
      <w:pPr>
        <w:spacing w:after="0" w:line="360" w:lineRule="auto"/>
        <w:ind w:firstLine="360"/>
        <w:jc w:val="both"/>
        <w:rPr>
          <w:rFonts w:ascii="Times New Roman" w:hAnsi="Times New Roman"/>
          <w:sz w:val="24"/>
          <w:szCs w:val="24"/>
        </w:rPr>
      </w:pPr>
      <w:r w:rsidRPr="0020798C">
        <w:rPr>
          <w:rFonts w:ascii="Times New Roman" w:hAnsi="Times New Roman"/>
          <w:sz w:val="24"/>
          <w:szCs w:val="24"/>
        </w:rPr>
        <w:t xml:space="preserve">Procedura monitorowania (ankietowania) przeprowadzana jest przez Biuro Karier KUL. Jej rezultaty poddane są analizie w Instytucie i od nich, między innymi, uzależniona jest modyfikacja programów studiów I </w:t>
      </w:r>
      <w:proofErr w:type="spellStart"/>
      <w:r w:rsidRPr="0020798C">
        <w:rPr>
          <w:rFonts w:ascii="Times New Roman" w:hAnsi="Times New Roman"/>
          <w:sz w:val="24"/>
          <w:szCs w:val="24"/>
        </w:rPr>
        <w:t>i</w:t>
      </w:r>
      <w:proofErr w:type="spellEnd"/>
      <w:r w:rsidRPr="0020798C">
        <w:rPr>
          <w:rFonts w:ascii="Times New Roman" w:hAnsi="Times New Roman"/>
          <w:sz w:val="24"/>
          <w:szCs w:val="24"/>
        </w:rPr>
        <w:t xml:space="preserve"> II stopnia.</w:t>
      </w: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6A5734" w:rsidRPr="0020798C" w:rsidRDefault="006A5734"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both"/>
        <w:rPr>
          <w:rFonts w:ascii="Times New Roman" w:hAnsi="Times New Roman"/>
          <w:sz w:val="24"/>
          <w:szCs w:val="24"/>
        </w:rPr>
      </w:pPr>
    </w:p>
    <w:p w:rsidR="000C5FEF" w:rsidRPr="0020798C" w:rsidRDefault="000C5FEF" w:rsidP="000C5FEF">
      <w:pPr>
        <w:spacing w:after="0"/>
        <w:jc w:val="center"/>
        <w:rPr>
          <w:rFonts w:ascii="Times New Roman" w:hAnsi="Times New Roman"/>
          <w:b/>
          <w:sz w:val="24"/>
          <w:szCs w:val="24"/>
        </w:rPr>
      </w:pPr>
      <w:r w:rsidRPr="0020798C">
        <w:rPr>
          <w:rFonts w:ascii="Times New Roman" w:hAnsi="Times New Roman"/>
          <w:b/>
          <w:sz w:val="24"/>
          <w:szCs w:val="24"/>
        </w:rPr>
        <w:lastRenderedPageBreak/>
        <w:t>Opis sposobu uwzględnienia wyników analizy zgodności zakładach efektów kształcenia z potrzebami rynku pracy</w:t>
      </w:r>
    </w:p>
    <w:p w:rsidR="000C5FEF" w:rsidRPr="0020798C" w:rsidRDefault="000C5FEF" w:rsidP="000C5FEF">
      <w:pPr>
        <w:spacing w:after="0"/>
        <w:ind w:left="720"/>
        <w:jc w:val="both"/>
        <w:rPr>
          <w:rFonts w:ascii="Times New Roman" w:hAnsi="Times New Roman"/>
          <w:b/>
          <w:sz w:val="24"/>
          <w:szCs w:val="24"/>
        </w:rPr>
      </w:pPr>
    </w:p>
    <w:p w:rsidR="00ED4E9B" w:rsidRPr="0020798C" w:rsidRDefault="00ED4E9B" w:rsidP="00714C3B">
      <w:pPr>
        <w:spacing w:after="0" w:line="360" w:lineRule="auto"/>
        <w:ind w:firstLine="360"/>
        <w:jc w:val="both"/>
        <w:rPr>
          <w:rFonts w:ascii="Times New Roman" w:hAnsi="Times New Roman"/>
          <w:sz w:val="24"/>
          <w:szCs w:val="24"/>
        </w:rPr>
      </w:pPr>
      <w:r w:rsidRPr="0020798C">
        <w:rPr>
          <w:rFonts w:ascii="Times New Roman" w:hAnsi="Times New Roman"/>
          <w:sz w:val="24"/>
          <w:szCs w:val="24"/>
        </w:rPr>
        <w:t>W wyniku stałego</w:t>
      </w:r>
      <w:r w:rsidR="000C5FEF" w:rsidRPr="0020798C">
        <w:rPr>
          <w:rFonts w:ascii="Times New Roman" w:hAnsi="Times New Roman"/>
          <w:sz w:val="24"/>
          <w:szCs w:val="24"/>
        </w:rPr>
        <w:t xml:space="preserve"> wzrostu zapotrzebowania na </w:t>
      </w:r>
      <w:r w:rsidRPr="0020798C">
        <w:rPr>
          <w:rFonts w:ascii="Times New Roman" w:hAnsi="Times New Roman"/>
          <w:sz w:val="24"/>
          <w:szCs w:val="24"/>
        </w:rPr>
        <w:t xml:space="preserve">wykorzystanie języka angielskiego w </w:t>
      </w:r>
      <w:r w:rsidR="00E05229" w:rsidRPr="0020798C">
        <w:rPr>
          <w:rFonts w:ascii="Times New Roman" w:hAnsi="Times New Roman"/>
          <w:sz w:val="24"/>
          <w:szCs w:val="24"/>
        </w:rPr>
        <w:t>pracy, w środowisku biznesowym</w:t>
      </w:r>
      <w:r w:rsidRPr="0020798C">
        <w:rPr>
          <w:rFonts w:ascii="Times New Roman" w:hAnsi="Times New Roman"/>
          <w:sz w:val="24"/>
          <w:szCs w:val="24"/>
        </w:rPr>
        <w:t xml:space="preserve">, </w:t>
      </w:r>
      <w:r w:rsidR="000C5FEF" w:rsidRPr="0020798C">
        <w:rPr>
          <w:rFonts w:ascii="Times New Roman" w:hAnsi="Times New Roman"/>
          <w:sz w:val="24"/>
          <w:szCs w:val="24"/>
        </w:rPr>
        <w:t>oferta edukacyjne Instytutu zo</w:t>
      </w:r>
      <w:r w:rsidRPr="0020798C">
        <w:rPr>
          <w:rFonts w:ascii="Times New Roman" w:hAnsi="Times New Roman"/>
          <w:sz w:val="24"/>
          <w:szCs w:val="24"/>
        </w:rPr>
        <w:t>stała poszerzona o zajęcia z języka angielskiego biznesu</w:t>
      </w:r>
      <w:r w:rsidR="00E05229" w:rsidRPr="0020798C">
        <w:rPr>
          <w:rFonts w:ascii="Times New Roman" w:hAnsi="Times New Roman"/>
          <w:sz w:val="24"/>
          <w:szCs w:val="24"/>
        </w:rPr>
        <w:t xml:space="preserve">: w czasie rocznego kursu realizowanego w ramach Praktycznej nauki języka angielskiego, </w:t>
      </w:r>
      <w:r w:rsidR="000C5FEF" w:rsidRPr="0020798C">
        <w:rPr>
          <w:rFonts w:ascii="Times New Roman" w:hAnsi="Times New Roman"/>
          <w:sz w:val="24"/>
          <w:szCs w:val="24"/>
        </w:rPr>
        <w:t xml:space="preserve">studenci zdobywają wiedzę i umiejętności </w:t>
      </w:r>
      <w:r w:rsidR="00E05229" w:rsidRPr="0020798C">
        <w:rPr>
          <w:rFonts w:ascii="Times New Roman" w:hAnsi="Times New Roman"/>
          <w:sz w:val="24"/>
          <w:szCs w:val="24"/>
        </w:rPr>
        <w:t xml:space="preserve"> niezbędne w rzeczywistych sytuacjach związanych z róż</w:t>
      </w:r>
      <w:r w:rsidR="00666894" w:rsidRPr="0020798C">
        <w:rPr>
          <w:rFonts w:ascii="Times New Roman" w:hAnsi="Times New Roman"/>
          <w:sz w:val="24"/>
          <w:szCs w:val="24"/>
        </w:rPr>
        <w:t xml:space="preserve">nymi obszarami życia zawodowego, co ma </w:t>
      </w:r>
      <w:r w:rsidR="00714C3B" w:rsidRPr="0020798C">
        <w:rPr>
          <w:rFonts w:ascii="Times New Roman" w:hAnsi="Times New Roman"/>
          <w:sz w:val="24"/>
          <w:szCs w:val="24"/>
        </w:rPr>
        <w:t xml:space="preserve">wielkie </w:t>
      </w:r>
      <w:r w:rsidR="00666894" w:rsidRPr="0020798C">
        <w:rPr>
          <w:rFonts w:ascii="Times New Roman" w:hAnsi="Times New Roman"/>
          <w:sz w:val="24"/>
          <w:szCs w:val="24"/>
        </w:rPr>
        <w:t xml:space="preserve">znaczenie dla </w:t>
      </w:r>
      <w:r w:rsidR="00E05229" w:rsidRPr="0020798C">
        <w:rPr>
          <w:rFonts w:ascii="Times New Roman" w:hAnsi="Times New Roman"/>
          <w:sz w:val="24"/>
          <w:szCs w:val="24"/>
        </w:rPr>
        <w:t xml:space="preserve"> przyszłego pracodawcy</w:t>
      </w:r>
      <w:r w:rsidR="001E5D49" w:rsidRPr="0020798C">
        <w:rPr>
          <w:rFonts w:ascii="Times New Roman" w:hAnsi="Times New Roman"/>
          <w:sz w:val="24"/>
          <w:szCs w:val="24"/>
        </w:rPr>
        <w:t xml:space="preserve"> naszego absolwenta</w:t>
      </w:r>
      <w:r w:rsidR="00E05229" w:rsidRPr="0020798C">
        <w:rPr>
          <w:rFonts w:ascii="Times New Roman" w:hAnsi="Times New Roman"/>
          <w:sz w:val="24"/>
          <w:szCs w:val="24"/>
        </w:rPr>
        <w:t>.</w:t>
      </w:r>
    </w:p>
    <w:p w:rsidR="000C5FEF" w:rsidRPr="0020798C" w:rsidRDefault="000C5FEF" w:rsidP="004310D6">
      <w:pPr>
        <w:spacing w:after="0" w:line="360" w:lineRule="auto"/>
        <w:ind w:firstLine="360"/>
        <w:jc w:val="both"/>
        <w:rPr>
          <w:rFonts w:ascii="Times New Roman" w:hAnsi="Times New Roman"/>
          <w:sz w:val="24"/>
          <w:szCs w:val="24"/>
        </w:rPr>
      </w:pPr>
      <w:r w:rsidRPr="0020798C">
        <w:rPr>
          <w:rFonts w:ascii="Times New Roman" w:hAnsi="Times New Roman"/>
          <w:sz w:val="24"/>
          <w:szCs w:val="24"/>
        </w:rPr>
        <w:t xml:space="preserve">W obliczu rosnącej konkurencji na rynku pracy, specjalizacja nauczycielska również została dostosowana do obecnych potrzeb. Program studiów został uzupełniony o takie przedmioty jak </w:t>
      </w:r>
      <w:r w:rsidR="004310D6" w:rsidRPr="0020798C">
        <w:rPr>
          <w:rFonts w:ascii="Times New Roman" w:hAnsi="Times New Roman"/>
          <w:sz w:val="24"/>
          <w:szCs w:val="24"/>
        </w:rPr>
        <w:t xml:space="preserve">Komunikacja i kultura języka, Psychologia rozwojowa i wychowawcza dzieci w wieku szkolnym, czy Pedagogika szkolna z elementami pedagogiki społecznej. </w:t>
      </w:r>
      <w:r w:rsidRPr="0020798C">
        <w:rPr>
          <w:rFonts w:ascii="Times New Roman" w:hAnsi="Times New Roman"/>
          <w:sz w:val="24"/>
          <w:szCs w:val="24"/>
        </w:rPr>
        <w:t xml:space="preserve">Dodatkowo, od kilku lat Instytut Filologii Angielskiej prowadzi zajęcia z </w:t>
      </w:r>
      <w:proofErr w:type="spellStart"/>
      <w:r w:rsidRPr="0020798C">
        <w:rPr>
          <w:rFonts w:ascii="Times New Roman" w:hAnsi="Times New Roman"/>
          <w:sz w:val="24"/>
          <w:szCs w:val="24"/>
        </w:rPr>
        <w:t>tyflodydaktyki</w:t>
      </w:r>
      <w:proofErr w:type="spellEnd"/>
      <w:r w:rsidRPr="0020798C">
        <w:rPr>
          <w:rFonts w:ascii="Times New Roman" w:hAnsi="Times New Roman"/>
          <w:sz w:val="24"/>
          <w:szCs w:val="24"/>
        </w:rPr>
        <w:t xml:space="preserve"> i przygotowuje przyszłych nauczycieli języka angielskiego do pracy z uczniem z dysfunkcją wzroku, tym samym przyczyniając się do społecznego i zawodowego wyrównywania szans osób niepełnosprawnych.</w:t>
      </w: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6A5734" w:rsidRPr="0020798C" w:rsidRDefault="006A5734"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240" w:lineRule="auto"/>
        <w:jc w:val="both"/>
        <w:rPr>
          <w:rFonts w:ascii="Times New Roman" w:hAnsi="Times New Roman"/>
          <w:b/>
          <w:sz w:val="24"/>
          <w:szCs w:val="24"/>
        </w:rPr>
      </w:pPr>
    </w:p>
    <w:p w:rsidR="000C5FEF" w:rsidRPr="0020798C" w:rsidRDefault="000C5FEF" w:rsidP="000C5FEF">
      <w:pPr>
        <w:spacing w:after="0" w:line="360" w:lineRule="auto"/>
        <w:jc w:val="center"/>
        <w:rPr>
          <w:rFonts w:ascii="Times New Roman" w:hAnsi="Times New Roman"/>
          <w:b/>
          <w:sz w:val="24"/>
          <w:szCs w:val="24"/>
        </w:rPr>
      </w:pPr>
      <w:r w:rsidRPr="0020798C">
        <w:rPr>
          <w:rFonts w:ascii="Times New Roman" w:hAnsi="Times New Roman"/>
          <w:b/>
          <w:sz w:val="24"/>
          <w:szCs w:val="24"/>
        </w:rPr>
        <w:t xml:space="preserve">Opis form i zakresu współdziałania z </w:t>
      </w:r>
      <w:proofErr w:type="spellStart"/>
      <w:r w:rsidRPr="0020798C">
        <w:rPr>
          <w:rFonts w:ascii="Times New Roman" w:hAnsi="Times New Roman"/>
          <w:b/>
          <w:sz w:val="24"/>
          <w:szCs w:val="24"/>
        </w:rPr>
        <w:t>interesariuszami</w:t>
      </w:r>
      <w:proofErr w:type="spellEnd"/>
      <w:r w:rsidRPr="0020798C">
        <w:rPr>
          <w:rFonts w:ascii="Times New Roman" w:hAnsi="Times New Roman"/>
          <w:b/>
          <w:sz w:val="24"/>
          <w:szCs w:val="24"/>
        </w:rPr>
        <w:t xml:space="preserve"> zewnętrznymi, a w przypadku kierunków praktycznych warunków umowy z instytucja zewnętrzną</w:t>
      </w:r>
    </w:p>
    <w:p w:rsidR="000C5FEF" w:rsidRPr="0020798C" w:rsidRDefault="000C5FEF" w:rsidP="000C5FEF">
      <w:pPr>
        <w:spacing w:after="0" w:line="240" w:lineRule="auto"/>
        <w:ind w:left="644"/>
        <w:rPr>
          <w:rFonts w:ascii="Times New Roman" w:hAnsi="Times New Roman"/>
          <w:b/>
          <w:sz w:val="24"/>
          <w:szCs w:val="24"/>
        </w:rPr>
      </w:pPr>
    </w:p>
    <w:p w:rsidR="000C5FEF" w:rsidRPr="0020798C" w:rsidRDefault="000C5FEF" w:rsidP="000C5FEF">
      <w:pPr>
        <w:spacing w:after="0" w:line="360" w:lineRule="auto"/>
        <w:ind w:firstLine="284"/>
        <w:jc w:val="both"/>
        <w:rPr>
          <w:rFonts w:ascii="Times New Roman" w:hAnsi="Times New Roman"/>
          <w:sz w:val="24"/>
          <w:szCs w:val="24"/>
        </w:rPr>
      </w:pPr>
      <w:r w:rsidRPr="0020798C">
        <w:rPr>
          <w:rFonts w:ascii="Times New Roman" w:hAnsi="Times New Roman"/>
          <w:sz w:val="24"/>
          <w:szCs w:val="24"/>
        </w:rPr>
        <w:t xml:space="preserve">Związek Uczelni z </w:t>
      </w:r>
      <w:proofErr w:type="spellStart"/>
      <w:r w:rsidRPr="0020798C">
        <w:rPr>
          <w:rFonts w:ascii="Times New Roman" w:hAnsi="Times New Roman"/>
          <w:sz w:val="24"/>
          <w:szCs w:val="24"/>
        </w:rPr>
        <w:t>interesariuszami</w:t>
      </w:r>
      <w:proofErr w:type="spellEnd"/>
      <w:r w:rsidRPr="0020798C">
        <w:rPr>
          <w:rFonts w:ascii="Times New Roman" w:hAnsi="Times New Roman"/>
          <w:sz w:val="24"/>
          <w:szCs w:val="24"/>
        </w:rPr>
        <w:t xml:space="preserve"> zewnętrznymi, tj. przedstawicielami otoczenia społeczno-gospodarczego Uczelni, w tym z pracodawcami zatrudniającymi absolwentów kierunku filologia angielska w KUL lub przyjmującymi studentów na praktyki nauczycielskie (śródroczne i pedagogiczne) oraz tłumaczeniowe, przedstawicielami organizacji i stowarzyszeń zawodowych, a także przedstawicielami władz lokalnych i innych partnerów społecznych, opiera się na okresowych kontaktach tych pracodawców z opiekunami praktyk oraz kierownictwem Instytutu Filologii Angielskiej, a także z kierownictwem Wydziału Nauk Humanistycznych i Uczelni. </w:t>
      </w:r>
    </w:p>
    <w:p w:rsidR="000C5FEF" w:rsidRPr="0020798C" w:rsidRDefault="000C5FEF" w:rsidP="000C5FEF">
      <w:pPr>
        <w:spacing w:after="0" w:line="360" w:lineRule="auto"/>
        <w:ind w:firstLine="284"/>
        <w:jc w:val="both"/>
        <w:rPr>
          <w:rFonts w:ascii="Times New Roman" w:hAnsi="Times New Roman"/>
          <w:sz w:val="24"/>
          <w:szCs w:val="24"/>
        </w:rPr>
      </w:pPr>
      <w:r w:rsidRPr="0020798C">
        <w:rPr>
          <w:rFonts w:ascii="Times New Roman" w:hAnsi="Times New Roman"/>
          <w:sz w:val="24"/>
          <w:szCs w:val="24"/>
        </w:rPr>
        <w:t>Dzięki utrzymywanym kontaktom Instytutu Filologii Angielskiej, Wydziału Nauk Humanistycznych oraz Uczelni z przedstawicielami organizacji i firm, zatrudniającymi absolwentów kierunku filologia angielska lub w których studenci odbywają praktyki zawodowe, wynika, że zatrudnieni absolwenci oraz studenci odbywający praktykę w danych instytucjach oraz organizacjach cieszą się bardzo dobra opinią, a także, iż oferowane specjalności dobrze przygotowują absolwentów i studentów kierunku do pracy w popularnych zawodach, a zwłaszcza w zawodzie nauczyciela języka angielskiego</w:t>
      </w:r>
      <w:r w:rsidR="004310D6" w:rsidRPr="0020798C">
        <w:rPr>
          <w:rFonts w:ascii="Times New Roman" w:hAnsi="Times New Roman"/>
          <w:sz w:val="24"/>
          <w:szCs w:val="24"/>
        </w:rPr>
        <w:t xml:space="preserve"> i</w:t>
      </w:r>
      <w:r w:rsidRPr="0020798C">
        <w:rPr>
          <w:rFonts w:ascii="Times New Roman" w:hAnsi="Times New Roman"/>
          <w:sz w:val="24"/>
          <w:szCs w:val="24"/>
        </w:rPr>
        <w:t xml:space="preserve"> tłumacza. </w:t>
      </w:r>
    </w:p>
    <w:p w:rsidR="000C5FEF" w:rsidRPr="0020798C" w:rsidRDefault="000C5FEF" w:rsidP="000C5FEF">
      <w:pPr>
        <w:spacing w:after="0" w:line="360" w:lineRule="auto"/>
        <w:ind w:firstLine="284"/>
        <w:jc w:val="both"/>
        <w:rPr>
          <w:rFonts w:ascii="Times New Roman" w:hAnsi="Times New Roman"/>
          <w:sz w:val="24"/>
          <w:szCs w:val="24"/>
        </w:rPr>
      </w:pPr>
      <w:r w:rsidRPr="0020798C">
        <w:rPr>
          <w:rFonts w:ascii="Times New Roman" w:hAnsi="Times New Roman"/>
          <w:sz w:val="24"/>
          <w:szCs w:val="24"/>
        </w:rPr>
        <w:t>Podkreślano także, że dobre kontakty Uczelni z pracodawcami z branży szkolnictwa, tłumaczeń i innych, pozwalają na elastyczne reagowanie na potrzeby rynku pracy i zgodne z nimi kształtowanie zakładanych efektów kształcenia na kierunku i poszczególnych specjalnościach. Dzięki temu, przyjęte w Uczelni procedury doskonalenia programu kształcenia zapewniają skuteczne możliwości elastycznego modyfikowania oferty kształcenia.</w:t>
      </w:r>
    </w:p>
    <w:p w:rsidR="000C5FEF" w:rsidRPr="0020798C" w:rsidRDefault="000C5FEF" w:rsidP="000C5FEF">
      <w:pPr>
        <w:spacing w:after="0" w:line="360" w:lineRule="auto"/>
        <w:ind w:firstLine="284"/>
        <w:jc w:val="both"/>
        <w:rPr>
          <w:rFonts w:ascii="Times New Roman" w:hAnsi="Times New Roman"/>
          <w:sz w:val="24"/>
          <w:szCs w:val="24"/>
        </w:rPr>
      </w:pPr>
      <w:r w:rsidRPr="0020798C">
        <w:rPr>
          <w:rFonts w:ascii="Times New Roman" w:hAnsi="Times New Roman"/>
          <w:sz w:val="24"/>
          <w:szCs w:val="24"/>
        </w:rPr>
        <w:t>Ponadto, z przeprowadzonych ankiet przez Biuro Karier KUL z absolwentami filologii angielskiej wynika, że dzięki tej analizie możliwe jest doskonalenie programów studiów oraz metod kształcenia tak, aby oferta edukacyjna Instytutu odpowiadała wymaganiom dynamicznie zmieniającego się rynku pracy.</w:t>
      </w:r>
    </w:p>
    <w:p w:rsidR="000C5FEF" w:rsidRPr="0020798C" w:rsidRDefault="000C5FEF" w:rsidP="000C5FEF">
      <w:pPr>
        <w:spacing w:after="0" w:line="240" w:lineRule="auto"/>
        <w:ind w:firstLine="284"/>
        <w:jc w:val="both"/>
        <w:rPr>
          <w:rFonts w:ascii="Times New Roman" w:hAnsi="Times New Roman"/>
          <w:sz w:val="24"/>
          <w:szCs w:val="24"/>
        </w:rPr>
      </w:pPr>
    </w:p>
    <w:p w:rsidR="00B326E3" w:rsidRPr="0020798C" w:rsidRDefault="00B326E3" w:rsidP="000C5FEF">
      <w:pPr>
        <w:spacing w:after="0" w:line="360" w:lineRule="auto"/>
        <w:jc w:val="center"/>
        <w:rPr>
          <w:rFonts w:ascii="Times New Roman" w:hAnsi="Times New Roman"/>
          <w:sz w:val="24"/>
          <w:szCs w:val="24"/>
        </w:rPr>
      </w:pPr>
      <w:bookmarkStart w:id="0" w:name="_GoBack"/>
      <w:bookmarkEnd w:id="0"/>
    </w:p>
    <w:p w:rsidR="002306AB" w:rsidRPr="0020798C" w:rsidRDefault="002306AB" w:rsidP="000C5FEF">
      <w:pPr>
        <w:spacing w:after="0" w:line="360" w:lineRule="auto"/>
        <w:jc w:val="center"/>
        <w:rPr>
          <w:rFonts w:ascii="Times New Roman" w:hAnsi="Times New Roman"/>
          <w:sz w:val="24"/>
          <w:szCs w:val="24"/>
        </w:rPr>
      </w:pPr>
    </w:p>
    <w:p w:rsidR="002306AB" w:rsidRPr="0020798C" w:rsidRDefault="002306AB" w:rsidP="000C5FEF">
      <w:pPr>
        <w:spacing w:after="0" w:line="360" w:lineRule="auto"/>
        <w:jc w:val="center"/>
        <w:rPr>
          <w:rFonts w:ascii="Times New Roman" w:hAnsi="Times New Roman"/>
          <w:sz w:val="24"/>
          <w:szCs w:val="24"/>
        </w:rPr>
      </w:pPr>
    </w:p>
    <w:p w:rsidR="002306AB" w:rsidRPr="0020798C" w:rsidRDefault="002306AB" w:rsidP="000C5FEF">
      <w:pPr>
        <w:spacing w:after="0" w:line="360" w:lineRule="auto"/>
        <w:jc w:val="center"/>
        <w:rPr>
          <w:rFonts w:ascii="Times New Roman" w:hAnsi="Times New Roman"/>
          <w:sz w:val="24"/>
          <w:szCs w:val="24"/>
        </w:rPr>
      </w:pPr>
    </w:p>
    <w:p w:rsidR="000C5FEF" w:rsidRPr="0020798C" w:rsidRDefault="000C5FEF" w:rsidP="000C5FEF">
      <w:pPr>
        <w:spacing w:after="0" w:line="360" w:lineRule="auto"/>
        <w:jc w:val="center"/>
        <w:rPr>
          <w:rFonts w:ascii="Times New Roman" w:hAnsi="Times New Roman"/>
          <w:sz w:val="24"/>
          <w:szCs w:val="24"/>
        </w:rPr>
      </w:pPr>
      <w:r w:rsidRPr="0020798C">
        <w:rPr>
          <w:rFonts w:ascii="Times New Roman" w:hAnsi="Times New Roman"/>
          <w:sz w:val="24"/>
          <w:szCs w:val="24"/>
        </w:rPr>
        <w:t xml:space="preserve">Zakres form i współdziałania z </w:t>
      </w:r>
      <w:proofErr w:type="spellStart"/>
      <w:r w:rsidRPr="0020798C">
        <w:rPr>
          <w:rFonts w:ascii="Times New Roman" w:hAnsi="Times New Roman"/>
          <w:sz w:val="24"/>
          <w:szCs w:val="24"/>
        </w:rPr>
        <w:t>interesariuszami</w:t>
      </w:r>
      <w:proofErr w:type="spellEnd"/>
      <w:r w:rsidRPr="0020798C">
        <w:rPr>
          <w:rFonts w:ascii="Times New Roman" w:hAnsi="Times New Roman"/>
          <w:sz w:val="24"/>
          <w:szCs w:val="24"/>
        </w:rPr>
        <w:t xml:space="preserve"> zewnętrznymi przy odbywaniu praktyk studenckich oraz warunki umowy z instytucja zewnętrzną</w:t>
      </w:r>
    </w:p>
    <w:p w:rsidR="000C5FEF" w:rsidRPr="0020798C" w:rsidRDefault="000C5FEF" w:rsidP="000C5FEF">
      <w:pPr>
        <w:spacing w:after="0" w:line="240" w:lineRule="auto"/>
        <w:jc w:val="center"/>
        <w:rPr>
          <w:rFonts w:ascii="Times New Roman" w:hAnsi="Times New Roman"/>
          <w:b/>
          <w:sz w:val="24"/>
          <w:szCs w:val="24"/>
        </w:rPr>
      </w:pPr>
    </w:p>
    <w:p w:rsidR="000C5FEF" w:rsidRPr="0020798C" w:rsidRDefault="000C5FEF" w:rsidP="000C5FEF">
      <w:pPr>
        <w:spacing w:after="0" w:line="360" w:lineRule="auto"/>
        <w:ind w:firstLine="360"/>
        <w:jc w:val="both"/>
        <w:rPr>
          <w:rFonts w:ascii="Times New Roman" w:hAnsi="Times New Roman"/>
          <w:sz w:val="24"/>
          <w:szCs w:val="24"/>
        </w:rPr>
      </w:pPr>
      <w:r w:rsidRPr="0020798C">
        <w:rPr>
          <w:rFonts w:ascii="Times New Roman" w:hAnsi="Times New Roman"/>
          <w:sz w:val="24"/>
          <w:szCs w:val="24"/>
        </w:rPr>
        <w:t xml:space="preserve">Zakres form i współdziałania z </w:t>
      </w:r>
      <w:proofErr w:type="spellStart"/>
      <w:r w:rsidRPr="0020798C">
        <w:rPr>
          <w:rFonts w:ascii="Times New Roman" w:hAnsi="Times New Roman"/>
          <w:sz w:val="24"/>
          <w:szCs w:val="24"/>
        </w:rPr>
        <w:t>interesariuszami</w:t>
      </w:r>
      <w:proofErr w:type="spellEnd"/>
      <w:r w:rsidRPr="0020798C">
        <w:rPr>
          <w:rFonts w:ascii="Times New Roman" w:hAnsi="Times New Roman"/>
          <w:sz w:val="24"/>
          <w:szCs w:val="24"/>
        </w:rPr>
        <w:t xml:space="preserve"> zewnętrznymi przy odbywaniu praktyk studenckich w Instytucie Filologii Angielskiej na studiach stacjonarnych i niestacjonarnych I  stopnia określają opracowane regulaminy praktyki studenckiej dla poszczególnych roczników, instrukcja/plan praktyki i Zarządzenie Rektora KUL z dnia 22 marca 2006 r. </w:t>
      </w:r>
    </w:p>
    <w:p w:rsidR="000C5FEF" w:rsidRPr="0020798C" w:rsidRDefault="000C5FEF" w:rsidP="000C5FEF">
      <w:pPr>
        <w:spacing w:after="0" w:line="360" w:lineRule="auto"/>
        <w:jc w:val="both"/>
        <w:rPr>
          <w:rFonts w:ascii="Times New Roman" w:hAnsi="Times New Roman"/>
          <w:sz w:val="24"/>
          <w:szCs w:val="24"/>
        </w:rPr>
      </w:pPr>
      <w:r w:rsidRPr="0020798C">
        <w:rPr>
          <w:rFonts w:ascii="Times New Roman" w:hAnsi="Times New Roman"/>
          <w:sz w:val="24"/>
          <w:szCs w:val="24"/>
        </w:rPr>
        <w:t xml:space="preserve">Zakres godzinowy, terminy odbywania praktyk oraz charakter praktyk odbywanych w instytucjach przyjmujących ściśle określa opracowany i dołączony punk z Uchwały Senatu Katolickiego Uniwersytetu Lubelskiego Jana Pawła II z dnia 31 stycznia 2013r. w sprawie określenia wytycznych programowych dotyczących zasad, form i wymiaru odbywania praktyk. </w:t>
      </w:r>
    </w:p>
    <w:p w:rsidR="000C5FEF" w:rsidRPr="0020798C" w:rsidRDefault="000C5FEF" w:rsidP="000C5FEF">
      <w:pPr>
        <w:spacing w:after="0" w:line="360" w:lineRule="auto"/>
        <w:jc w:val="both"/>
        <w:rPr>
          <w:rFonts w:ascii="Times New Roman" w:hAnsi="Times New Roman"/>
          <w:sz w:val="24"/>
          <w:szCs w:val="24"/>
        </w:rPr>
      </w:pPr>
      <w:r w:rsidRPr="0020798C">
        <w:rPr>
          <w:rFonts w:ascii="Times New Roman" w:hAnsi="Times New Roman"/>
          <w:sz w:val="24"/>
          <w:szCs w:val="24"/>
        </w:rPr>
        <w:tab/>
        <w:t xml:space="preserve">W przypadku specjalizacji nauczycielskiej na I stopniu studiów stacjonarnych, umożliwienie studentom odbycia praktyki śródrocznej (obserwacyjnej) oraz praktyki ciągłej pedagogicznej spoczywa na opiekunach praktyk oraz Uczelni. </w:t>
      </w:r>
    </w:p>
    <w:p w:rsidR="000C5FEF" w:rsidRPr="0020798C" w:rsidRDefault="000C5FEF" w:rsidP="000C5FEF">
      <w:pPr>
        <w:spacing w:after="0" w:line="360" w:lineRule="auto"/>
        <w:jc w:val="both"/>
        <w:rPr>
          <w:rFonts w:ascii="Times New Roman" w:hAnsi="Times New Roman"/>
          <w:sz w:val="24"/>
          <w:szCs w:val="24"/>
        </w:rPr>
      </w:pPr>
      <w:r w:rsidRPr="0020798C">
        <w:rPr>
          <w:rFonts w:ascii="Times New Roman" w:hAnsi="Times New Roman"/>
          <w:sz w:val="24"/>
          <w:szCs w:val="24"/>
        </w:rPr>
        <w:t xml:space="preserve">Osobą odpowiedzialna za znalezienie miejsca odbywania praktyki śródrocznej jest opiekun praktyk-nauczyciel akademicki, co określa regulamin praktyki. W tym celu, opiekun sporządza podanie do Dyrekcji wybranej szkoły. W przypadku specjalizacji nauczycielskiej wybór szkoły jest zgodny z nowym, cztero-etapowym programem specjalizacji nauczycielskiej poszczególnych lat i są to odpowiednio szkoły podstawowe, gimnazjalne        i </w:t>
      </w:r>
      <w:proofErr w:type="spellStart"/>
      <w:r w:rsidRPr="0020798C">
        <w:rPr>
          <w:rFonts w:ascii="Times New Roman" w:hAnsi="Times New Roman"/>
          <w:sz w:val="24"/>
          <w:szCs w:val="24"/>
        </w:rPr>
        <w:t>ponadgimnazjalne</w:t>
      </w:r>
      <w:proofErr w:type="spellEnd"/>
      <w:r w:rsidRPr="0020798C">
        <w:rPr>
          <w:rFonts w:ascii="Times New Roman" w:hAnsi="Times New Roman"/>
          <w:sz w:val="24"/>
          <w:szCs w:val="24"/>
        </w:rPr>
        <w:t xml:space="preserve">. </w:t>
      </w:r>
    </w:p>
    <w:p w:rsidR="000C5FEF" w:rsidRPr="0020798C" w:rsidRDefault="000C5FEF" w:rsidP="000C5FEF">
      <w:pPr>
        <w:spacing w:after="0" w:line="360" w:lineRule="auto"/>
        <w:jc w:val="both"/>
        <w:rPr>
          <w:rFonts w:ascii="Times New Roman" w:hAnsi="Times New Roman"/>
          <w:sz w:val="24"/>
          <w:szCs w:val="24"/>
        </w:rPr>
      </w:pPr>
      <w:r w:rsidRPr="0020798C">
        <w:rPr>
          <w:rFonts w:ascii="Times New Roman" w:hAnsi="Times New Roman"/>
          <w:sz w:val="24"/>
          <w:szCs w:val="24"/>
        </w:rPr>
        <w:t xml:space="preserve">Podanie powinno zawierać termin odbywania praktyki, łączna liczbę realizowanych godzin oraz listę nazwisk studentów kierowanych na praktykę. Po uzyskaniu pisemnej zgody od Dyrekcji szkoły na odbycie praktyki śródrocznej w danej placówce, opiekun praktyk-nauczyciel akademicki ma obowiązek uzyskać zgodę od nauczyciela języka angielskiego na sprawowanie opieki dydaktycznej nad studentami podczas praktyki. Po porozumieniu stron, Dyrekcja formalnie, na piśmie wyznacza opiekuna praktyk. Zaaprobowane podanie opiekun dostarcza do DTS (GG-137) gdzie przygotowywana jest umowa dla wybranej przez opiekuna placówki. Umowa-skierowanie zawiera dane obu podmiotów, dane studentów,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w:t>
      </w:r>
      <w:r w:rsidR="004E0738" w:rsidRPr="0020798C">
        <w:rPr>
          <w:rFonts w:ascii="Times New Roman" w:hAnsi="Times New Roman"/>
          <w:sz w:val="24"/>
          <w:szCs w:val="24"/>
        </w:rPr>
        <w:t>na którą</w:t>
      </w:r>
      <w:r w:rsidRPr="0020798C">
        <w:rPr>
          <w:rFonts w:ascii="Times New Roman" w:hAnsi="Times New Roman"/>
          <w:sz w:val="24"/>
          <w:szCs w:val="24"/>
        </w:rPr>
        <w:t xml:space="preserve"> kierowani są studenci</w:t>
      </w:r>
      <w:r w:rsidR="004E0738" w:rsidRPr="0020798C">
        <w:rPr>
          <w:rFonts w:ascii="Times New Roman" w:hAnsi="Times New Roman"/>
          <w:sz w:val="24"/>
          <w:szCs w:val="24"/>
        </w:rPr>
        <w:t>,</w:t>
      </w:r>
      <w:r w:rsidRPr="0020798C">
        <w:rPr>
          <w:rFonts w:ascii="Times New Roman" w:hAnsi="Times New Roman"/>
          <w:sz w:val="24"/>
          <w:szCs w:val="24"/>
        </w:rPr>
        <w:t xml:space="preserve"> jest płatna – Uczelnia pokrywa koszty z nią związane.</w:t>
      </w:r>
    </w:p>
    <w:p w:rsidR="000C5FEF" w:rsidRPr="0020798C" w:rsidRDefault="000C5FEF" w:rsidP="000C5FEF">
      <w:pPr>
        <w:spacing w:after="0" w:line="360" w:lineRule="auto"/>
        <w:ind w:firstLine="708"/>
        <w:jc w:val="both"/>
        <w:rPr>
          <w:rFonts w:ascii="Times New Roman" w:hAnsi="Times New Roman"/>
          <w:sz w:val="24"/>
          <w:szCs w:val="24"/>
        </w:rPr>
      </w:pPr>
      <w:r w:rsidRPr="0020798C">
        <w:rPr>
          <w:rFonts w:ascii="Times New Roman" w:hAnsi="Times New Roman"/>
          <w:sz w:val="24"/>
          <w:szCs w:val="24"/>
        </w:rPr>
        <w:t xml:space="preserve">W przypadku odbywania praktyki ciągłej na I stopniu studiów, znalezienie instytucji przyjmującej (szkoły podstawowej - zgodnie z programem specjalizacji nauczycielskiej </w:t>
      </w:r>
      <w:r w:rsidRPr="0020798C">
        <w:rPr>
          <w:rFonts w:ascii="Times New Roman" w:hAnsi="Times New Roman"/>
          <w:sz w:val="24"/>
          <w:szCs w:val="24"/>
        </w:rPr>
        <w:lastRenderedPageBreak/>
        <w:t>poszczególnych lat) leży w kompetencji studenta. Studenci, którzy podjęli specjalizację nauczycielską na studiach I stopnia są zobowiązani do odbycia praktyki ciągłej pedagogicznej w wybranej przez siebie szkole w odpowiednim wymiarze godzinowym i terminie wskazanym w regulaminie praktyk. Każdy student ma obowiązek znaleźć szkolę na terenie kraju lub poza jego granicami. W tym celu student sporządza podanie/skierowanie i występuje z prośba do Dyrekcji wybranej szkoły o przyjęcie na praktykę. Po pozytywnym rozpatrzeniu podania, Dyrekcja szkoły ma obowiązek wyznaczyć opiekuna praktyk. Zaaprobowane podanie student dostarcza do Działu Toku Studiów (Gmach Główny, pok. 137)</w:t>
      </w:r>
      <w:r w:rsidR="004E0738" w:rsidRPr="0020798C">
        <w:rPr>
          <w:rFonts w:ascii="Times New Roman" w:hAnsi="Times New Roman"/>
          <w:sz w:val="24"/>
          <w:szCs w:val="24"/>
        </w:rPr>
        <w:t>,</w:t>
      </w:r>
      <w:r w:rsidRPr="0020798C">
        <w:rPr>
          <w:rFonts w:ascii="Times New Roman" w:hAnsi="Times New Roman"/>
          <w:sz w:val="24"/>
          <w:szCs w:val="24"/>
        </w:rPr>
        <w:t xml:space="preserve"> gdzie przygotowywana jest umowa dla wybranej przez studenta placówki. Umowa-skierowanie zawiera dane obu podmiotów, dane studenta, termin odbywania praktyki oraz zobowiązania obu podmiotów. Zobowiązania dotyczące szkoleń, jakie powinien odbyć student (np. z zakresu bhp, zachowania tajemnicy służbowej itp.)</w:t>
      </w:r>
      <w:r w:rsidR="004E0738" w:rsidRPr="0020798C">
        <w:rPr>
          <w:rFonts w:ascii="Times New Roman" w:hAnsi="Times New Roman"/>
          <w:sz w:val="24"/>
          <w:szCs w:val="24"/>
        </w:rPr>
        <w:t>,</w:t>
      </w:r>
      <w:r w:rsidRPr="0020798C">
        <w:rPr>
          <w:rFonts w:ascii="Times New Roman" w:hAnsi="Times New Roman"/>
          <w:sz w:val="24"/>
          <w:szCs w:val="24"/>
        </w:rPr>
        <w:t xml:space="preserve"> spoczywają na instytucji przyjmującej. Jest to związane ze specyfiką i różnorodnością wybieranych instytucji. Praktyka odbywana w szkołach na terenie państwa jest płatna, w przypadku gdy praktyka odbywa się poza granicami kraju, Uczelnia nie pokrywa kosztów praktyki. Dyrekcja szkoły przyjmująca studenta na praktykę poza granicami państwa zobowiązana jest na piśmie wyrazić zgodę na bezpłatny charakter praktyki.</w:t>
      </w:r>
    </w:p>
    <w:p w:rsidR="000C5FEF" w:rsidRPr="0020798C" w:rsidRDefault="000C5FEF" w:rsidP="000C5FEF">
      <w:pPr>
        <w:spacing w:after="0" w:line="360" w:lineRule="auto"/>
        <w:jc w:val="both"/>
        <w:rPr>
          <w:rFonts w:ascii="Times New Roman" w:hAnsi="Times New Roman"/>
          <w:sz w:val="24"/>
          <w:szCs w:val="24"/>
        </w:rPr>
      </w:pPr>
    </w:p>
    <w:p w:rsidR="000C5FEF" w:rsidRPr="0020798C" w:rsidRDefault="000C5FEF" w:rsidP="00892B68">
      <w:pPr>
        <w:spacing w:after="0"/>
        <w:jc w:val="both"/>
        <w:rPr>
          <w:rFonts w:ascii="Times New Roman" w:hAnsi="Times New Roman"/>
          <w:b/>
          <w:sz w:val="24"/>
          <w:szCs w:val="24"/>
        </w:rPr>
      </w:pPr>
    </w:p>
    <w:p w:rsidR="00892B68" w:rsidRPr="0020798C" w:rsidRDefault="00892B68" w:rsidP="00892B68">
      <w:pPr>
        <w:widowControl w:val="0"/>
        <w:suppressAutoHyphens/>
        <w:spacing w:after="0"/>
        <w:jc w:val="both"/>
        <w:rPr>
          <w:rFonts w:ascii="Times New Roman" w:hAnsi="Times New Roman"/>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widowControl w:val="0"/>
        <w:suppressAutoHyphens/>
        <w:spacing w:after="0"/>
        <w:jc w:val="both"/>
        <w:rPr>
          <w:rFonts w:ascii="Times New Roman" w:hAnsi="Times New Roman"/>
          <w:i/>
          <w:iCs/>
          <w:sz w:val="24"/>
          <w:szCs w:val="24"/>
        </w:rPr>
      </w:pPr>
    </w:p>
    <w:p w:rsidR="00892B68" w:rsidRPr="0020798C" w:rsidRDefault="00892B68" w:rsidP="00892B68">
      <w:pPr>
        <w:spacing w:after="0"/>
        <w:jc w:val="both"/>
        <w:rPr>
          <w:rFonts w:ascii="Times New Roman" w:hAnsi="Times New Roman"/>
          <w:iCs/>
          <w:sz w:val="24"/>
          <w:szCs w:val="24"/>
        </w:rPr>
      </w:pPr>
    </w:p>
    <w:p w:rsidR="00892B68" w:rsidRPr="0020798C" w:rsidRDefault="00892B68" w:rsidP="00892B68">
      <w:pPr>
        <w:spacing w:after="0"/>
        <w:jc w:val="both"/>
        <w:rPr>
          <w:rFonts w:ascii="Times New Roman" w:hAnsi="Times New Roman"/>
          <w:b/>
          <w:sz w:val="24"/>
          <w:szCs w:val="24"/>
        </w:rPr>
      </w:pPr>
    </w:p>
    <w:p w:rsidR="00892B68" w:rsidRPr="0020798C" w:rsidRDefault="00892B68" w:rsidP="00892B68">
      <w:pPr>
        <w:spacing w:after="0"/>
        <w:jc w:val="both"/>
        <w:rPr>
          <w:rFonts w:ascii="Times New Roman" w:hAnsi="Times New Roman"/>
          <w:sz w:val="24"/>
          <w:szCs w:val="24"/>
        </w:rPr>
      </w:pPr>
    </w:p>
    <w:sectPr w:rsidR="00892B68" w:rsidRPr="0020798C" w:rsidSect="0094383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79" w:rsidRDefault="00BE4579" w:rsidP="00943831">
      <w:pPr>
        <w:spacing w:after="0" w:line="240" w:lineRule="auto"/>
      </w:pPr>
      <w:r>
        <w:separator/>
      </w:r>
    </w:p>
  </w:endnote>
  <w:endnote w:type="continuationSeparator" w:id="0">
    <w:p w:rsidR="00BE4579" w:rsidRDefault="00BE4579" w:rsidP="0094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59873"/>
      <w:docPartObj>
        <w:docPartGallery w:val="Page Numbers (Bottom of Page)"/>
        <w:docPartUnique/>
      </w:docPartObj>
    </w:sdtPr>
    <w:sdtContent>
      <w:p w:rsidR="00AF5510" w:rsidRDefault="00653957">
        <w:pPr>
          <w:pStyle w:val="Stopka"/>
          <w:jc w:val="right"/>
        </w:pPr>
        <w:fldSimple w:instr="PAGE   \* MERGEFORMAT">
          <w:r w:rsidR="0073705B">
            <w:rPr>
              <w:noProof/>
            </w:rPr>
            <w:t>27</w:t>
          </w:r>
        </w:fldSimple>
      </w:p>
    </w:sdtContent>
  </w:sdt>
  <w:p w:rsidR="00AF5510" w:rsidRDefault="00AF55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79" w:rsidRDefault="00BE4579" w:rsidP="00943831">
      <w:pPr>
        <w:spacing w:after="0" w:line="240" w:lineRule="auto"/>
      </w:pPr>
      <w:r>
        <w:separator/>
      </w:r>
    </w:p>
  </w:footnote>
  <w:footnote w:type="continuationSeparator" w:id="0">
    <w:p w:rsidR="00BE4579" w:rsidRDefault="00BE4579" w:rsidP="00943831">
      <w:pPr>
        <w:spacing w:after="0" w:line="240" w:lineRule="auto"/>
      </w:pPr>
      <w:r>
        <w:continuationSeparator/>
      </w:r>
    </w:p>
  </w:footnote>
  <w:footnote w:id="1">
    <w:p w:rsidR="00AF5510" w:rsidRPr="005E5803" w:rsidRDefault="00AF5510" w:rsidP="00BA73A0">
      <w:pPr>
        <w:pStyle w:val="Tekstprzypisudolnego"/>
        <w:contextualSpacing/>
        <w:rPr>
          <w:rFonts w:ascii="Times New Roman" w:hAnsi="Times New Roman"/>
          <w:sz w:val="18"/>
          <w:szCs w:val="18"/>
        </w:rPr>
      </w:pPr>
      <w:r w:rsidRPr="005E5803">
        <w:rPr>
          <w:rStyle w:val="Odwoanieprzypisudolnego"/>
          <w:rFonts w:ascii="Times New Roman" w:hAnsi="Times New Roman"/>
          <w:sz w:val="18"/>
          <w:szCs w:val="18"/>
        </w:rPr>
        <w:footnoteRef/>
      </w:r>
      <w:r w:rsidRPr="005E5803">
        <w:rPr>
          <w:rFonts w:ascii="Times New Roman" w:hAnsi="Times New Roman"/>
          <w:sz w:val="18"/>
          <w:szCs w:val="18"/>
        </w:rPr>
        <w:t xml:space="preserve"> Student wybiera jeden z przedmiotów oddzielonych linią przerywaną.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FBE5130"/>
    <w:name w:val="WW8Num1"/>
    <w:lvl w:ilvl="0">
      <w:start w:val="1"/>
      <w:numFmt w:val="decimal"/>
      <w:lvlText w:val="%1."/>
      <w:lvlJc w:val="left"/>
      <w:pPr>
        <w:tabs>
          <w:tab w:val="num" w:pos="720"/>
        </w:tabs>
        <w:ind w:left="720" w:hanging="360"/>
      </w:pPr>
      <w:rPr>
        <w:i w:val="0"/>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6"/>
    <w:lvl w:ilvl="0">
      <w:start w:val="1"/>
      <w:numFmt w:val="bullet"/>
      <w:lvlText w:val=""/>
      <w:lvlJc w:val="left"/>
      <w:pPr>
        <w:tabs>
          <w:tab w:val="num" w:pos="1080"/>
        </w:tabs>
        <w:ind w:left="1080" w:hanging="360"/>
      </w:pPr>
      <w:rPr>
        <w:rFonts w:ascii="Symbol" w:hAnsi="Symbol"/>
      </w:rPr>
    </w:lvl>
  </w:abstractNum>
  <w:abstractNum w:abstractNumId="5">
    <w:nsid w:val="0C391652"/>
    <w:multiLevelType w:val="hybridMultilevel"/>
    <w:tmpl w:val="D8747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FB44D2"/>
    <w:multiLevelType w:val="singleLevel"/>
    <w:tmpl w:val="D19833C6"/>
    <w:lvl w:ilvl="0">
      <w:start w:val="1"/>
      <w:numFmt w:val="decimal"/>
      <w:lvlText w:val="%1."/>
      <w:lvlJc w:val="left"/>
      <w:pPr>
        <w:tabs>
          <w:tab w:val="num" w:pos="720"/>
        </w:tabs>
        <w:ind w:left="720" w:hanging="360"/>
      </w:pPr>
      <w:rPr>
        <w:i w:val="0"/>
      </w:rPr>
    </w:lvl>
  </w:abstractNum>
  <w:abstractNum w:abstractNumId="7">
    <w:nsid w:val="1706054E"/>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A40AB"/>
    <w:multiLevelType w:val="hybridMultilevel"/>
    <w:tmpl w:val="2EFE46AA"/>
    <w:lvl w:ilvl="0" w:tplc="ECF87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C2765"/>
    <w:multiLevelType w:val="multilevel"/>
    <w:tmpl w:val="D568862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nsid w:val="1A9B5A0A"/>
    <w:multiLevelType w:val="hybridMultilevel"/>
    <w:tmpl w:val="85547DA0"/>
    <w:lvl w:ilvl="0" w:tplc="0310D764">
      <w:start w:val="1"/>
      <w:numFmt w:val="lowerLetter"/>
      <w:lvlText w:val="%1)"/>
      <w:lvlJc w:val="left"/>
      <w:pPr>
        <w:ind w:left="360" w:hanging="360"/>
      </w:pPr>
      <w:rPr>
        <w:rFonts w:ascii="Times New Roman" w:eastAsia="Calibri"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A004C2"/>
    <w:multiLevelType w:val="hybridMultilevel"/>
    <w:tmpl w:val="F23CA2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0CF59D8"/>
    <w:multiLevelType w:val="hybridMultilevel"/>
    <w:tmpl w:val="F9A6F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7E2B77"/>
    <w:multiLevelType w:val="hybridMultilevel"/>
    <w:tmpl w:val="DB9A4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AB759B"/>
    <w:multiLevelType w:val="hybridMultilevel"/>
    <w:tmpl w:val="29F06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5A0D72"/>
    <w:multiLevelType w:val="hybridMultilevel"/>
    <w:tmpl w:val="841A81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9342BF"/>
    <w:multiLevelType w:val="hybridMultilevel"/>
    <w:tmpl w:val="103E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87107E"/>
    <w:multiLevelType w:val="hybridMultilevel"/>
    <w:tmpl w:val="1F763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B6714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B094C52"/>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C00032"/>
    <w:multiLevelType w:val="multilevel"/>
    <w:tmpl w:val="B442C0F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nsid w:val="565B2574"/>
    <w:multiLevelType w:val="hybridMultilevel"/>
    <w:tmpl w:val="75B631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56B82B39"/>
    <w:multiLevelType w:val="hybridMultilevel"/>
    <w:tmpl w:val="A6941D4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7965F33"/>
    <w:multiLevelType w:val="hybridMultilevel"/>
    <w:tmpl w:val="F5E27814"/>
    <w:lvl w:ilvl="0" w:tplc="04150017">
      <w:start w:val="1"/>
      <w:numFmt w:val="lowerLetter"/>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AF10626"/>
    <w:multiLevelType w:val="hybridMultilevel"/>
    <w:tmpl w:val="C7EAE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C4F0B61"/>
    <w:multiLevelType w:val="hybridMultilevel"/>
    <w:tmpl w:val="601A6038"/>
    <w:lvl w:ilvl="0" w:tplc="00000003">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7354C4"/>
    <w:multiLevelType w:val="singleLevel"/>
    <w:tmpl w:val="C6D6BC4A"/>
    <w:lvl w:ilvl="0">
      <w:start w:val="1"/>
      <w:numFmt w:val="decimal"/>
      <w:lvlText w:val="%1."/>
      <w:lvlJc w:val="left"/>
      <w:pPr>
        <w:tabs>
          <w:tab w:val="num" w:pos="720"/>
        </w:tabs>
        <w:ind w:left="720" w:hanging="360"/>
      </w:pPr>
      <w:rPr>
        <w:i w:val="0"/>
      </w:rPr>
    </w:lvl>
  </w:abstractNum>
  <w:abstractNum w:abstractNumId="27">
    <w:nsid w:val="66B04CCF"/>
    <w:multiLevelType w:val="hybridMultilevel"/>
    <w:tmpl w:val="36EC4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0"/>
  </w:num>
  <w:num w:numId="4">
    <w:abstractNumId w:val="5"/>
  </w:num>
  <w:num w:numId="5">
    <w:abstractNumId w:val="27"/>
  </w:num>
  <w:num w:numId="6">
    <w:abstractNumId w:val="15"/>
  </w:num>
  <w:num w:numId="7">
    <w:abstractNumId w:val="0"/>
  </w:num>
  <w:num w:numId="8">
    <w:abstractNumId w:val="1"/>
  </w:num>
  <w:num w:numId="9">
    <w:abstractNumId w:val="2"/>
  </w:num>
  <w:num w:numId="10">
    <w:abstractNumId w:val="3"/>
  </w:num>
  <w:num w:numId="11">
    <w:abstractNumId w:val="4"/>
  </w:num>
  <w:num w:numId="12">
    <w:abstractNumId w:val="14"/>
  </w:num>
  <w:num w:numId="13">
    <w:abstractNumId w:val="25"/>
  </w:num>
  <w:num w:numId="14">
    <w:abstractNumId w:val="24"/>
  </w:num>
  <w:num w:numId="15">
    <w:abstractNumId w:val="8"/>
  </w:num>
  <w:num w:numId="16">
    <w:abstractNumId w:val="6"/>
  </w:num>
  <w:num w:numId="17">
    <w:abstractNumId w:val="19"/>
  </w:num>
  <w:num w:numId="18">
    <w:abstractNumId w:val="16"/>
  </w:num>
  <w:num w:numId="19">
    <w:abstractNumId w:val="13"/>
  </w:num>
  <w:num w:numId="20">
    <w:abstractNumId w:val="12"/>
  </w:num>
  <w:num w:numId="21">
    <w:abstractNumId w:val="7"/>
  </w:num>
  <w:num w:numId="22">
    <w:abstractNumId w:val="18"/>
  </w:num>
  <w:num w:numId="23">
    <w:abstractNumId w:val="26"/>
  </w:num>
  <w:num w:numId="24">
    <w:abstractNumId w:val="9"/>
  </w:num>
  <w:num w:numId="25">
    <w:abstractNumId w:val="11"/>
  </w:num>
  <w:num w:numId="26">
    <w:abstractNumId w:val="22"/>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943831"/>
    <w:rsid w:val="000267FD"/>
    <w:rsid w:val="00035587"/>
    <w:rsid w:val="00040026"/>
    <w:rsid w:val="000451F0"/>
    <w:rsid w:val="0005545F"/>
    <w:rsid w:val="00055F2F"/>
    <w:rsid w:val="000716F7"/>
    <w:rsid w:val="000866CC"/>
    <w:rsid w:val="000C5FEF"/>
    <w:rsid w:val="000F3134"/>
    <w:rsid w:val="000F5C0C"/>
    <w:rsid w:val="001010C6"/>
    <w:rsid w:val="00113435"/>
    <w:rsid w:val="00146D7A"/>
    <w:rsid w:val="00153E0F"/>
    <w:rsid w:val="00187B35"/>
    <w:rsid w:val="001E5D49"/>
    <w:rsid w:val="001E6324"/>
    <w:rsid w:val="001E68B2"/>
    <w:rsid w:val="001F2521"/>
    <w:rsid w:val="001F4770"/>
    <w:rsid w:val="00207282"/>
    <w:rsid w:val="0020798C"/>
    <w:rsid w:val="002306AB"/>
    <w:rsid w:val="00232544"/>
    <w:rsid w:val="002670F9"/>
    <w:rsid w:val="00276C8D"/>
    <w:rsid w:val="002A4F80"/>
    <w:rsid w:val="002A61B7"/>
    <w:rsid w:val="002D4909"/>
    <w:rsid w:val="003174CD"/>
    <w:rsid w:val="003349C4"/>
    <w:rsid w:val="00380801"/>
    <w:rsid w:val="003857C5"/>
    <w:rsid w:val="003A1F64"/>
    <w:rsid w:val="003B5092"/>
    <w:rsid w:val="003D2141"/>
    <w:rsid w:val="003D7FDA"/>
    <w:rsid w:val="003E29FB"/>
    <w:rsid w:val="003F4DFE"/>
    <w:rsid w:val="004044D4"/>
    <w:rsid w:val="00424EA6"/>
    <w:rsid w:val="004310D6"/>
    <w:rsid w:val="00444EF6"/>
    <w:rsid w:val="004569C8"/>
    <w:rsid w:val="00457C17"/>
    <w:rsid w:val="00460A82"/>
    <w:rsid w:val="00494550"/>
    <w:rsid w:val="004A3351"/>
    <w:rsid w:val="004B6744"/>
    <w:rsid w:val="004C231E"/>
    <w:rsid w:val="004D7930"/>
    <w:rsid w:val="004E0738"/>
    <w:rsid w:val="00566EB3"/>
    <w:rsid w:val="005C0887"/>
    <w:rsid w:val="005D68C5"/>
    <w:rsid w:val="005E5803"/>
    <w:rsid w:val="00653957"/>
    <w:rsid w:val="00666894"/>
    <w:rsid w:val="00674DE9"/>
    <w:rsid w:val="00694F7C"/>
    <w:rsid w:val="006A5734"/>
    <w:rsid w:val="006D3BB4"/>
    <w:rsid w:val="006E516D"/>
    <w:rsid w:val="006F6924"/>
    <w:rsid w:val="007061EF"/>
    <w:rsid w:val="00707E3B"/>
    <w:rsid w:val="007108F8"/>
    <w:rsid w:val="00714C3B"/>
    <w:rsid w:val="00725727"/>
    <w:rsid w:val="0073705B"/>
    <w:rsid w:val="007375DF"/>
    <w:rsid w:val="00750A1C"/>
    <w:rsid w:val="00750AB5"/>
    <w:rsid w:val="007621F3"/>
    <w:rsid w:val="007761C1"/>
    <w:rsid w:val="00781C1D"/>
    <w:rsid w:val="00786B73"/>
    <w:rsid w:val="00793611"/>
    <w:rsid w:val="007A7485"/>
    <w:rsid w:val="007B30FB"/>
    <w:rsid w:val="007C0253"/>
    <w:rsid w:val="007C4C5A"/>
    <w:rsid w:val="007F5ECF"/>
    <w:rsid w:val="00855CD0"/>
    <w:rsid w:val="008724E2"/>
    <w:rsid w:val="00892B68"/>
    <w:rsid w:val="008A7FF5"/>
    <w:rsid w:val="00904924"/>
    <w:rsid w:val="00943831"/>
    <w:rsid w:val="009555AE"/>
    <w:rsid w:val="00962886"/>
    <w:rsid w:val="009972C5"/>
    <w:rsid w:val="009A33E8"/>
    <w:rsid w:val="009A6B02"/>
    <w:rsid w:val="009B4572"/>
    <w:rsid w:val="009C0975"/>
    <w:rsid w:val="00A164C8"/>
    <w:rsid w:val="00A228DE"/>
    <w:rsid w:val="00A2571F"/>
    <w:rsid w:val="00A45CB4"/>
    <w:rsid w:val="00A55D13"/>
    <w:rsid w:val="00A70DDD"/>
    <w:rsid w:val="00A71536"/>
    <w:rsid w:val="00A95933"/>
    <w:rsid w:val="00AF5510"/>
    <w:rsid w:val="00AF641E"/>
    <w:rsid w:val="00B01023"/>
    <w:rsid w:val="00B2108B"/>
    <w:rsid w:val="00B326E3"/>
    <w:rsid w:val="00B44176"/>
    <w:rsid w:val="00B866F4"/>
    <w:rsid w:val="00B95AC4"/>
    <w:rsid w:val="00BA68D6"/>
    <w:rsid w:val="00BA73A0"/>
    <w:rsid w:val="00BB01C3"/>
    <w:rsid w:val="00BB0BCA"/>
    <w:rsid w:val="00BB2E5B"/>
    <w:rsid w:val="00BB4CED"/>
    <w:rsid w:val="00BE4579"/>
    <w:rsid w:val="00BE5032"/>
    <w:rsid w:val="00BF1EDC"/>
    <w:rsid w:val="00C0703E"/>
    <w:rsid w:val="00C16B9F"/>
    <w:rsid w:val="00C51BA4"/>
    <w:rsid w:val="00C535A4"/>
    <w:rsid w:val="00C77237"/>
    <w:rsid w:val="00C87838"/>
    <w:rsid w:val="00CC3A8B"/>
    <w:rsid w:val="00CD4916"/>
    <w:rsid w:val="00CF69B8"/>
    <w:rsid w:val="00D11C5F"/>
    <w:rsid w:val="00D2372D"/>
    <w:rsid w:val="00D44F7B"/>
    <w:rsid w:val="00D45882"/>
    <w:rsid w:val="00D46889"/>
    <w:rsid w:val="00DA4634"/>
    <w:rsid w:val="00DB252B"/>
    <w:rsid w:val="00DD5F50"/>
    <w:rsid w:val="00DE7218"/>
    <w:rsid w:val="00DE7E6E"/>
    <w:rsid w:val="00E05229"/>
    <w:rsid w:val="00E14C79"/>
    <w:rsid w:val="00E62B74"/>
    <w:rsid w:val="00EC04FE"/>
    <w:rsid w:val="00ED447D"/>
    <w:rsid w:val="00ED4E9B"/>
    <w:rsid w:val="00ED7216"/>
    <w:rsid w:val="00F00C7A"/>
    <w:rsid w:val="00F06590"/>
    <w:rsid w:val="00F1179F"/>
    <w:rsid w:val="00F21851"/>
    <w:rsid w:val="00F464FD"/>
    <w:rsid w:val="00F65E51"/>
    <w:rsid w:val="00FC6190"/>
    <w:rsid w:val="00FD16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8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831"/>
  </w:style>
  <w:style w:type="paragraph" w:styleId="Stopka">
    <w:name w:val="footer"/>
    <w:basedOn w:val="Normalny"/>
    <w:link w:val="StopkaZnak"/>
    <w:uiPriority w:val="99"/>
    <w:unhideWhenUsed/>
    <w:rsid w:val="00943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831"/>
  </w:style>
  <w:style w:type="paragraph" w:styleId="Tekstprzypisudolnego">
    <w:name w:val="footnote text"/>
    <w:basedOn w:val="Normalny"/>
    <w:link w:val="TekstprzypisudolnegoZnak"/>
    <w:uiPriority w:val="99"/>
    <w:unhideWhenUsed/>
    <w:rsid w:val="009438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4383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43831"/>
    <w:rPr>
      <w:vertAlign w:val="superscript"/>
    </w:rPr>
  </w:style>
  <w:style w:type="paragraph" w:styleId="Tytu">
    <w:name w:val="Title"/>
    <w:basedOn w:val="Normalny"/>
    <w:link w:val="TytuZnak"/>
    <w:uiPriority w:val="99"/>
    <w:qFormat/>
    <w:rsid w:val="008A7FF5"/>
    <w:pPr>
      <w:spacing w:after="0" w:line="240" w:lineRule="auto"/>
      <w:jc w:val="center"/>
    </w:pPr>
    <w:rPr>
      <w:rFonts w:ascii="Times New Roman" w:eastAsia="Times New Roman" w:hAnsi="Times New Roman"/>
      <w:b/>
      <w:bCs/>
      <w:sz w:val="24"/>
      <w:szCs w:val="24"/>
      <w:lang w:val="en-US" w:eastAsia="pl-PL"/>
    </w:rPr>
  </w:style>
  <w:style w:type="character" w:customStyle="1" w:styleId="TytuZnak">
    <w:name w:val="Tytuł Znak"/>
    <w:basedOn w:val="Domylnaczcionkaakapitu"/>
    <w:link w:val="Tytu"/>
    <w:uiPriority w:val="99"/>
    <w:rsid w:val="008A7FF5"/>
    <w:rPr>
      <w:rFonts w:ascii="Times New Roman" w:eastAsia="Times New Roman" w:hAnsi="Times New Roman" w:cs="Times New Roman"/>
      <w:b/>
      <w:bCs/>
      <w:sz w:val="24"/>
      <w:szCs w:val="24"/>
      <w:lang w:val="en-US" w:eastAsia="pl-PL"/>
    </w:rPr>
  </w:style>
  <w:style w:type="paragraph" w:styleId="Tekstdymka">
    <w:name w:val="Balloon Text"/>
    <w:basedOn w:val="Normalny"/>
    <w:link w:val="TekstdymkaZnak"/>
    <w:uiPriority w:val="99"/>
    <w:semiHidden/>
    <w:unhideWhenUsed/>
    <w:rsid w:val="008A7F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FF5"/>
    <w:rPr>
      <w:rFonts w:ascii="Tahoma" w:eastAsia="Calibri" w:hAnsi="Tahoma" w:cs="Tahoma"/>
      <w:sz w:val="16"/>
      <w:szCs w:val="16"/>
    </w:rPr>
  </w:style>
  <w:style w:type="paragraph" w:styleId="HTML-wstpniesformatowany">
    <w:name w:val="HTML Preformatted"/>
    <w:basedOn w:val="Normalny"/>
    <w:link w:val="HTML-wstpniesformatowanyZnak"/>
    <w:uiPriority w:val="99"/>
    <w:rsid w:val="008A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A7FF5"/>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uiPriority w:val="99"/>
    <w:rsid w:val="00BA73A0"/>
    <w:pPr>
      <w:autoSpaceDE w:val="0"/>
      <w:autoSpaceDN w:val="0"/>
      <w:spacing w:after="60" w:line="240" w:lineRule="auto"/>
      <w:ind w:left="454" w:firstLine="340"/>
      <w:jc w:val="both"/>
    </w:pPr>
    <w:rPr>
      <w:rFonts w:ascii="Arial" w:eastAsia="Times New Roman" w:hAnsi="Arial" w:cs="Arial"/>
      <w:lang w:eastAsia="pl-PL"/>
    </w:rPr>
  </w:style>
  <w:style w:type="character" w:customStyle="1" w:styleId="Tekstpodstawowywcity2Znak">
    <w:name w:val="Tekst podstawowy wcięty 2 Znak"/>
    <w:basedOn w:val="Domylnaczcionkaakapitu"/>
    <w:link w:val="Tekstpodstawowywcity2"/>
    <w:uiPriority w:val="99"/>
    <w:rsid w:val="00BA73A0"/>
    <w:rPr>
      <w:rFonts w:ascii="Arial" w:eastAsia="Times New Roman" w:hAnsi="Arial" w:cs="Arial"/>
      <w:lang w:eastAsia="pl-PL"/>
    </w:rPr>
  </w:style>
  <w:style w:type="paragraph" w:styleId="Tekstpodstawowy">
    <w:name w:val="Body Text"/>
    <w:basedOn w:val="Normalny"/>
    <w:link w:val="TekstpodstawowyZnak"/>
    <w:uiPriority w:val="99"/>
    <w:rsid w:val="00BA73A0"/>
    <w:pPr>
      <w:spacing w:after="120" w:line="240" w:lineRule="auto"/>
    </w:pPr>
    <w:rPr>
      <w:rFonts w:ascii="Times New Roman" w:eastAsia="Times New Roman" w:hAnsi="Times New Roman"/>
      <w:sz w:val="24"/>
      <w:szCs w:val="24"/>
      <w:lang w:val="en-GB" w:eastAsia="pl-PL"/>
    </w:rPr>
  </w:style>
  <w:style w:type="character" w:customStyle="1" w:styleId="TekstpodstawowyZnak">
    <w:name w:val="Tekst podstawowy Znak"/>
    <w:basedOn w:val="Domylnaczcionkaakapitu"/>
    <w:link w:val="Tekstpodstawowy"/>
    <w:uiPriority w:val="99"/>
    <w:rsid w:val="00BA73A0"/>
    <w:rPr>
      <w:rFonts w:ascii="Times New Roman" w:eastAsia="Times New Roman" w:hAnsi="Times New Roman" w:cs="Times New Roman"/>
      <w:sz w:val="24"/>
      <w:szCs w:val="24"/>
      <w:lang w:val="en-GB" w:eastAsia="pl-PL"/>
    </w:rPr>
  </w:style>
  <w:style w:type="paragraph" w:styleId="Tekstpodstawowy2">
    <w:name w:val="Body Text 2"/>
    <w:basedOn w:val="Normalny"/>
    <w:link w:val="Tekstpodstawowy2Znak"/>
    <w:uiPriority w:val="99"/>
    <w:rsid w:val="00BA73A0"/>
    <w:pPr>
      <w:autoSpaceDE w:val="0"/>
      <w:autoSpaceDN w:val="0"/>
      <w:spacing w:after="0" w:line="240" w:lineRule="auto"/>
    </w:pPr>
    <w:rPr>
      <w:rFonts w:ascii="Times New Roman" w:eastAsia="Times New Roman" w:hAnsi="Times New Roman"/>
      <w:sz w:val="16"/>
      <w:szCs w:val="16"/>
      <w:lang w:eastAsia="pl-PL"/>
    </w:rPr>
  </w:style>
  <w:style w:type="character" w:customStyle="1" w:styleId="Tekstpodstawowy2Znak">
    <w:name w:val="Tekst podstawowy 2 Znak"/>
    <w:basedOn w:val="Domylnaczcionkaakapitu"/>
    <w:link w:val="Tekstpodstawowy2"/>
    <w:uiPriority w:val="99"/>
    <w:rsid w:val="00BA73A0"/>
    <w:rPr>
      <w:rFonts w:ascii="Times New Roman" w:eastAsia="Times New Roman" w:hAnsi="Times New Roman" w:cs="Times New Roman"/>
      <w:sz w:val="16"/>
      <w:szCs w:val="16"/>
      <w:lang w:eastAsia="pl-PL"/>
    </w:rPr>
  </w:style>
  <w:style w:type="character" w:styleId="Numerstrony">
    <w:name w:val="page number"/>
    <w:basedOn w:val="Domylnaczcionkaakapitu"/>
    <w:uiPriority w:val="99"/>
    <w:rsid w:val="00BA73A0"/>
  </w:style>
  <w:style w:type="table" w:styleId="Tabela-Siatka">
    <w:name w:val="Table Grid"/>
    <w:basedOn w:val="Standardowy"/>
    <w:uiPriority w:val="99"/>
    <w:rsid w:val="006E5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6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38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8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831"/>
  </w:style>
  <w:style w:type="paragraph" w:styleId="Stopka">
    <w:name w:val="footer"/>
    <w:basedOn w:val="Normalny"/>
    <w:link w:val="StopkaZnak"/>
    <w:uiPriority w:val="99"/>
    <w:unhideWhenUsed/>
    <w:rsid w:val="009438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831"/>
  </w:style>
  <w:style w:type="paragraph" w:styleId="Tekstprzypisudolnego">
    <w:name w:val="footnote text"/>
    <w:basedOn w:val="Normalny"/>
    <w:link w:val="TekstprzypisudolnegoZnak"/>
    <w:uiPriority w:val="99"/>
    <w:semiHidden/>
    <w:unhideWhenUsed/>
    <w:rsid w:val="009438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383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4383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0AAD-789E-462A-9562-633B44C5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7402</Words>
  <Characters>44412</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Batyra Izabela</dc:creator>
  <cp:lastModifiedBy>Your User Name</cp:lastModifiedBy>
  <cp:revision>2</cp:revision>
  <cp:lastPrinted>2014-03-31T08:50:00Z</cp:lastPrinted>
  <dcterms:created xsi:type="dcterms:W3CDTF">2014-07-09T13:25:00Z</dcterms:created>
  <dcterms:modified xsi:type="dcterms:W3CDTF">2014-07-09T13:25:00Z</dcterms:modified>
</cp:coreProperties>
</file>