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6D" w:rsidRPr="00051689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506"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0E006D" w:rsidRPr="000E006D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 w:rsidRPr="000E006D"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 w:rsidRPr="003A4E23"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email: ifa</w:t>
      </w:r>
      <w:r w:rsidRPr="003A4E23">
        <w:rPr>
          <w:rFonts w:ascii="Palatino Linotype" w:hAnsi="Palatino Linotype"/>
          <w:sz w:val="24"/>
          <w:szCs w:val="24"/>
          <w:lang w:val="en-US"/>
        </w:rPr>
        <w:t>@kul.pl</w:t>
      </w:r>
    </w:p>
    <w:p w:rsidR="000E006D" w:rsidRPr="000E006D" w:rsidRDefault="000E006D" w:rsidP="000E006D">
      <w:pPr>
        <w:rPr>
          <w:rFonts w:ascii="Palatino Linotype" w:hAnsi="Palatino Linotype"/>
        </w:rPr>
      </w:pPr>
      <w:r w:rsidRPr="000E006D">
        <w:rPr>
          <w:rFonts w:ascii="Palatino Linotype" w:hAnsi="Palatino Linotype"/>
        </w:rPr>
        <w:t>_______________________________________________________________________________________________</w:t>
      </w:r>
    </w:p>
    <w:p w:rsidR="000E006D" w:rsidRDefault="000E006D"/>
    <w:p w:rsidR="000E006D" w:rsidRPr="000E006D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0E006D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0E006D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</w:t>
      </w:r>
      <w:r w:rsidR="003969DB">
        <w:rPr>
          <w:rFonts w:ascii="Georgia" w:hAnsi="Georgia"/>
          <w:sz w:val="24"/>
          <w:szCs w:val="24"/>
          <w:u w:val="single"/>
        </w:rPr>
        <w:t>lan szczegółowy</w:t>
      </w:r>
      <w:r w:rsidRPr="000E006D">
        <w:rPr>
          <w:rFonts w:ascii="Georgia" w:hAnsi="Georgia"/>
          <w:sz w:val="24"/>
          <w:szCs w:val="24"/>
        </w:rPr>
        <w:t xml:space="preserve"> studiów dla cyklu kształcenia</w:t>
      </w:r>
      <w:r w:rsidR="0037597E">
        <w:rPr>
          <w:rFonts w:ascii="Georgia" w:hAnsi="Georgia"/>
          <w:sz w:val="24"/>
          <w:szCs w:val="24"/>
        </w:rPr>
        <w:t xml:space="preserve"> 2015-2018</w:t>
      </w:r>
      <w:r w:rsidRPr="000E006D">
        <w:rPr>
          <w:rFonts w:ascii="Georgia" w:hAnsi="Georgia"/>
          <w:sz w:val="24"/>
          <w:szCs w:val="24"/>
        </w:rPr>
        <w:t xml:space="preserve"> 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>Studia pierwszego stopnia stacjonarne</w:t>
      </w:r>
    </w:p>
    <w:p w:rsidR="000E006D" w:rsidRDefault="000E006D"/>
    <w:p w:rsidR="00F769C5" w:rsidRDefault="00F769C5"/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>ROK I (rok akademicki</w:t>
      </w:r>
      <w:r w:rsidR="00E337FD">
        <w:rPr>
          <w:rFonts w:ascii="Georgia" w:hAnsi="Georgia"/>
          <w:sz w:val="40"/>
        </w:rPr>
        <w:t xml:space="preserve"> 201</w:t>
      </w:r>
      <w:r w:rsidR="0037597E">
        <w:rPr>
          <w:rFonts w:ascii="Georgia" w:hAnsi="Georgia"/>
          <w:sz w:val="40"/>
        </w:rPr>
        <w:t>5/2016</w:t>
      </w:r>
      <w:r>
        <w:rPr>
          <w:rFonts w:ascii="Georgia" w:hAnsi="Georgia"/>
          <w:sz w:val="40"/>
        </w:rPr>
        <w:t>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  <w:r>
        <w:rPr>
          <w:rFonts w:ascii="Georgia" w:hAnsi="Georgia"/>
        </w:rPr>
        <w:t xml:space="preserve">Profil </w:t>
      </w:r>
      <w:proofErr w:type="spellStart"/>
      <w:r>
        <w:rPr>
          <w:rFonts w:ascii="Georgia" w:hAnsi="Georgia"/>
        </w:rPr>
        <w:t>ogólnoakademicki</w:t>
      </w:r>
      <w:proofErr w:type="spellEnd"/>
      <w:r>
        <w:rPr>
          <w:rFonts w:ascii="Georgia" w:hAnsi="Georgia"/>
        </w:rPr>
        <w:t xml:space="preserve"> ze specjalizacją: 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nauczycielską (+moduł 10) lub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media, język, kultura (+moduł 11)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</w:p>
    <w:p w:rsidR="00F769C5" w:rsidRDefault="00F769C5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6"/>
        <w:gridCol w:w="2086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Lp.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Nazwa przedmiotu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Semestr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Prowadzący/Grupy</w:t>
            </w:r>
          </w:p>
        </w:tc>
      </w:tr>
      <w:tr w:rsidR="000E006D" w:rsidRPr="002721C0" w:rsidTr="000E006D">
        <w:trPr>
          <w:cantSplit/>
          <w:trHeight w:val="300"/>
          <w:jc w:val="center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I/1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II/2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RPr="002721C0" w:rsidTr="000E006D">
        <w:trPr>
          <w:cantSplit/>
          <w:trHeight w:val="870"/>
          <w:jc w:val="center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2721C0" w:rsidRDefault="000E006D" w:rsidP="002721C0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ab/>
            </w:r>
            <w:r w:rsidRPr="002721C0">
              <w:rPr>
                <w:rFonts w:ascii="Georgia" w:hAnsi="Georgia"/>
                <w:sz w:val="20"/>
                <w:lang w:eastAsia="en-US"/>
              </w:rPr>
              <w:tab/>
              <w:t xml:space="preserve">Moduł 1 </w:t>
            </w:r>
            <w:r w:rsidRPr="002721C0"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eastAsia="en-US"/>
              </w:rPr>
              <w:tab/>
              <w:t>[Przedmioty ogólnouniwersyteckie i misyjne]</w:t>
            </w: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Logika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WF</w:t>
            </w:r>
          </w:p>
        </w:tc>
      </w:tr>
      <w:tr w:rsidR="000E006D" w:rsidRPr="002721C0" w:rsidTr="000E006D">
        <w:trPr>
          <w:cantSplit/>
          <w:trHeight w:val="6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Logika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WF</w:t>
            </w:r>
          </w:p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Wychowanie fizyczne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SWFiS</w:t>
            </w:r>
            <w:proofErr w:type="spellEnd"/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2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Historia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i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kultura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krajów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angielskiego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obszaru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językowego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] </w:t>
            </w:r>
          </w:p>
        </w:tc>
      </w:tr>
      <w:tr w:rsidR="000E006D" w:rsidRPr="002721C0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Historia Anglii i USA (konwersatorium)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37597E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  <w:tr w:rsidR="000E006D" w:rsidRPr="002721C0" w:rsidTr="000E006D">
        <w:trPr>
          <w:cantSplit/>
          <w:trHeight w:val="88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Wprowadzenie do kulturoznawstwa angielskie</w:t>
            </w:r>
            <w:r w:rsidR="00F15D3B" w:rsidRPr="002721C0">
              <w:rPr>
                <w:rFonts w:ascii="Georgia" w:hAnsi="Georgia"/>
                <w:sz w:val="20"/>
                <w:lang w:eastAsia="en-US"/>
              </w:rPr>
              <w:t>go obszaru językowego (konwersatorium</w:t>
            </w:r>
            <w:r w:rsidRPr="002721C0">
              <w:rPr>
                <w:rFonts w:ascii="Georgia" w:hAnsi="Georgia"/>
                <w:sz w:val="20"/>
                <w:lang w:eastAsia="en-US"/>
              </w:rPr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37597E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3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Praktyczna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nauka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języka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angielskiego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RPr="002721C0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Praktyczna nauka języka angielskiego – sprawności zintegrowane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37597E" w:rsidRDefault="0037597E" w:rsidP="0037597E">
            <w:pPr>
              <w:tabs>
                <w:tab w:val="left" w:pos="199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RPr="002721C0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Praktyczna nauka języka angielskiego – praca z tekstem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37597E" w:rsidRDefault="0037597E" w:rsidP="0037597E">
            <w:pPr>
              <w:tabs>
                <w:tab w:val="left" w:pos="125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RPr="002721C0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Praktyczna nauka języka angielskiego – gramatyka praktyczna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37597E" w:rsidRDefault="0037597E" w:rsidP="0037597E">
            <w:pPr>
              <w:tabs>
                <w:tab w:val="left" w:pos="125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RPr="002721C0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Praktyczna nauka języka angielskiego – konwersacje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37597E" w:rsidRDefault="0037597E" w:rsidP="0037597E">
            <w:pPr>
              <w:tabs>
                <w:tab w:val="left" w:pos="125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RPr="002721C0" w:rsidTr="000E006D">
        <w:trPr>
          <w:cantSplit/>
          <w:trHeight w:val="17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Praktyczna nauka języka angielskiego – wymowa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</w:t>
            </w:r>
            <w:r w:rsidR="00E337FD"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37597E" w:rsidRDefault="0037597E" w:rsidP="0037597E">
            <w:pPr>
              <w:tabs>
                <w:tab w:val="left" w:pos="125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4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Lektoraty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] </w:t>
            </w: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Lektorat języka nowożytnego</w:t>
            </w:r>
            <w:r w:rsidRPr="002721C0">
              <w:rPr>
                <w:rStyle w:val="Odwoanieprzypisudolnego"/>
                <w:rFonts w:ascii="Georgia" w:hAnsi="Georgia"/>
                <w:sz w:val="20"/>
                <w:lang w:eastAsia="en-US"/>
              </w:rPr>
              <w:footnoteReference w:id="1"/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SPNJO</w:t>
            </w:r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0"/>
        <w:gridCol w:w="885"/>
        <w:gridCol w:w="857"/>
        <w:gridCol w:w="913"/>
        <w:gridCol w:w="885"/>
        <w:gridCol w:w="2087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5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–            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Językoznawstwo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RPr="002721C0" w:rsidTr="000E006D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Wstęp do językoznawstwa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37597E" w:rsidRDefault="0037597E" w:rsidP="0037597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6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Literaturoznawstwo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2721C0" w:rsidRPr="002721C0" w:rsidTr="002721C0">
        <w:trPr>
          <w:cantSplit/>
          <w:trHeight w:val="88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Historia literatury angielskiej I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37597E" w:rsidRDefault="0037597E" w:rsidP="0037597E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37597E">
              <w:rPr>
                <w:rFonts w:ascii="Georgia" w:hAnsi="Georgia"/>
                <w:sz w:val="20"/>
              </w:rPr>
              <w:t>IFA KUL</w:t>
            </w:r>
          </w:p>
        </w:tc>
      </w:tr>
      <w:tr w:rsidR="002721C0" w:rsidRPr="002721C0" w:rsidTr="002721C0">
        <w:trPr>
          <w:cantSplit/>
          <w:trHeight w:val="88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Wstęp do literaturoznawstwa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2721C0" w:rsidRDefault="002721C0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37597E" w:rsidRDefault="0037597E" w:rsidP="0037597E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10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Specjalizacja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nauczycielska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Sub-moduł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 xml:space="preserve"> II w/g rozporządzenia: Ogólne przygotowanie psychologiczno-pedagogiczne</w:t>
            </w:r>
          </w:p>
        </w:tc>
      </w:tr>
      <w:tr w:rsidR="000E006D" w:rsidRPr="002721C0" w:rsidTr="000E006D">
        <w:trPr>
          <w:cantSplit/>
          <w:trHeight w:val="519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Komunikacja i kultura języka (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wykł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/</w:t>
            </w:r>
            <w:r w:rsidR="00E337FD"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37597E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Pedagogika ogólna (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wykł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Psychologia ogólna (</w:t>
            </w:r>
            <w:proofErr w:type="spellStart"/>
            <w:r w:rsidRPr="002721C0">
              <w:rPr>
                <w:rFonts w:ascii="Georgia" w:hAnsi="Georgia"/>
                <w:sz w:val="20"/>
                <w:lang w:eastAsia="en-US"/>
              </w:rPr>
              <w:t>wykl</w:t>
            </w:r>
            <w:proofErr w:type="spellEnd"/>
            <w:r w:rsidRPr="002721C0">
              <w:rPr>
                <w:rFonts w:ascii="Georgia" w:hAnsi="Georgia"/>
                <w:sz w:val="20"/>
                <w:lang w:eastAsia="en-US"/>
              </w:rPr>
              <w:t>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 11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2721C0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Specjalizacja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: Media,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tekst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,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kultura</w:t>
            </w:r>
            <w:proofErr w:type="spellEnd"/>
            <w:r w:rsidRPr="002721C0"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 w:rsidRPr="002721C0"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RPr="002721C0" w:rsidTr="000E006D">
        <w:trPr>
          <w:cantSplit/>
          <w:trHeight w:val="519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Teksty kultury anglojęzycznej (ćwicz.)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37597E" w:rsidRDefault="0037597E" w:rsidP="0037597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RPr="002721C0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Media anglojęzyczne (ćwicz.)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</w:t>
            </w:r>
            <w:r w:rsidR="00E337FD" w:rsidRPr="002721C0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1C0" w:rsidRPr="0037597E" w:rsidRDefault="0037597E" w:rsidP="0037597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RPr="002721C0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Wybrane epoki historyczne a współczesność (ćwicz.)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37597E" w:rsidRDefault="0037597E" w:rsidP="0037597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Pr="002721C0" w:rsidRDefault="000E006D" w:rsidP="002721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2721C0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Egzaminy</w:t>
            </w: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PNJA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37597E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Suma godzin: 795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390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405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  <w:tr w:rsidR="000E006D" w:rsidRPr="002721C0" w:rsidTr="000E006D">
        <w:trPr>
          <w:cantSplit/>
          <w:trHeight w:val="310"/>
          <w:jc w:val="center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ECTS suma: 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721C0" w:rsidRDefault="000E006D" w:rsidP="002721C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Georgia" w:hAnsi="Georgia"/>
                <w:sz w:val="20"/>
                <w:lang w:eastAsia="en-US"/>
              </w:rPr>
            </w:pPr>
            <w:r w:rsidRPr="002721C0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721C0" w:rsidRDefault="000E006D" w:rsidP="002721C0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</w:tbl>
    <w:p w:rsidR="00805991" w:rsidRPr="002721C0" w:rsidRDefault="00805991" w:rsidP="002721C0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2721C0">
        <w:rPr>
          <w:rFonts w:ascii="Georgia" w:hAnsi="Georgia"/>
          <w:sz w:val="20"/>
          <w:szCs w:val="20"/>
        </w:rPr>
        <w:t xml:space="preserve">E = egzamin, Z = zaliczenie na ocenę, </w:t>
      </w:r>
      <w:proofErr w:type="spellStart"/>
      <w:r w:rsidRPr="002721C0">
        <w:rPr>
          <w:rFonts w:ascii="Georgia" w:hAnsi="Georgia"/>
          <w:sz w:val="20"/>
          <w:szCs w:val="20"/>
        </w:rPr>
        <w:t>Zbo</w:t>
      </w:r>
      <w:proofErr w:type="spellEnd"/>
      <w:r w:rsidRPr="002721C0">
        <w:rPr>
          <w:rFonts w:ascii="Georgia" w:hAnsi="Georgia"/>
          <w:sz w:val="20"/>
          <w:szCs w:val="20"/>
        </w:rPr>
        <w:t xml:space="preserve"> = zaliczenie bez oceny</w:t>
      </w:r>
    </w:p>
    <w:p w:rsidR="00805991" w:rsidRDefault="00805991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805991" w:rsidRDefault="00805991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9916A8" w:rsidRDefault="009916A8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9916A8" w:rsidRDefault="009916A8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9916A8" w:rsidRDefault="009916A8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9916A8" w:rsidRDefault="009916A8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9916A8" w:rsidRDefault="009916A8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37597E" w:rsidRDefault="0037597E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37597E" w:rsidRDefault="0037597E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F769C5" w:rsidRPr="0084372F" w:rsidRDefault="00F769C5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i/>
          <w:sz w:val="20"/>
          <w:u w:val="single"/>
        </w:rPr>
      </w:pPr>
      <w:r w:rsidRPr="0084372F">
        <w:rPr>
          <w:rFonts w:ascii="Georgia" w:hAnsi="Georgia"/>
          <w:i/>
          <w:sz w:val="20"/>
          <w:u w:val="single"/>
        </w:rPr>
        <w:t>Plany prognozowane:</w:t>
      </w:r>
    </w:p>
    <w:p w:rsidR="000E006D" w:rsidRDefault="000E006D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40"/>
        </w:rPr>
        <w:t>ROK II</w:t>
      </w:r>
      <w:r>
        <w:rPr>
          <w:rFonts w:ascii="Georgia" w:hAnsi="Georgia"/>
          <w:sz w:val="40"/>
        </w:rPr>
        <w:tab/>
        <w:t xml:space="preserve">(rok akademicki </w:t>
      </w:r>
      <w:r w:rsidR="0037597E">
        <w:rPr>
          <w:rFonts w:ascii="Georgia" w:hAnsi="Georgia"/>
          <w:sz w:val="40"/>
        </w:rPr>
        <w:t>2016/2017</w:t>
      </w:r>
      <w:r>
        <w:rPr>
          <w:rFonts w:ascii="Georgia" w:hAnsi="Georgia"/>
          <w:sz w:val="40"/>
        </w:rPr>
        <w:t>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  <w:r>
        <w:rPr>
          <w:rFonts w:ascii="Georgia" w:hAnsi="Georgia"/>
        </w:rPr>
        <w:t xml:space="preserve">2.  Profil </w:t>
      </w:r>
      <w:proofErr w:type="spellStart"/>
      <w:r>
        <w:rPr>
          <w:rFonts w:ascii="Georgia" w:hAnsi="Georgia"/>
        </w:rPr>
        <w:t>ogólnoakademicki</w:t>
      </w:r>
      <w:proofErr w:type="spellEnd"/>
      <w:r>
        <w:rPr>
          <w:rFonts w:ascii="Georgia" w:hAnsi="Georgia"/>
        </w:rPr>
        <w:t xml:space="preserve"> ze specjalizacją: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nauczycielską (+moduł 10) lub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media, język, kultura (+moduł 11)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eorgia" w:hAnsi="Georgia"/>
        </w:rPr>
      </w:pP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</w:t>
      </w: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6"/>
        <w:gridCol w:w="2087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Lp.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Nazwa przedmiotu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Semestr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Prowadzący</w:t>
            </w:r>
          </w:p>
        </w:tc>
      </w:tr>
      <w:tr w:rsidR="000E006D" w:rsidRPr="0084372F" w:rsidTr="000E006D">
        <w:trPr>
          <w:cantSplit/>
          <w:trHeight w:val="300"/>
          <w:jc w:val="center"/>
        </w:trPr>
        <w:tc>
          <w:tcPr>
            <w:tcW w:w="9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I/3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II/4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RPr="0084372F" w:rsidTr="000E006D">
        <w:trPr>
          <w:cantSplit/>
          <w:trHeight w:val="870"/>
          <w:jc w:val="center"/>
        </w:trPr>
        <w:tc>
          <w:tcPr>
            <w:tcW w:w="9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Pr="0084372F" w:rsidRDefault="000E006D" w:rsidP="0084372F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Moduł 1 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>[przedmioty ogólnouniwersyteckie i misyjne]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Historia filozofii (wykład)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>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>E/3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A66B90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>WF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val="de-DE"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3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Praktyczna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nauka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języka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angielskiego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9916A8" w:rsidRPr="0084372F" w:rsidTr="00862BC9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sprawności zintegrowane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37597E" w:rsidRDefault="0037597E" w:rsidP="0037597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 xml:space="preserve">   </w:t>
            </w:r>
            <w:r w:rsidRPr="0037597E">
              <w:rPr>
                <w:rFonts w:ascii="Georgia" w:hAnsi="Georgia"/>
                <w:sz w:val="20"/>
              </w:rPr>
              <w:t>IFA KUL</w:t>
            </w:r>
          </w:p>
        </w:tc>
      </w:tr>
      <w:tr w:rsidR="009916A8" w:rsidRPr="0084372F" w:rsidTr="00375C2C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praca nad tekstem akademickim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6A8" w:rsidRPr="0084372F" w:rsidRDefault="009916A8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37597E" w:rsidRDefault="0037597E" w:rsidP="0037597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 xml:space="preserve">   </w:t>
            </w:r>
            <w:r w:rsidRPr="0037597E">
              <w:rPr>
                <w:rFonts w:ascii="Georgia" w:hAnsi="Georgia"/>
                <w:sz w:val="20"/>
              </w:rPr>
              <w:t>IFA KUL</w:t>
            </w:r>
          </w:p>
        </w:tc>
      </w:tr>
      <w:tr w:rsidR="0053626C" w:rsidRPr="0084372F" w:rsidTr="00467550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gramatyka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37597E" w:rsidRDefault="0037597E" w:rsidP="0037597E">
            <w:pPr>
              <w:spacing w:after="0" w:line="240" w:lineRule="auto"/>
              <w:ind w:left="125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IFA KUL</w:t>
            </w:r>
          </w:p>
        </w:tc>
      </w:tr>
      <w:tr w:rsidR="0053626C" w:rsidRPr="0084372F" w:rsidTr="007C772C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konwersacje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37597E" w:rsidRDefault="0037597E" w:rsidP="0037597E">
            <w:pPr>
              <w:spacing w:after="0" w:line="240" w:lineRule="auto"/>
              <w:ind w:left="125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IFA KUL</w:t>
            </w:r>
          </w:p>
        </w:tc>
      </w:tr>
      <w:tr w:rsidR="0053626C" w:rsidRPr="0084372F" w:rsidTr="005351F1">
        <w:trPr>
          <w:cantSplit/>
          <w:trHeight w:val="154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angielski w biznesie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37597E" w:rsidRDefault="0037597E" w:rsidP="0037597E">
            <w:pPr>
              <w:spacing w:after="0" w:line="240" w:lineRule="auto"/>
              <w:ind w:left="125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IFA KUL</w:t>
            </w:r>
          </w:p>
        </w:tc>
      </w:tr>
      <w:tr w:rsidR="0053626C" w:rsidRPr="0084372F" w:rsidTr="0037597E">
        <w:trPr>
          <w:cantSplit/>
          <w:trHeight w:val="155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Praktyczna nauka języka angielskiego – angielski prawniczy i medyczny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97E" w:rsidRDefault="0037597E" w:rsidP="0037597E">
            <w:pPr>
              <w:spacing w:after="0" w:line="240" w:lineRule="auto"/>
              <w:ind w:left="125"/>
              <w:rPr>
                <w:rFonts w:ascii="Georgia" w:hAnsi="Georgia"/>
                <w:sz w:val="20"/>
              </w:rPr>
            </w:pPr>
          </w:p>
          <w:p w:rsidR="0053626C" w:rsidRPr="0037597E" w:rsidRDefault="0037597E" w:rsidP="0037597E">
            <w:pPr>
              <w:spacing w:after="0" w:line="240" w:lineRule="auto"/>
              <w:ind w:left="125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lastRenderedPageBreak/>
              <w:t xml:space="preserve">                               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4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Lektoraty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Lektorat języka nowożytnego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SPNJO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0"/>
        <w:gridCol w:w="885"/>
        <w:gridCol w:w="857"/>
        <w:gridCol w:w="913"/>
        <w:gridCol w:w="885"/>
        <w:gridCol w:w="2087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                                Moduł 7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eastAsia="en-US"/>
              </w:rPr>
              <w:tab/>
              <w:t>[Gramatyka opisowa jęz. angielskiego]</w:t>
            </w:r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Fonetyka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37597E" w:rsidP="0037597E">
            <w:pPr>
              <w:spacing w:after="0" w:line="240" w:lineRule="auto"/>
              <w:ind w:left="124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IFA KUL</w:t>
            </w:r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 Fonologia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37597E" w:rsidP="0037597E">
            <w:pPr>
              <w:spacing w:after="0" w:line="240" w:lineRule="auto"/>
              <w:ind w:left="124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IFA KUL</w:t>
            </w:r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Morfologia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37597E" w:rsidRDefault="0037597E" w:rsidP="0037597E">
            <w:pPr>
              <w:spacing w:after="0" w:line="240" w:lineRule="auto"/>
              <w:ind w:left="124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IFA KUL</w:t>
            </w:r>
          </w:p>
        </w:tc>
      </w:tr>
      <w:tr w:rsidR="0053626C" w:rsidRPr="0084372F" w:rsidTr="003134CE">
        <w:trPr>
          <w:cantSplit/>
          <w:trHeight w:val="88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Gramatyka opisowa j. ang. Składnia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84372F" w:rsidRDefault="0053626C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37597E" w:rsidRDefault="0037597E" w:rsidP="0037597E">
            <w:pPr>
              <w:spacing w:after="0" w:line="240" w:lineRule="auto"/>
              <w:ind w:left="124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                             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6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–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Literaturoznawstwo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RPr="0084372F" w:rsidTr="000E006D">
        <w:trPr>
          <w:cantSplit/>
          <w:trHeight w:val="8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Historia literatury angielskiej II (ćwiczenia)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26C" w:rsidRPr="0037597E" w:rsidRDefault="0037597E" w:rsidP="0037597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37597E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                             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10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Specjalizacja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nauczycielska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RPr="0084372F" w:rsidTr="000E006D">
        <w:trPr>
          <w:cantSplit/>
          <w:trHeight w:val="66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 xml:space="preserve">Psychologia rozwojowa </w:t>
            </w:r>
          </w:p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i wychowawcza dzieci w wieku szkolnym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  <w:tr w:rsidR="000E006D" w:rsidRPr="0084372F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Pedagogika szkolna z elementami pedagogiki społecznej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Dydaktyka ogólna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</w:t>
            </w:r>
            <w:r w:rsidR="00E27163" w:rsidRPr="0084372F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</w:t>
            </w:r>
            <w:r w:rsidR="00E27163" w:rsidRPr="0084372F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84372F" w:rsidRDefault="0037597E" w:rsidP="0084372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RPr="0084372F" w:rsidTr="000E006D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Dydaktyka nauczania języka angielskiego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</w:t>
            </w:r>
            <w:r w:rsidR="00931BF5" w:rsidRPr="0084372F">
              <w:rPr>
                <w:rFonts w:ascii="Georgia" w:hAnsi="Georgia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D79" w:rsidRPr="0037597E" w:rsidRDefault="0037597E" w:rsidP="0037597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37597E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Praktyka śródroczna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shd w:val="clear" w:color="auto" w:fill="C0C0C0"/>
                <w:lang w:eastAsia="en-US"/>
              </w:rPr>
            </w:pPr>
            <w:r w:rsidRPr="0084372F"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/1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37597E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9"/>
        <w:gridCol w:w="2971"/>
        <w:gridCol w:w="884"/>
        <w:gridCol w:w="857"/>
        <w:gridCol w:w="912"/>
        <w:gridCol w:w="884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val="de-DE" w:eastAsia="en-US"/>
              </w:rPr>
            </w:pP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 11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 w:rsidRPr="0084372F">
              <w:rPr>
                <w:rFonts w:ascii="Georgia" w:hAnsi="Georgia"/>
                <w:sz w:val="20"/>
                <w:lang w:val="de-DE" w:eastAsia="en-US"/>
              </w:rPr>
              <w:tab/>
              <w:t xml:space="preserve">[Media,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język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,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kultura</w:t>
            </w:r>
            <w:proofErr w:type="spellEnd"/>
            <w:r w:rsidRPr="0084372F"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 w:rsidRPr="0084372F"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37597E" w:rsidRPr="0084372F" w:rsidTr="00FF4374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97E" w:rsidRPr="0084372F" w:rsidRDefault="0037597E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Odmiany  języka angielskiego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97E" w:rsidRDefault="0037597E">
            <w:r w:rsidRPr="00660295">
              <w:rPr>
                <w:rFonts w:ascii="Georgia" w:hAnsi="Georgia"/>
                <w:sz w:val="20"/>
              </w:rPr>
              <w:t>IFA KUL</w:t>
            </w:r>
          </w:p>
        </w:tc>
      </w:tr>
      <w:tr w:rsidR="0037597E" w:rsidRPr="0084372F" w:rsidTr="00FF4374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97E" w:rsidRPr="0084372F" w:rsidRDefault="0037597E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Teksty audiowizualne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97E" w:rsidRDefault="0037597E">
            <w:r w:rsidRPr="00660295">
              <w:rPr>
                <w:rFonts w:ascii="Georgia" w:hAnsi="Georgia"/>
                <w:sz w:val="20"/>
              </w:rPr>
              <w:t>IFA KUL</w:t>
            </w:r>
          </w:p>
        </w:tc>
      </w:tr>
      <w:tr w:rsidR="0037597E" w:rsidRPr="0084372F" w:rsidTr="00FF4374">
        <w:trPr>
          <w:cantSplit/>
          <w:trHeight w:val="31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97E" w:rsidRPr="0084372F" w:rsidRDefault="0037597E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Komunikacja i interpretacja (</w:t>
            </w:r>
            <w:proofErr w:type="spellStart"/>
            <w:r w:rsidRPr="0084372F">
              <w:rPr>
                <w:rFonts w:ascii="Georgia" w:hAnsi="Georgia"/>
                <w:sz w:val="20"/>
                <w:lang w:eastAsia="en-US"/>
              </w:rPr>
              <w:t>konw</w:t>
            </w:r>
            <w:proofErr w:type="spellEnd"/>
            <w:r w:rsidRPr="0084372F">
              <w:rPr>
                <w:rFonts w:ascii="Georgia" w:hAnsi="Georgia"/>
                <w:sz w:val="20"/>
                <w:lang w:eastAsia="en-US"/>
              </w:rPr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proofErr w:type="spellStart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Zbo</w:t>
            </w:r>
            <w:proofErr w:type="spellEnd"/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/2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97E" w:rsidRDefault="0037597E">
            <w:r w:rsidRPr="00660295">
              <w:rPr>
                <w:rFonts w:ascii="Georgia" w:hAnsi="Georgia"/>
                <w:sz w:val="20"/>
              </w:rPr>
              <w:t>IFA KUL</w:t>
            </w:r>
          </w:p>
        </w:tc>
      </w:tr>
      <w:tr w:rsidR="0037597E" w:rsidRPr="0084372F" w:rsidTr="00FF4374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97E" w:rsidRPr="0084372F" w:rsidRDefault="0037597E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Mity a współczesna kultura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  <w:r w:rsidRPr="0084372F">
              <w:rPr>
                <w:rFonts w:ascii="Georgia" w:hAnsi="Georgia"/>
                <w:color w:val="auto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color w:val="auto"/>
                <w:sz w:val="20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97E" w:rsidRDefault="0037597E">
            <w:r w:rsidRPr="00660295">
              <w:rPr>
                <w:rFonts w:ascii="Georgia" w:hAnsi="Georgia"/>
                <w:sz w:val="20"/>
              </w:rPr>
              <w:t>IFA KUL</w:t>
            </w:r>
          </w:p>
        </w:tc>
      </w:tr>
      <w:tr w:rsidR="0037597E" w:rsidRPr="0084372F" w:rsidTr="00FF4374">
        <w:trPr>
          <w:cantSplit/>
          <w:trHeight w:val="440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97E" w:rsidRPr="0084372F" w:rsidRDefault="0037597E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Empiryczne badania języka (ćwicz)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97E" w:rsidRPr="0084372F" w:rsidRDefault="0037597E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97E" w:rsidRDefault="0037597E">
            <w:r w:rsidRPr="00660295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Pr="0084372F" w:rsidRDefault="000E006D" w:rsidP="0084372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RPr="0084372F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Egzaminy</w:t>
            </w: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PNJA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37597E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  <w:tr w:rsidR="000E006D" w:rsidRPr="0084372F" w:rsidTr="000E006D">
        <w:trPr>
          <w:cantSplit/>
          <w:trHeight w:val="350"/>
          <w:jc w:val="center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Suma godzin: 735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420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  <w:tr w:rsidR="000E006D" w:rsidRPr="0084372F" w:rsidTr="000E006D">
        <w:trPr>
          <w:cantSplit/>
          <w:trHeight w:val="310"/>
          <w:jc w:val="center"/>
        </w:trPr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ECTS suma: 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84372F" w:rsidRDefault="000E006D" w:rsidP="0084372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rPr>
                <w:rFonts w:ascii="Georgia" w:hAnsi="Georgia"/>
                <w:sz w:val="20"/>
                <w:lang w:eastAsia="en-US"/>
              </w:rPr>
            </w:pPr>
            <w:r w:rsidRPr="0084372F"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84372F" w:rsidRDefault="000E006D" w:rsidP="0084372F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Georgia" w:hAnsi="Georgia"/>
                <w:sz w:val="20"/>
                <w:lang w:eastAsia="en-US"/>
              </w:rPr>
            </w:pPr>
          </w:p>
        </w:tc>
      </w:tr>
    </w:tbl>
    <w:p w:rsidR="000E006D" w:rsidRDefault="000E006D" w:rsidP="000E006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Georgia" w:hAnsi="Georgia"/>
          <w:sz w:val="24"/>
        </w:rPr>
      </w:pP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 xml:space="preserve">ROK III (rok akademicki </w:t>
      </w:r>
      <w:r w:rsidRPr="00E337FD">
        <w:rPr>
          <w:rFonts w:ascii="Georgia" w:hAnsi="Georgia"/>
          <w:sz w:val="40"/>
        </w:rPr>
        <w:t>201</w:t>
      </w:r>
      <w:r w:rsidR="0037597E">
        <w:rPr>
          <w:rFonts w:ascii="Georgia" w:hAnsi="Georgia"/>
          <w:sz w:val="40"/>
        </w:rPr>
        <w:t>7</w:t>
      </w:r>
      <w:r w:rsidR="00E337FD">
        <w:rPr>
          <w:rFonts w:ascii="Georgia" w:hAnsi="Georgia"/>
          <w:sz w:val="40"/>
        </w:rPr>
        <w:t>/</w:t>
      </w:r>
      <w:r w:rsidRPr="00E337FD">
        <w:rPr>
          <w:rFonts w:ascii="Georgia" w:hAnsi="Georgia"/>
          <w:sz w:val="40"/>
        </w:rPr>
        <w:t>201</w:t>
      </w:r>
      <w:r w:rsidR="0037597E">
        <w:rPr>
          <w:rFonts w:ascii="Georgia" w:hAnsi="Georgia"/>
          <w:sz w:val="40"/>
        </w:rPr>
        <w:t>8</w:t>
      </w:r>
      <w:r>
        <w:rPr>
          <w:rFonts w:ascii="Georgia" w:hAnsi="Georgia"/>
          <w:sz w:val="40"/>
        </w:rPr>
        <w:t>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  <w:r>
        <w:rPr>
          <w:rFonts w:ascii="Georgia" w:hAnsi="Georgia"/>
        </w:rPr>
        <w:t xml:space="preserve">1. Profil </w:t>
      </w:r>
      <w:proofErr w:type="spellStart"/>
      <w:r>
        <w:rPr>
          <w:rFonts w:ascii="Georgia" w:hAnsi="Georgia"/>
        </w:rPr>
        <w:t>ogólnoakademicki</w:t>
      </w:r>
      <w:proofErr w:type="spellEnd"/>
      <w:r>
        <w:rPr>
          <w:rFonts w:ascii="Georgia" w:hAnsi="Georgia"/>
        </w:rPr>
        <w:t xml:space="preserve"> ze specjalizacją: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nauczycielską (+moduł 10) lub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lastRenderedPageBreak/>
        <w:t>media, język, kultura (+moduł 11)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8"/>
        <w:gridCol w:w="912"/>
        <w:gridCol w:w="885"/>
        <w:gridCol w:w="2088"/>
      </w:tblGrid>
      <w:tr w:rsidR="000E006D" w:rsidTr="000E006D">
        <w:trPr>
          <w:cantSplit/>
          <w:trHeight w:val="310"/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Lp.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Nazwa przedmiotu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Semestr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Prowadzący</w:t>
            </w:r>
          </w:p>
        </w:tc>
      </w:tr>
      <w:tr w:rsidR="000E006D" w:rsidTr="000E006D">
        <w:trPr>
          <w:cantSplit/>
          <w:trHeight w:val="300"/>
          <w:jc w:val="center"/>
        </w:trPr>
        <w:tc>
          <w:tcPr>
            <w:tcW w:w="9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II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Tr="000E006D">
        <w:trPr>
          <w:cantSplit/>
          <w:trHeight w:val="870"/>
          <w:jc w:val="center"/>
        </w:trPr>
        <w:tc>
          <w:tcPr>
            <w:tcW w:w="9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                            Moduł 1 </w:t>
            </w:r>
            <w:r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eastAsia="en-US"/>
              </w:rPr>
              <w:tab/>
              <w:t>[Przedmioty ogólnouniwersyteckie i misyjne]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Etyka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E/2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555478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3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Praktyczna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nauka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języka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angielskiego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Tr="009E3CDB">
        <w:trPr>
          <w:cantSplit/>
          <w:trHeight w:val="12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pisanie akademickie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11B03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116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język mediów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11B03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27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shd w:val="clear" w:color="auto" w:fill="C0C0C0"/>
                <w:lang w:eastAsia="en-US"/>
              </w:rPr>
            </w:pPr>
            <w:r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gramatyka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0413C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273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warsztat tłumacza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0413C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9E3CDB">
        <w:trPr>
          <w:cantSplit/>
          <w:trHeight w:val="113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tłumaczenia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0413C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5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–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Językoznawstwo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Tr="009E3CDB">
        <w:trPr>
          <w:cantSplit/>
          <w:trHeight w:val="53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Historia języka angielskiego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6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–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Literaturoznawstwo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Tr="000E006D">
        <w:trPr>
          <w:cantSplit/>
          <w:trHeight w:val="74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Historia literatury amerykańskiej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30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                               Moduł 8           –            [Język i kultura celtycka]</w:t>
            </w:r>
          </w:p>
        </w:tc>
      </w:tr>
      <w:tr w:rsidR="000E006D" w:rsidTr="000E006D">
        <w:trPr>
          <w:cantSplit/>
          <w:trHeight w:val="66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Język i kultura Irlandii (ćwicz)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57D91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0E006D">
        <w:trPr>
          <w:cantSplit/>
          <w:trHeight w:val="66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Język i kultura Walii (ćwicz.)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57D91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Język irlandzki (ćwicz.)</w:t>
            </w:r>
            <w:r>
              <w:rPr>
                <w:rStyle w:val="Odwoanieprzypisudolnego"/>
                <w:rFonts w:ascii="Georgia" w:hAnsi="Georgia"/>
                <w:sz w:val="20"/>
                <w:lang w:eastAsia="en-US"/>
              </w:rPr>
              <w:footnoteReference w:id="2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857D91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9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[S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eminarium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 xml:space="preserve"> licencjackie]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Literaturoznawstwo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Literatura angielska 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Literatura amerykańska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Literatura i nowe media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Literatura anglojęzyczna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 teoretyczne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Językoznawstwo stosowane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 ogólne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 porównawcze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Neofilologia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Kulturoznawstwo amerykańskie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Kulturoznawstwo angielskiego i celtyckiego obszaru językowego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Metodyka z uwzględnieniem specjalnych potrzeb edukacyjnych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Metodyka nauczania języka angielskiego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E30272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10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Specjalizacja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nauczycielska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Tr="000E006D">
        <w:trPr>
          <w:cantSplit/>
          <w:trHeight w:val="66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Dydaktyka nauczania języka angielskiego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Default="000E006D">
            <w:r w:rsidRPr="00A71E3E">
              <w:rPr>
                <w:rFonts w:ascii="Georgia" w:hAnsi="Georgia"/>
                <w:sz w:val="20"/>
              </w:rPr>
              <w:t>IFA KUL</w:t>
            </w:r>
          </w:p>
        </w:tc>
      </w:tr>
      <w:tr w:rsidR="000E006D" w:rsidTr="000E006D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Praktyka ciągła (realizowana od 15.09-31.10)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73709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shd w:val="clear" w:color="auto" w:fill="C0C0C0"/>
                <w:lang w:eastAsia="en-US"/>
              </w:rPr>
            </w:pPr>
            <w:r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12</w:t>
            </w:r>
            <w:r w:rsidR="000E006D"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06D" w:rsidRDefault="000E006D">
            <w:r w:rsidRPr="00A71E3E">
              <w:rPr>
                <w:rFonts w:ascii="Georgia" w:hAnsi="Georgia"/>
                <w:sz w:val="20"/>
              </w:rPr>
              <w:t>IFA KUL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11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[Media,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język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kultura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Tr="003B7BD3">
        <w:trPr>
          <w:cantSplit/>
          <w:trHeight w:val="66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>
              <w:rPr>
                <w:rFonts w:ascii="Georgia" w:hAnsi="Georgia"/>
                <w:sz w:val="20"/>
                <w:lang w:eastAsia="en-US"/>
              </w:rPr>
              <w:t>Made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in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Britain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: z historii przełomowych idei (ćwicz.)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E/6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IFA KUL</w:t>
            </w:r>
          </w:p>
        </w:tc>
      </w:tr>
    </w:tbl>
    <w:p w:rsidR="003B7BD3" w:rsidRDefault="003B7BD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3B7BD3" w:rsidTr="003B7BD3">
        <w:trPr>
          <w:cantSplit/>
          <w:trHeight w:val="660"/>
          <w:jc w:val="center"/>
        </w:trPr>
        <w:tc>
          <w:tcPr>
            <w:tcW w:w="9056" w:type="dxa"/>
            <w:gridSpan w:val="7"/>
            <w:tcBorders>
              <w:bottom w:val="single" w:sz="4" w:space="0" w:color="000000"/>
            </w:tcBorders>
            <w:shd w:val="pct2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3B7BD3">
            <w:pPr>
              <w:pStyle w:val="Bezodstpw"/>
              <w:rPr>
                <w:rFonts w:ascii="Georgia" w:hAnsi="Georgia"/>
                <w:sz w:val="20"/>
                <w:szCs w:val="20"/>
              </w:rPr>
            </w:pPr>
            <w:r w:rsidRPr="00E337FD">
              <w:rPr>
                <w:rFonts w:ascii="Georgia" w:hAnsi="Georgia"/>
                <w:sz w:val="20"/>
                <w:szCs w:val="20"/>
              </w:rPr>
              <w:t>Moduł 12 – [</w:t>
            </w:r>
            <w:proofErr w:type="spellStart"/>
            <w:r w:rsidRPr="00E337FD">
              <w:rPr>
                <w:rFonts w:ascii="Georgia" w:hAnsi="Georgia"/>
                <w:sz w:val="20"/>
                <w:szCs w:val="20"/>
              </w:rPr>
              <w:t>ogólnohumanistyczny</w:t>
            </w:r>
            <w:proofErr w:type="spellEnd"/>
            <w:r w:rsidRPr="00E337FD">
              <w:rPr>
                <w:rFonts w:ascii="Georgia" w:hAnsi="Georgia"/>
                <w:sz w:val="20"/>
                <w:szCs w:val="20"/>
              </w:rPr>
              <w:t xml:space="preserve"> – fakultatywny ( w ramach dodatkowej puli punktów ECTS]</w:t>
            </w:r>
          </w:p>
        </w:tc>
      </w:tr>
      <w:tr w:rsidR="003B7BD3" w:rsidTr="003B7BD3">
        <w:trPr>
          <w:cantSplit/>
          <w:trHeight w:val="660"/>
          <w:jc w:val="center"/>
        </w:trPr>
        <w:tc>
          <w:tcPr>
            <w:tcW w:w="4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3B7BD3">
            <w:pPr>
              <w:pStyle w:val="Bezodstpw"/>
            </w:pPr>
            <w:bookmarkStart w:id="0" w:name="_GoBack" w:colFirst="2" w:colLast="5"/>
            <w:r w:rsidRPr="00E337FD">
              <w:t>1</w:t>
            </w:r>
          </w:p>
        </w:tc>
        <w:tc>
          <w:tcPr>
            <w:tcW w:w="29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3B7BD3">
            <w:pPr>
              <w:pStyle w:val="Bezodstpw"/>
              <w:rPr>
                <w:rFonts w:ascii="Georgia" w:hAnsi="Georgia"/>
              </w:rPr>
            </w:pPr>
            <w:r w:rsidRPr="00E337FD">
              <w:rPr>
                <w:rFonts w:ascii="Georgia" w:hAnsi="Georgia"/>
              </w:rPr>
              <w:t>Wykład monograficzny*</w:t>
            </w:r>
          </w:p>
        </w:tc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9E3CDB">
            <w:pPr>
              <w:pStyle w:val="Bezodstpw"/>
              <w:rPr>
                <w:rFonts w:ascii="Georgia" w:hAnsi="Georgia"/>
              </w:rPr>
            </w:pPr>
            <w:r w:rsidRPr="00E337FD">
              <w:rPr>
                <w:rFonts w:ascii="Georgia" w:hAnsi="Georgia"/>
              </w:rPr>
              <w:t>30</w:t>
            </w:r>
          </w:p>
        </w:tc>
        <w:tc>
          <w:tcPr>
            <w:tcW w:w="8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9E3CDB">
            <w:pPr>
              <w:pStyle w:val="Bezodstpw"/>
              <w:rPr>
                <w:rFonts w:ascii="Georgia" w:hAnsi="Georgia"/>
              </w:rPr>
            </w:pPr>
            <w:proofErr w:type="spellStart"/>
            <w:r w:rsidRPr="00E337FD">
              <w:rPr>
                <w:rFonts w:ascii="Georgia" w:hAnsi="Georgia"/>
              </w:rPr>
              <w:t>Zbo</w:t>
            </w:r>
            <w:proofErr w:type="spellEnd"/>
            <w:r w:rsidRPr="00E337FD">
              <w:rPr>
                <w:rFonts w:ascii="Georgia" w:hAnsi="Georgia"/>
              </w:rPr>
              <w:t>/2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9E3CDB">
            <w:pPr>
              <w:pStyle w:val="Bezodstpw"/>
              <w:rPr>
                <w:rFonts w:ascii="Georgia" w:hAnsi="Georgia"/>
              </w:rPr>
            </w:pPr>
            <w:r w:rsidRPr="00E337FD">
              <w:rPr>
                <w:rFonts w:ascii="Georgia" w:hAnsi="Georgia"/>
              </w:rPr>
              <w:t>30</w:t>
            </w:r>
          </w:p>
        </w:tc>
        <w:tc>
          <w:tcPr>
            <w:tcW w:w="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9E3CDB">
            <w:pPr>
              <w:pStyle w:val="Bezodstpw"/>
              <w:rPr>
                <w:rFonts w:ascii="Georgia" w:hAnsi="Georgia"/>
              </w:rPr>
            </w:pPr>
            <w:proofErr w:type="spellStart"/>
            <w:r w:rsidRPr="00E337FD">
              <w:rPr>
                <w:rFonts w:ascii="Georgia" w:hAnsi="Georgia"/>
              </w:rPr>
              <w:t>Zbo</w:t>
            </w:r>
            <w:proofErr w:type="spellEnd"/>
            <w:r w:rsidRPr="00E337FD">
              <w:rPr>
                <w:rFonts w:ascii="Georgia" w:hAnsi="Georgia"/>
              </w:rPr>
              <w:t>/2</w:t>
            </w: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BD3" w:rsidRPr="00E337FD" w:rsidRDefault="003B7BD3" w:rsidP="003B7BD3">
            <w:pPr>
              <w:pStyle w:val="Bezodstpw"/>
              <w:jc w:val="center"/>
              <w:rPr>
                <w:rFonts w:ascii="Georgia" w:hAnsi="Georgia"/>
              </w:rPr>
            </w:pPr>
            <w:r w:rsidRPr="00E337FD">
              <w:rPr>
                <w:rFonts w:ascii="Georgia" w:hAnsi="Georgia"/>
              </w:rPr>
              <w:t>Profesor wizytujący</w:t>
            </w:r>
          </w:p>
        </w:tc>
      </w:tr>
      <w:bookmarkEnd w:id="0"/>
    </w:tbl>
    <w:p w:rsidR="003B7BD3" w:rsidRDefault="003B7BD3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p w:rsidR="003B7BD3" w:rsidRDefault="003B7BD3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Egzaminy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PNJA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555478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  <w:lang w:eastAsia="en-US"/>
              </w:rPr>
              <w:t>Opiekun roku III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Egzamin licencjacki + praca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dypl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proofErr w:type="spellStart"/>
            <w:r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/10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Suma godzin: 450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180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ECTS suma: 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p w:rsidR="000E006D" w:rsidRDefault="000E006D" w:rsidP="000E006D">
      <w:pPr>
        <w:rPr>
          <w:rFonts w:ascii="Georgia" w:hAnsi="Georgia"/>
          <w:i/>
          <w:sz w:val="18"/>
          <w:szCs w:val="18"/>
        </w:rPr>
      </w:pPr>
    </w:p>
    <w:p w:rsidR="000E006D" w:rsidRDefault="003B7BD3" w:rsidP="009E3CDB">
      <w:pPr>
        <w:spacing w:after="0"/>
        <w:ind w:left="709" w:hanging="709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*</w:t>
      </w:r>
      <w:r w:rsidR="009E3CDB">
        <w:rPr>
          <w:rFonts w:ascii="Georgia" w:hAnsi="Georgia"/>
          <w:sz w:val="20"/>
          <w:szCs w:val="20"/>
        </w:rPr>
        <w:t>Wykład nie wliczany do ogólnej sumy godzin i punktów ECTS</w:t>
      </w:r>
      <w:r w:rsidR="00E337FD">
        <w:rPr>
          <w:rFonts w:ascii="Georgia" w:hAnsi="Georgia"/>
          <w:sz w:val="20"/>
          <w:szCs w:val="20"/>
        </w:rPr>
        <w:t xml:space="preserve"> kierunku „filologia angielska”;</w:t>
      </w:r>
      <w:r w:rsidR="009E3CDB">
        <w:rPr>
          <w:rFonts w:ascii="Georgia" w:hAnsi="Georgia"/>
          <w:sz w:val="20"/>
          <w:szCs w:val="20"/>
        </w:rPr>
        <w:t xml:space="preserve"> studenci mogą w nim brać udział w ramach puli dodatkowych punktów ECTS.</w:t>
      </w:r>
    </w:p>
    <w:sectPr w:rsidR="000E006D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43" w:rsidRDefault="00422643" w:rsidP="000E006D">
      <w:pPr>
        <w:spacing w:after="0" w:line="240" w:lineRule="auto"/>
      </w:pPr>
      <w:r>
        <w:separator/>
      </w:r>
    </w:p>
  </w:endnote>
  <w:endnote w:type="continuationSeparator" w:id="0">
    <w:p w:rsidR="00422643" w:rsidRDefault="00422643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43" w:rsidRDefault="00422643" w:rsidP="000E006D">
      <w:pPr>
        <w:spacing w:after="0" w:line="240" w:lineRule="auto"/>
      </w:pPr>
      <w:r>
        <w:separator/>
      </w:r>
    </w:p>
  </w:footnote>
  <w:footnote w:type="continuationSeparator" w:id="0">
    <w:p w:rsidR="00422643" w:rsidRDefault="00422643" w:rsidP="000E006D">
      <w:pPr>
        <w:spacing w:after="0" w:line="240" w:lineRule="auto"/>
      </w:pPr>
      <w:r>
        <w:continuationSeparator/>
      </w:r>
    </w:p>
  </w:footnote>
  <w:footnote w:id="1">
    <w:p w:rsidR="00A66B90" w:rsidRDefault="00A66B90" w:rsidP="000E006D">
      <w:pPr>
        <w:pStyle w:val="Tekstprzypisudolnego"/>
        <w:rPr>
          <w:rFonts w:ascii="Georgia" w:hAnsi="Georgia"/>
          <w:sz w:val="18"/>
          <w:szCs w:val="18"/>
        </w:rPr>
      </w:pPr>
      <w:r>
        <w:rPr>
          <w:rStyle w:val="Odwoanieprzypisudolnego"/>
          <w:rFonts w:ascii="Georgia" w:hAnsi="Georgia"/>
          <w:sz w:val="18"/>
          <w:szCs w:val="18"/>
        </w:rPr>
        <w:footnoteRef/>
      </w:r>
      <w:r>
        <w:rPr>
          <w:rFonts w:ascii="Georgia" w:hAnsi="Georgia"/>
          <w:sz w:val="18"/>
          <w:szCs w:val="18"/>
        </w:rPr>
        <w:t xml:space="preserve"> Każdy student ma prawo wyboru przedmiotu </w:t>
      </w:r>
      <w:proofErr w:type="spellStart"/>
      <w:r>
        <w:rPr>
          <w:rFonts w:ascii="Georgia" w:hAnsi="Georgia"/>
          <w:sz w:val="18"/>
          <w:szCs w:val="18"/>
        </w:rPr>
        <w:t>lektoratowego</w:t>
      </w:r>
      <w:proofErr w:type="spellEnd"/>
      <w:r>
        <w:rPr>
          <w:rFonts w:ascii="Georgia" w:hAnsi="Georgia"/>
          <w:sz w:val="18"/>
          <w:szCs w:val="18"/>
        </w:rPr>
        <w:t xml:space="preserve"> spośród wszystkich przedmiotów </w:t>
      </w:r>
      <w:proofErr w:type="spellStart"/>
      <w:r>
        <w:rPr>
          <w:rFonts w:ascii="Georgia" w:hAnsi="Georgia"/>
          <w:sz w:val="18"/>
          <w:szCs w:val="18"/>
        </w:rPr>
        <w:t>lektoratowych</w:t>
      </w:r>
      <w:proofErr w:type="spellEnd"/>
      <w:r>
        <w:rPr>
          <w:rFonts w:ascii="Georgia" w:hAnsi="Georgia"/>
          <w:sz w:val="18"/>
          <w:szCs w:val="18"/>
        </w:rPr>
        <w:t xml:space="preserve"> oferowanych przez SPNJO KUL w roku akademickim 2015/2016 (np. język francuski/ hiszpański/ włoski/ rosyjski/ niemiecki).</w:t>
      </w:r>
    </w:p>
  </w:footnote>
  <w:footnote w:id="2">
    <w:p w:rsidR="00A66B90" w:rsidRDefault="00A66B90" w:rsidP="000E006D">
      <w:pPr>
        <w:pStyle w:val="Tekstprzypisudolnego"/>
        <w:rPr>
          <w:rFonts w:ascii="Georgia" w:hAnsi="Georgia"/>
          <w:sz w:val="18"/>
          <w:szCs w:val="18"/>
        </w:rPr>
      </w:pPr>
      <w:r>
        <w:rPr>
          <w:rStyle w:val="Odwoanieprzypisudolnego"/>
          <w:rFonts w:ascii="Georgia" w:hAnsi="Georgia"/>
          <w:sz w:val="18"/>
          <w:szCs w:val="18"/>
        </w:rPr>
        <w:footnoteRef/>
      </w:r>
      <w:r>
        <w:rPr>
          <w:rFonts w:ascii="Georgia" w:hAnsi="Georgia"/>
          <w:sz w:val="18"/>
          <w:szCs w:val="18"/>
        </w:rPr>
        <w:t xml:space="preserve"> Do wybor12u: 2 kursy Język i kultura Irlandii oraz Język i kultura Walii lub w zamian całoroczny kurs języka irlandzkiego.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3422995"/>
    <w:multiLevelType w:val="hybridMultilevel"/>
    <w:tmpl w:val="E2EC27A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D3F96"/>
    <w:multiLevelType w:val="hybridMultilevel"/>
    <w:tmpl w:val="28C6AA08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B6B34"/>
    <w:multiLevelType w:val="hybridMultilevel"/>
    <w:tmpl w:val="C2560942"/>
    <w:lvl w:ilvl="0" w:tplc="170A5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D682D"/>
    <w:multiLevelType w:val="hybridMultilevel"/>
    <w:tmpl w:val="9962D0B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05228"/>
    <w:multiLevelType w:val="hybridMultilevel"/>
    <w:tmpl w:val="FBD84ED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1629C"/>
    <w:multiLevelType w:val="hybridMultilevel"/>
    <w:tmpl w:val="73ECA186"/>
    <w:lvl w:ilvl="0" w:tplc="C818B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B3916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62972"/>
    <w:multiLevelType w:val="hybridMultilevel"/>
    <w:tmpl w:val="8012A856"/>
    <w:lvl w:ilvl="0" w:tplc="20F2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E27CB"/>
    <w:multiLevelType w:val="hybridMultilevel"/>
    <w:tmpl w:val="C0D2CC5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33803"/>
    <w:multiLevelType w:val="hybridMultilevel"/>
    <w:tmpl w:val="30741B5A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30D2D"/>
    <w:multiLevelType w:val="hybridMultilevel"/>
    <w:tmpl w:val="688E65E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A78D1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F68C7"/>
    <w:multiLevelType w:val="hybridMultilevel"/>
    <w:tmpl w:val="EE4A3A3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757B6"/>
    <w:multiLevelType w:val="hybridMultilevel"/>
    <w:tmpl w:val="3BEC187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124D6"/>
    <w:multiLevelType w:val="hybridMultilevel"/>
    <w:tmpl w:val="B8C0219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C1865"/>
    <w:multiLevelType w:val="hybridMultilevel"/>
    <w:tmpl w:val="3BEC1876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B4678"/>
    <w:multiLevelType w:val="hybridMultilevel"/>
    <w:tmpl w:val="5B56503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B591A"/>
    <w:multiLevelType w:val="hybridMultilevel"/>
    <w:tmpl w:val="16C2733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A53D0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73AC6"/>
    <w:multiLevelType w:val="hybridMultilevel"/>
    <w:tmpl w:val="0CF6A36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35CE0"/>
    <w:multiLevelType w:val="hybridMultilevel"/>
    <w:tmpl w:val="A8A2E1B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223FD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32F4E"/>
    <w:multiLevelType w:val="hybridMultilevel"/>
    <w:tmpl w:val="11D09BD0"/>
    <w:lvl w:ilvl="0" w:tplc="D674C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E4E2F"/>
    <w:multiLevelType w:val="hybridMultilevel"/>
    <w:tmpl w:val="8012A856"/>
    <w:lvl w:ilvl="0" w:tplc="20F2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F60EF"/>
    <w:multiLevelType w:val="hybridMultilevel"/>
    <w:tmpl w:val="FEA4A3AE"/>
    <w:lvl w:ilvl="0" w:tplc="06401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C72A78"/>
    <w:multiLevelType w:val="hybridMultilevel"/>
    <w:tmpl w:val="E6B2EB3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74A70"/>
    <w:multiLevelType w:val="hybridMultilevel"/>
    <w:tmpl w:val="BC96397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D3FC4"/>
    <w:multiLevelType w:val="hybridMultilevel"/>
    <w:tmpl w:val="2458916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B2957"/>
    <w:multiLevelType w:val="hybridMultilevel"/>
    <w:tmpl w:val="85B033D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503C2"/>
    <w:multiLevelType w:val="hybridMultilevel"/>
    <w:tmpl w:val="C7D241E2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F18CB"/>
    <w:multiLevelType w:val="hybridMultilevel"/>
    <w:tmpl w:val="1A245F2C"/>
    <w:lvl w:ilvl="0" w:tplc="01346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E78BA"/>
    <w:multiLevelType w:val="hybridMultilevel"/>
    <w:tmpl w:val="8D68586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70559"/>
    <w:multiLevelType w:val="hybridMultilevel"/>
    <w:tmpl w:val="B84E35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C27BE"/>
    <w:multiLevelType w:val="hybridMultilevel"/>
    <w:tmpl w:val="C6AEBD38"/>
    <w:lvl w:ilvl="0" w:tplc="EE864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6591D"/>
    <w:multiLevelType w:val="hybridMultilevel"/>
    <w:tmpl w:val="D23869C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10FDC"/>
    <w:multiLevelType w:val="hybridMultilevel"/>
    <w:tmpl w:val="31AE25D4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D7BD3"/>
    <w:multiLevelType w:val="hybridMultilevel"/>
    <w:tmpl w:val="618E09AE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F5FEE"/>
    <w:multiLevelType w:val="hybridMultilevel"/>
    <w:tmpl w:val="FC501B20"/>
    <w:lvl w:ilvl="0" w:tplc="0DACC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A136D"/>
    <w:multiLevelType w:val="hybridMultilevel"/>
    <w:tmpl w:val="D0865AC6"/>
    <w:lvl w:ilvl="0" w:tplc="55E0C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92D44"/>
    <w:multiLevelType w:val="hybridMultilevel"/>
    <w:tmpl w:val="6A3AAA2E"/>
    <w:lvl w:ilvl="0" w:tplc="2506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23"/>
  </w:num>
  <w:num w:numId="8">
    <w:abstractNumId w:val="11"/>
  </w:num>
  <w:num w:numId="9">
    <w:abstractNumId w:val="26"/>
  </w:num>
  <w:num w:numId="10">
    <w:abstractNumId w:val="33"/>
  </w:num>
  <w:num w:numId="11">
    <w:abstractNumId w:val="8"/>
  </w:num>
  <w:num w:numId="12">
    <w:abstractNumId w:val="31"/>
  </w:num>
  <w:num w:numId="13">
    <w:abstractNumId w:val="19"/>
  </w:num>
  <w:num w:numId="14">
    <w:abstractNumId w:val="44"/>
  </w:num>
  <w:num w:numId="15">
    <w:abstractNumId w:val="12"/>
  </w:num>
  <w:num w:numId="16">
    <w:abstractNumId w:val="28"/>
  </w:num>
  <w:num w:numId="17">
    <w:abstractNumId w:val="9"/>
  </w:num>
  <w:num w:numId="18">
    <w:abstractNumId w:val="37"/>
  </w:num>
  <w:num w:numId="19">
    <w:abstractNumId w:val="18"/>
  </w:num>
  <w:num w:numId="20">
    <w:abstractNumId w:val="20"/>
  </w:num>
  <w:num w:numId="21">
    <w:abstractNumId w:val="40"/>
  </w:num>
  <w:num w:numId="22">
    <w:abstractNumId w:val="17"/>
  </w:num>
  <w:num w:numId="23">
    <w:abstractNumId w:val="32"/>
  </w:num>
  <w:num w:numId="24">
    <w:abstractNumId w:val="30"/>
  </w:num>
  <w:num w:numId="25">
    <w:abstractNumId w:val="5"/>
  </w:num>
  <w:num w:numId="26">
    <w:abstractNumId w:val="25"/>
  </w:num>
  <w:num w:numId="27">
    <w:abstractNumId w:val="41"/>
  </w:num>
  <w:num w:numId="28">
    <w:abstractNumId w:val="34"/>
  </w:num>
  <w:num w:numId="29">
    <w:abstractNumId w:val="36"/>
  </w:num>
  <w:num w:numId="30">
    <w:abstractNumId w:val="21"/>
  </w:num>
  <w:num w:numId="31">
    <w:abstractNumId w:val="43"/>
  </w:num>
  <w:num w:numId="32">
    <w:abstractNumId w:val="42"/>
  </w:num>
  <w:num w:numId="33">
    <w:abstractNumId w:val="24"/>
  </w:num>
  <w:num w:numId="34">
    <w:abstractNumId w:val="22"/>
  </w:num>
  <w:num w:numId="35">
    <w:abstractNumId w:val="10"/>
  </w:num>
  <w:num w:numId="36">
    <w:abstractNumId w:val="15"/>
  </w:num>
  <w:num w:numId="37">
    <w:abstractNumId w:val="14"/>
  </w:num>
  <w:num w:numId="38">
    <w:abstractNumId w:val="7"/>
  </w:num>
  <w:num w:numId="39">
    <w:abstractNumId w:val="29"/>
  </w:num>
  <w:num w:numId="40">
    <w:abstractNumId w:val="38"/>
  </w:num>
  <w:num w:numId="41">
    <w:abstractNumId w:val="35"/>
  </w:num>
  <w:num w:numId="42">
    <w:abstractNumId w:val="6"/>
  </w:num>
  <w:num w:numId="43">
    <w:abstractNumId w:val="13"/>
  </w:num>
  <w:num w:numId="44">
    <w:abstractNumId w:val="39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70B76"/>
    <w:rsid w:val="000902F7"/>
    <w:rsid w:val="000E006D"/>
    <w:rsid w:val="002444AA"/>
    <w:rsid w:val="00263ED3"/>
    <w:rsid w:val="002721C0"/>
    <w:rsid w:val="002B7B92"/>
    <w:rsid w:val="002D378C"/>
    <w:rsid w:val="003240C2"/>
    <w:rsid w:val="0036161F"/>
    <w:rsid w:val="0037597E"/>
    <w:rsid w:val="00393FFD"/>
    <w:rsid w:val="003969DB"/>
    <w:rsid w:val="003B7BD3"/>
    <w:rsid w:val="00422643"/>
    <w:rsid w:val="00430807"/>
    <w:rsid w:val="004347B7"/>
    <w:rsid w:val="00445447"/>
    <w:rsid w:val="004860CD"/>
    <w:rsid w:val="004E7DA5"/>
    <w:rsid w:val="005004E5"/>
    <w:rsid w:val="0053626C"/>
    <w:rsid w:val="00555478"/>
    <w:rsid w:val="006247A4"/>
    <w:rsid w:val="00737090"/>
    <w:rsid w:val="007C0D79"/>
    <w:rsid w:val="007C7E1D"/>
    <w:rsid w:val="00805991"/>
    <w:rsid w:val="0084372F"/>
    <w:rsid w:val="00891ABF"/>
    <w:rsid w:val="008D3160"/>
    <w:rsid w:val="00931BF5"/>
    <w:rsid w:val="00952561"/>
    <w:rsid w:val="00966F24"/>
    <w:rsid w:val="009916A8"/>
    <w:rsid w:val="009E3CDB"/>
    <w:rsid w:val="00A66B90"/>
    <w:rsid w:val="00AB4407"/>
    <w:rsid w:val="00B87E87"/>
    <w:rsid w:val="00C47F36"/>
    <w:rsid w:val="00C56BB8"/>
    <w:rsid w:val="00C776AB"/>
    <w:rsid w:val="00D01DF8"/>
    <w:rsid w:val="00D54850"/>
    <w:rsid w:val="00D55C42"/>
    <w:rsid w:val="00E27163"/>
    <w:rsid w:val="00E337FD"/>
    <w:rsid w:val="00E43B28"/>
    <w:rsid w:val="00F15D3B"/>
    <w:rsid w:val="00F40BE0"/>
    <w:rsid w:val="00F769C5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B7B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2015-11-14T12:10:00Z</cp:lastPrinted>
  <dcterms:created xsi:type="dcterms:W3CDTF">2015-12-14T14:34:00Z</dcterms:created>
  <dcterms:modified xsi:type="dcterms:W3CDTF">2015-12-14T14:38:00Z</dcterms:modified>
</cp:coreProperties>
</file>