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A139DC" w:rsidTr="0022752B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9DC" w:rsidRDefault="00A139DC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A139DC" w:rsidRPr="002F5B6A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A139DC" w:rsidRDefault="00A139DC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9DC" w:rsidRDefault="00A139DC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3231071" r:id="rId10"/>
              </w:object>
            </w:r>
          </w:p>
        </w:tc>
      </w:tr>
      <w:tr w:rsidR="00A139DC" w:rsidTr="002275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DC" w:rsidRDefault="00A139DC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DC" w:rsidRDefault="00A139DC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DC" w:rsidRDefault="00A139DC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DC" w:rsidRPr="00006A2A" w:rsidRDefault="00A139DC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E337FD">
        <w:rPr>
          <w:rFonts w:ascii="Georgia" w:hAnsi="Georgia"/>
          <w:sz w:val="24"/>
          <w:szCs w:val="24"/>
        </w:rPr>
        <w:t xml:space="preserve"> 2016-2019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E337FD">
        <w:rPr>
          <w:rFonts w:ascii="Georgia" w:hAnsi="Georgia"/>
          <w:sz w:val="40"/>
        </w:rPr>
        <w:t>2017/2018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99179D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E67BE0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E67BE0">
              <w:rPr>
                <w:rFonts w:ascii="Georgia" w:hAnsi="Georgia"/>
                <w:sz w:val="20"/>
                <w:szCs w:val="20"/>
              </w:rPr>
              <w:t>A</w:t>
            </w:r>
            <w:r w:rsidR="00E67BE0">
              <w:rPr>
                <w:rFonts w:ascii="Georgia" w:hAnsi="Georgia"/>
                <w:sz w:val="20"/>
                <w:szCs w:val="20"/>
              </w:rPr>
              <w:t xml:space="preserve"> Sadowska</w:t>
            </w:r>
          </w:p>
          <w:p w:rsidR="00E67BE0" w:rsidRPr="00E67BE0" w:rsidRDefault="00E67BE0" w:rsidP="00E67B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E67BE0">
              <w:rPr>
                <w:rFonts w:ascii="Georgia" w:hAnsi="Georgia"/>
                <w:sz w:val="20"/>
                <w:szCs w:val="20"/>
              </w:rPr>
              <w:t>A</w:t>
            </w:r>
            <w:r>
              <w:rPr>
                <w:rFonts w:ascii="Georgia" w:hAnsi="Georgia"/>
                <w:sz w:val="20"/>
                <w:szCs w:val="20"/>
              </w:rPr>
              <w:t xml:space="preserve"> Sadowska</w:t>
            </w:r>
          </w:p>
          <w:p w:rsidR="009916A8" w:rsidRPr="00E67BE0" w:rsidRDefault="00E67BE0" w:rsidP="00E67B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</w:tc>
      </w:tr>
      <w:tr w:rsidR="009916A8" w:rsidRPr="0084372F" w:rsidTr="0099179D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BE0" w:rsidRPr="0084372F" w:rsidRDefault="0053626C" w:rsidP="00E67BE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  <w:r w:rsidR="00E67BE0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E67BE0"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E67BE0" w:rsidRPr="0084372F" w:rsidRDefault="00E67BE0" w:rsidP="00E67BE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53626C" w:rsidRPr="00E67BE0" w:rsidRDefault="00E67BE0" w:rsidP="00E67BE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  <w:r w:rsidR="00E67BE0">
              <w:rPr>
                <w:rFonts w:ascii="Georgia" w:hAnsi="Georgia"/>
                <w:sz w:val="20"/>
                <w:szCs w:val="20"/>
              </w:rPr>
              <w:t>/</w:t>
            </w:r>
            <w:r w:rsidR="00E67BE0" w:rsidRPr="0084372F">
              <w:rPr>
                <w:rFonts w:ascii="Georgia" w:hAnsi="Georgia"/>
                <w:sz w:val="20"/>
                <w:szCs w:val="20"/>
              </w:rPr>
              <w:t xml:space="preserve"> Nowy doktorant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  <w:r w:rsidR="00E67BE0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E67BE0"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  <w:r w:rsidR="00E67BE0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E67BE0"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  <w:p w:rsidR="0053626C" w:rsidRPr="0084372F" w:rsidRDefault="00E67BE0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</w:tc>
      </w:tr>
      <w:tr w:rsidR="0053626C" w:rsidRPr="0084372F" w:rsidTr="0099179D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  <w:r w:rsidR="00110DB2">
              <w:rPr>
                <w:rFonts w:ascii="Georgia" w:hAnsi="Georgia"/>
                <w:sz w:val="20"/>
                <w:szCs w:val="20"/>
              </w:rPr>
              <w:t>/A .Bartnik</w:t>
            </w:r>
          </w:p>
          <w:p w:rsidR="0053626C" w:rsidRPr="0084372F" w:rsidRDefault="00110DB2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D. Paszko/ A. Bartnik</w:t>
            </w:r>
          </w:p>
          <w:p w:rsidR="0053626C" w:rsidRPr="0084372F" w:rsidRDefault="00110DB2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D. Paszko</w:t>
            </w:r>
          </w:p>
          <w:p w:rsidR="0053626C" w:rsidRPr="00110DB2" w:rsidRDefault="00110DB2" w:rsidP="00110DB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</w:tc>
      </w:tr>
      <w:tr w:rsidR="0053626C" w:rsidRPr="0084372F" w:rsidTr="0099179D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EB310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A.Zacharski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="0053626C"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EB310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A.Zacharski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="0053626C"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EB310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A.Zacharski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="0053626C"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Default="00EB310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Migdał/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EB310C" w:rsidRPr="0084372F" w:rsidRDefault="00EB310C" w:rsidP="00EB31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Migdał/ </w:t>
            </w: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EB310C" w:rsidRPr="00EB310C" w:rsidRDefault="00EB310C" w:rsidP="00EB31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Migdał/ </w:t>
            </w: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EB310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3626C" w:rsidRPr="0084372F" w:rsidTr="0099179D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EB310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Ł.Wilk</w:t>
            </w:r>
            <w:proofErr w:type="spellEnd"/>
          </w:p>
          <w:p w:rsidR="00EB310C" w:rsidRPr="0084372F" w:rsidRDefault="00EB310C" w:rsidP="00EB310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Ł.Wilk</w:t>
            </w:r>
            <w:proofErr w:type="spellEnd"/>
          </w:p>
          <w:p w:rsidR="00EB310C" w:rsidRPr="0084372F" w:rsidRDefault="00EB310C" w:rsidP="00EB310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Ł.Wilk</w:t>
            </w:r>
            <w:proofErr w:type="spellEnd"/>
          </w:p>
          <w:p w:rsidR="0053626C" w:rsidRDefault="00EB310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P.Krucień</w:t>
            </w:r>
            <w:proofErr w:type="spellEnd"/>
          </w:p>
          <w:p w:rsidR="00EB310C" w:rsidRDefault="00EB310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P.Krucień</w:t>
            </w:r>
            <w:proofErr w:type="spellEnd"/>
          </w:p>
          <w:p w:rsidR="00EB310C" w:rsidRDefault="00EB310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P.Krucień</w:t>
            </w:r>
            <w:proofErr w:type="spellEnd"/>
          </w:p>
          <w:p w:rsidR="00EB310C" w:rsidRPr="0084372F" w:rsidRDefault="00EB310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53626C" w:rsidRPr="0084372F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53626C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EB310C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EB310C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EB310C" w:rsidRDefault="00EB310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  <w:p w:rsidR="0053626C" w:rsidRPr="00EB310C" w:rsidRDefault="00EB310C" w:rsidP="00EB310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Vacat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99179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EB310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EB310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EB310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53626C" w:rsidRPr="0084372F" w:rsidTr="0099179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99179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EB310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EB310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="0053626C"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EB310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W. Guz</w:t>
            </w:r>
          </w:p>
          <w:p w:rsidR="0053626C" w:rsidRPr="0084372F" w:rsidRDefault="00EB310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W. Guz</w:t>
            </w:r>
          </w:p>
        </w:tc>
      </w:tr>
      <w:tr w:rsidR="0053626C" w:rsidRPr="0084372F" w:rsidTr="0099179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EB310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="0053626C"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EB310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="0053626C"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EB310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99179D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99179D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B.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Klonowska</w:t>
            </w:r>
            <w:proofErr w:type="spellEnd"/>
          </w:p>
          <w:p w:rsidR="0053626C" w:rsidRPr="0084372F" w:rsidRDefault="0099179D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B. K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lonowska</w:t>
            </w:r>
          </w:p>
          <w:p w:rsidR="0053626C" w:rsidRPr="0084372F" w:rsidRDefault="0099179D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B. </w:t>
            </w:r>
            <w:r w:rsidR="0053626C" w:rsidRPr="0084372F">
              <w:rPr>
                <w:rFonts w:ascii="Georgia" w:hAnsi="Georgia"/>
                <w:sz w:val="20"/>
                <w:szCs w:val="20"/>
              </w:rPr>
              <w:t>Klonowska</w:t>
            </w:r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P.Stankiewicz</w:t>
            </w:r>
            <w:proofErr w:type="spellEnd"/>
          </w:p>
          <w:p w:rsidR="0053626C" w:rsidRPr="0084372F" w:rsidRDefault="0099179D" w:rsidP="0099179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P. Stankiewicz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lastRenderedPageBreak/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9179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87" w:rsidRDefault="0099179D" w:rsidP="0099179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M. Chudak</w:t>
            </w:r>
          </w:p>
          <w:p w:rsidR="0099179D" w:rsidRPr="0084372F" w:rsidRDefault="0099179D" w:rsidP="0099179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M. Chudak</w:t>
            </w:r>
          </w:p>
          <w:p w:rsidR="0099179D" w:rsidRPr="0099179D" w:rsidRDefault="0099179D" w:rsidP="0099179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M. Chudak</w:t>
            </w:r>
          </w:p>
        </w:tc>
      </w:tr>
      <w:tr w:rsidR="007C0D79" w:rsidRPr="0084372F" w:rsidTr="0099179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99179D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7C0D79" w:rsidRPr="0084372F">
              <w:rPr>
                <w:rFonts w:ascii="Georgia" w:hAnsi="Georgia"/>
                <w:sz w:val="20"/>
                <w:szCs w:val="20"/>
              </w:rPr>
              <w:t>Sadowska</w:t>
            </w:r>
            <w:proofErr w:type="spellEnd"/>
          </w:p>
          <w:p w:rsidR="007C0D79" w:rsidRDefault="0099179D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7C0D79" w:rsidRPr="0084372F">
              <w:rPr>
                <w:rFonts w:ascii="Georgia" w:hAnsi="Georgia"/>
                <w:sz w:val="20"/>
                <w:szCs w:val="20"/>
              </w:rPr>
              <w:t>Sadowska</w:t>
            </w:r>
            <w:proofErr w:type="spellEnd"/>
          </w:p>
          <w:p w:rsidR="00B87E87" w:rsidRPr="00B87E87" w:rsidRDefault="0099179D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="00B87E87" w:rsidRPr="0084372F">
              <w:rPr>
                <w:rFonts w:ascii="Georgia" w:hAnsi="Georgia"/>
                <w:sz w:val="20"/>
                <w:szCs w:val="20"/>
              </w:rPr>
              <w:t>Sadowska</w:t>
            </w:r>
            <w:proofErr w:type="spellEnd"/>
          </w:p>
        </w:tc>
      </w:tr>
      <w:tr w:rsidR="007C0D79" w:rsidRPr="0084372F" w:rsidTr="0099179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99179D" w:rsidP="0099179D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7C0D79" w:rsidRPr="0084372F" w:rsidTr="0099179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Default="004E7AB0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A.Bednarski</w:t>
            </w:r>
            <w:proofErr w:type="spellEnd"/>
          </w:p>
          <w:p w:rsidR="004E7AB0" w:rsidRDefault="004E7AB0" w:rsidP="004E7AB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A.Bednarski</w:t>
            </w:r>
            <w:proofErr w:type="spellEnd"/>
          </w:p>
          <w:p w:rsidR="00B87E87" w:rsidRPr="004E7AB0" w:rsidRDefault="004E7AB0" w:rsidP="004E7AB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A.Bednarski</w:t>
            </w:r>
            <w:proofErr w:type="spellEnd"/>
          </w:p>
        </w:tc>
      </w:tr>
      <w:tr w:rsidR="007C0D79" w:rsidRPr="0084372F" w:rsidTr="0099179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E87" w:rsidRDefault="004E7AB0" w:rsidP="004E7AB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4E7AB0" w:rsidRDefault="004E7AB0" w:rsidP="004E7AB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4E7AB0" w:rsidRPr="004E7AB0" w:rsidRDefault="004E7AB0" w:rsidP="004E7AB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4F" w:rsidRDefault="0072674F" w:rsidP="000E006D">
      <w:pPr>
        <w:spacing w:after="0" w:line="240" w:lineRule="auto"/>
      </w:pPr>
      <w:r>
        <w:separator/>
      </w:r>
    </w:p>
  </w:endnote>
  <w:endnote w:type="continuationSeparator" w:id="0">
    <w:p w:rsidR="0072674F" w:rsidRDefault="0072674F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4F" w:rsidRDefault="0072674F" w:rsidP="000E006D">
      <w:pPr>
        <w:spacing w:after="0" w:line="240" w:lineRule="auto"/>
      </w:pPr>
      <w:r>
        <w:separator/>
      </w:r>
    </w:p>
  </w:footnote>
  <w:footnote w:type="continuationSeparator" w:id="0">
    <w:p w:rsidR="0072674F" w:rsidRDefault="0072674F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902F7"/>
    <w:rsid w:val="000E006D"/>
    <w:rsid w:val="00110DB2"/>
    <w:rsid w:val="001F5026"/>
    <w:rsid w:val="002444AA"/>
    <w:rsid w:val="00260110"/>
    <w:rsid w:val="00263ED3"/>
    <w:rsid w:val="002721C0"/>
    <w:rsid w:val="002B7B92"/>
    <w:rsid w:val="002D378C"/>
    <w:rsid w:val="003240C2"/>
    <w:rsid w:val="0036161F"/>
    <w:rsid w:val="00393FFD"/>
    <w:rsid w:val="003969DB"/>
    <w:rsid w:val="003B7BD3"/>
    <w:rsid w:val="00430807"/>
    <w:rsid w:val="004347B7"/>
    <w:rsid w:val="00445447"/>
    <w:rsid w:val="004860CD"/>
    <w:rsid w:val="004E7AB0"/>
    <w:rsid w:val="004E7DA5"/>
    <w:rsid w:val="0053626C"/>
    <w:rsid w:val="00555478"/>
    <w:rsid w:val="006247A4"/>
    <w:rsid w:val="0072674F"/>
    <w:rsid w:val="00737090"/>
    <w:rsid w:val="007C0D79"/>
    <w:rsid w:val="00805991"/>
    <w:rsid w:val="0084372F"/>
    <w:rsid w:val="00891ABF"/>
    <w:rsid w:val="008D3160"/>
    <w:rsid w:val="00931BF5"/>
    <w:rsid w:val="00952561"/>
    <w:rsid w:val="009916A8"/>
    <w:rsid w:val="0099179D"/>
    <w:rsid w:val="009E3CDB"/>
    <w:rsid w:val="00A139DC"/>
    <w:rsid w:val="00A66B90"/>
    <w:rsid w:val="00AB4407"/>
    <w:rsid w:val="00B87E87"/>
    <w:rsid w:val="00C47F36"/>
    <w:rsid w:val="00C56BB8"/>
    <w:rsid w:val="00C776AB"/>
    <w:rsid w:val="00CF0D8A"/>
    <w:rsid w:val="00D01DF8"/>
    <w:rsid w:val="00D54850"/>
    <w:rsid w:val="00D55C42"/>
    <w:rsid w:val="00E27163"/>
    <w:rsid w:val="00E337FD"/>
    <w:rsid w:val="00E43B28"/>
    <w:rsid w:val="00E67BE0"/>
    <w:rsid w:val="00EB310C"/>
    <w:rsid w:val="00F15D3B"/>
    <w:rsid w:val="00F40BE0"/>
    <w:rsid w:val="00F769C5"/>
    <w:rsid w:val="00FA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13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2015-11-14T12:10:00Z</cp:lastPrinted>
  <dcterms:created xsi:type="dcterms:W3CDTF">2016-12-09T13:15:00Z</dcterms:created>
  <dcterms:modified xsi:type="dcterms:W3CDTF">2016-12-14T13:31:00Z</dcterms:modified>
</cp:coreProperties>
</file>