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817"/>
        <w:gridCol w:w="992"/>
        <w:gridCol w:w="1843"/>
        <w:gridCol w:w="2268"/>
        <w:gridCol w:w="1559"/>
        <w:gridCol w:w="1762"/>
      </w:tblGrid>
      <w:tr w:rsidR="00941F5A" w:rsidTr="00941F5A">
        <w:trPr>
          <w:jc w:val="center"/>
        </w:trPr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41F5A" w:rsidRDefault="00941F5A" w:rsidP="0022752B">
            <w:pPr>
              <w:rPr>
                <w:rFonts w:ascii="Georgia" w:hAnsi="Georgia"/>
                <w:i/>
                <w:sz w:val="18"/>
                <w:szCs w:val="18"/>
              </w:rPr>
            </w:pPr>
            <w:r>
              <w:rPr>
                <w:rFonts w:ascii="Georgia" w:hAnsi="Georgia"/>
                <w:i/>
                <w:noProof/>
                <w:lang w:eastAsia="pl-PL"/>
              </w:rPr>
              <w:drawing>
                <wp:inline distT="0" distB="0" distL="0" distR="0">
                  <wp:extent cx="981075" cy="971550"/>
                  <wp:effectExtent l="19050" t="0" r="9525" b="0"/>
                  <wp:docPr id="1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1F5A" w:rsidRDefault="00941F5A" w:rsidP="0022752B">
            <w:pPr>
              <w:pStyle w:val="HTML-wstpniesformatowany"/>
              <w:ind w:left="1208" w:hanging="1316"/>
              <w:jc w:val="center"/>
              <w:rPr>
                <w:rFonts w:ascii="Georgia" w:hAnsi="Georgia" w:cs="Times New Roman"/>
                <w:b/>
                <w:bCs/>
                <w:sz w:val="16"/>
                <w:szCs w:val="16"/>
              </w:rPr>
            </w:pPr>
          </w:p>
          <w:p w:rsidR="00941F5A" w:rsidRDefault="00941F5A" w:rsidP="0022752B">
            <w:pPr>
              <w:pStyle w:val="HTML-wstpniesformatowany"/>
              <w:ind w:left="1208" w:hanging="1316"/>
              <w:jc w:val="center"/>
              <w:rPr>
                <w:rFonts w:ascii="Georgia" w:hAnsi="Georgia"/>
                <w:b/>
                <w:bCs/>
                <w:sz w:val="23"/>
                <w:szCs w:val="23"/>
              </w:rPr>
            </w:pPr>
            <w:r>
              <w:rPr>
                <w:rFonts w:ascii="Georgia" w:hAnsi="Georgia"/>
                <w:b/>
                <w:bCs/>
                <w:sz w:val="23"/>
                <w:szCs w:val="23"/>
              </w:rPr>
              <w:t>Katolicki Uniwersytet Lubelski Jana Pawła II</w:t>
            </w:r>
          </w:p>
          <w:p w:rsidR="00941F5A" w:rsidRDefault="00941F5A" w:rsidP="0022752B">
            <w:pPr>
              <w:pStyle w:val="HTML-wstpniesformatowany"/>
              <w:ind w:left="1208" w:hanging="1316"/>
              <w:jc w:val="center"/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 xml:space="preserve">Wydział Nauk Humanistycznych </w:t>
            </w:r>
          </w:p>
          <w:p w:rsidR="00941F5A" w:rsidRDefault="00941F5A" w:rsidP="0022752B">
            <w:pPr>
              <w:pStyle w:val="HTML-wstpniesformatowany"/>
              <w:ind w:left="1208" w:hanging="1316"/>
              <w:jc w:val="center"/>
              <w:rPr>
                <w:rFonts w:ascii="Georgia" w:hAnsi="Georgia"/>
                <w:bCs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Instytut Filologii Angielskiej</w:t>
            </w:r>
          </w:p>
          <w:p w:rsidR="00941F5A" w:rsidRPr="002F5B6A" w:rsidRDefault="00941F5A" w:rsidP="0022752B">
            <w:pPr>
              <w:pStyle w:val="HTML-wstpniesformatowany"/>
              <w:ind w:left="1208" w:hanging="1316"/>
              <w:jc w:val="center"/>
              <w:rPr>
                <w:rFonts w:ascii="Georgia" w:hAnsi="Georgia"/>
                <w:sz w:val="23"/>
                <w:szCs w:val="23"/>
                <w:lang w:val="en-US"/>
              </w:rPr>
            </w:pPr>
            <w:r w:rsidRPr="002F5B6A">
              <w:rPr>
                <w:rFonts w:ascii="Georgia" w:hAnsi="Georgia"/>
                <w:sz w:val="23"/>
                <w:szCs w:val="23"/>
                <w:lang w:val="en-US"/>
              </w:rPr>
              <w:t xml:space="preserve">Al. </w:t>
            </w:r>
            <w:proofErr w:type="spellStart"/>
            <w:r w:rsidRPr="002F5B6A">
              <w:rPr>
                <w:rFonts w:ascii="Georgia" w:hAnsi="Georgia"/>
                <w:sz w:val="23"/>
                <w:szCs w:val="23"/>
                <w:lang w:val="en-US"/>
              </w:rPr>
              <w:t>Racławickie</w:t>
            </w:r>
            <w:proofErr w:type="spellEnd"/>
            <w:r w:rsidRPr="002F5B6A">
              <w:rPr>
                <w:rFonts w:ascii="Georgia" w:hAnsi="Georgia"/>
                <w:sz w:val="23"/>
                <w:szCs w:val="23"/>
                <w:lang w:val="en-US"/>
              </w:rPr>
              <w:t xml:space="preserve"> 14, 20-950 Lublin</w:t>
            </w:r>
          </w:p>
          <w:p w:rsidR="00941F5A" w:rsidRDefault="00941F5A" w:rsidP="0022752B">
            <w:pPr>
              <w:pStyle w:val="HTML-wstpniesformatowany"/>
              <w:ind w:left="1208" w:hanging="1316"/>
              <w:jc w:val="center"/>
              <w:rPr>
                <w:rFonts w:ascii="Georgia" w:hAnsi="Georgia"/>
                <w:sz w:val="23"/>
                <w:szCs w:val="23"/>
                <w:lang w:val="en-US"/>
              </w:rPr>
            </w:pPr>
            <w:r>
              <w:rPr>
                <w:rFonts w:ascii="Georgia" w:hAnsi="Georgia"/>
                <w:sz w:val="23"/>
                <w:szCs w:val="23"/>
                <w:lang w:val="en-US"/>
              </w:rPr>
              <w:t>tel.: +48 81 4453942, fax: +48 81 4453943</w:t>
            </w:r>
          </w:p>
          <w:p w:rsidR="00941F5A" w:rsidRDefault="00941F5A" w:rsidP="0022752B">
            <w:pPr>
              <w:pStyle w:val="HTML-wstpniesformatowany"/>
              <w:ind w:left="1208" w:hanging="1316"/>
              <w:jc w:val="center"/>
              <w:rPr>
                <w:rFonts w:ascii="Georgia" w:hAnsi="Georgia"/>
                <w:sz w:val="23"/>
                <w:szCs w:val="23"/>
                <w:lang w:val="en-US"/>
              </w:rPr>
            </w:pPr>
            <w:r>
              <w:rPr>
                <w:rFonts w:ascii="Georgia" w:hAnsi="Georgia"/>
                <w:sz w:val="23"/>
                <w:szCs w:val="23"/>
                <w:lang w:val="en-US"/>
              </w:rPr>
              <w:t xml:space="preserve">email: </w:t>
            </w:r>
            <w:hyperlink r:id="rId8" w:history="1">
              <w:r>
                <w:rPr>
                  <w:rStyle w:val="Hipercze"/>
                  <w:rFonts w:ascii="Georgia" w:hAnsi="Georgia"/>
                  <w:sz w:val="23"/>
                  <w:szCs w:val="23"/>
                  <w:lang w:val="en-US"/>
                </w:rPr>
                <w:t>ifa@kul.pl</w:t>
              </w:r>
            </w:hyperlink>
          </w:p>
          <w:p w:rsidR="00941F5A" w:rsidRDefault="00941F5A" w:rsidP="0022752B">
            <w:pPr>
              <w:pStyle w:val="HTML-wstpniesformatowany"/>
              <w:ind w:left="1208" w:hanging="1316"/>
              <w:jc w:val="center"/>
              <w:rPr>
                <w:rFonts w:ascii="Georgia" w:hAnsi="Georgia"/>
                <w:bCs/>
                <w:sz w:val="16"/>
                <w:szCs w:val="16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41F5A" w:rsidRDefault="00941F5A" w:rsidP="0022752B">
            <w:pPr>
              <w:jc w:val="right"/>
              <w:rPr>
                <w:rFonts w:ascii="Georgia" w:hAnsi="Georgia"/>
                <w:i/>
                <w:sz w:val="18"/>
                <w:szCs w:val="18"/>
              </w:rPr>
            </w:pPr>
            <w:r w:rsidRPr="00430F0D">
              <w:rPr>
                <w:rFonts w:ascii="Georgia" w:hAnsi="Georgia"/>
              </w:rPr>
              <w:object w:dxaOrig="1440" w:dyaOrig="13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1in" o:ole="">
                  <v:imagedata r:id="rId9" o:title=""/>
                </v:shape>
                <o:OLEObject Type="Embed" ProgID="PBrush" ShapeID="_x0000_i1025" DrawAspect="Content" ObjectID="_1548662609" r:id="rId10"/>
              </w:object>
            </w:r>
          </w:p>
        </w:tc>
      </w:tr>
      <w:tr w:rsidR="00941F5A" w:rsidTr="00941F5A">
        <w:trPr>
          <w:jc w:val="center"/>
        </w:trPr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1F5A" w:rsidRDefault="00941F5A" w:rsidP="0022752B">
            <w:pPr>
              <w:rPr>
                <w:rFonts w:ascii="Georgia" w:hAnsi="Georgia"/>
                <w:i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1F5A" w:rsidRDefault="00941F5A" w:rsidP="0022752B">
            <w:pPr>
              <w:rPr>
                <w:rFonts w:ascii="Georgia" w:hAnsi="Georgia"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1F5A" w:rsidRDefault="00941F5A" w:rsidP="0022752B">
            <w:pPr>
              <w:rPr>
                <w:rFonts w:ascii="Georgia" w:hAnsi="Georgia"/>
                <w:i/>
                <w:sz w:val="18"/>
                <w:szCs w:val="18"/>
              </w:rPr>
            </w:pP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1F5A" w:rsidRPr="00006A2A" w:rsidRDefault="00941F5A" w:rsidP="0022752B">
            <w:pPr>
              <w:jc w:val="right"/>
              <w:rPr>
                <w:rFonts w:ascii="Georgia" w:hAnsi="Georgia"/>
              </w:rPr>
            </w:pPr>
          </w:p>
        </w:tc>
      </w:tr>
    </w:tbl>
    <w:p w:rsidR="00941F5A" w:rsidRDefault="00941F5A"/>
    <w:p w:rsidR="000E006D" w:rsidRPr="000E006D" w:rsidRDefault="000E006D" w:rsidP="000E006D">
      <w:pPr>
        <w:pStyle w:val="Tytu"/>
        <w:rPr>
          <w:rFonts w:ascii="Georgia" w:hAnsi="Georgia"/>
          <w:bCs w:val="0"/>
          <w:sz w:val="40"/>
          <w:szCs w:val="40"/>
          <w:lang w:val="pl-PL"/>
        </w:rPr>
      </w:pPr>
      <w:r w:rsidRPr="000E006D">
        <w:rPr>
          <w:rFonts w:ascii="Georgia" w:hAnsi="Georgia"/>
          <w:bCs w:val="0"/>
          <w:sz w:val="40"/>
          <w:szCs w:val="40"/>
          <w:lang w:val="pl-PL"/>
        </w:rPr>
        <w:t>Filologia Angielska</w:t>
      </w:r>
    </w:p>
    <w:p w:rsidR="000E006D" w:rsidRPr="000E006D" w:rsidRDefault="000E006D" w:rsidP="000E006D">
      <w:pPr>
        <w:jc w:val="center"/>
        <w:rPr>
          <w:rFonts w:ascii="Georgia" w:hAnsi="Georgia"/>
          <w:sz w:val="40"/>
          <w:szCs w:val="40"/>
        </w:rPr>
      </w:pPr>
    </w:p>
    <w:p w:rsidR="000E006D" w:rsidRPr="000E006D" w:rsidRDefault="000E006D" w:rsidP="000E006D">
      <w:pPr>
        <w:jc w:val="center"/>
        <w:rPr>
          <w:rFonts w:ascii="Georgia" w:hAnsi="Georgia"/>
          <w:sz w:val="24"/>
          <w:szCs w:val="24"/>
        </w:rPr>
      </w:pPr>
      <w:r w:rsidRPr="000E006D">
        <w:rPr>
          <w:rFonts w:ascii="Georgia" w:hAnsi="Georgia"/>
          <w:sz w:val="24"/>
          <w:szCs w:val="24"/>
          <w:u w:val="single"/>
        </w:rPr>
        <w:t>P</w:t>
      </w:r>
      <w:r w:rsidR="003969DB">
        <w:rPr>
          <w:rFonts w:ascii="Georgia" w:hAnsi="Georgia"/>
          <w:sz w:val="24"/>
          <w:szCs w:val="24"/>
          <w:u w:val="single"/>
        </w:rPr>
        <w:t>lan szczegółowy</w:t>
      </w:r>
      <w:r w:rsidRPr="000E006D">
        <w:rPr>
          <w:rFonts w:ascii="Georgia" w:hAnsi="Georgia"/>
          <w:sz w:val="24"/>
          <w:szCs w:val="24"/>
        </w:rPr>
        <w:t xml:space="preserve"> studiów dla cyklu kształcenia</w:t>
      </w:r>
      <w:r w:rsidR="0037597E">
        <w:rPr>
          <w:rFonts w:ascii="Georgia" w:hAnsi="Georgia"/>
          <w:sz w:val="24"/>
          <w:szCs w:val="24"/>
        </w:rPr>
        <w:t xml:space="preserve"> 2015-2018</w:t>
      </w:r>
      <w:r w:rsidRPr="000E006D">
        <w:rPr>
          <w:rFonts w:ascii="Georgia" w:hAnsi="Georgia"/>
          <w:sz w:val="24"/>
          <w:szCs w:val="24"/>
        </w:rPr>
        <w:t xml:space="preserve"> </w:t>
      </w:r>
    </w:p>
    <w:p w:rsidR="000E006D" w:rsidRPr="000E006D" w:rsidRDefault="000E006D" w:rsidP="000E006D">
      <w:pPr>
        <w:jc w:val="center"/>
        <w:rPr>
          <w:rFonts w:ascii="Georgia" w:hAnsi="Georgia"/>
          <w:bCs/>
          <w:sz w:val="40"/>
          <w:szCs w:val="40"/>
        </w:rPr>
      </w:pPr>
      <w:r w:rsidRPr="000E006D">
        <w:rPr>
          <w:rFonts w:ascii="Georgia" w:hAnsi="Georgia"/>
          <w:bCs/>
          <w:sz w:val="24"/>
          <w:szCs w:val="24"/>
        </w:rPr>
        <w:t>Studia pierwszego stopnia stacjonarne</w:t>
      </w:r>
    </w:p>
    <w:p w:rsidR="00F769C5" w:rsidRDefault="00F769C5"/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sz w:val="40"/>
        </w:rPr>
      </w:pPr>
      <w:r>
        <w:rPr>
          <w:rFonts w:ascii="Georgia" w:hAnsi="Georgia"/>
          <w:sz w:val="40"/>
        </w:rPr>
        <w:t xml:space="preserve">ROK III (rok akademicki </w:t>
      </w:r>
      <w:r w:rsidRPr="00E337FD">
        <w:rPr>
          <w:rFonts w:ascii="Georgia" w:hAnsi="Georgia"/>
          <w:sz w:val="40"/>
        </w:rPr>
        <w:t>201</w:t>
      </w:r>
      <w:r w:rsidR="0037597E">
        <w:rPr>
          <w:rFonts w:ascii="Georgia" w:hAnsi="Georgia"/>
          <w:sz w:val="40"/>
        </w:rPr>
        <w:t>7</w:t>
      </w:r>
      <w:r w:rsidR="00E337FD">
        <w:rPr>
          <w:rFonts w:ascii="Georgia" w:hAnsi="Georgia"/>
          <w:sz w:val="40"/>
        </w:rPr>
        <w:t>/</w:t>
      </w:r>
      <w:r w:rsidRPr="00E337FD">
        <w:rPr>
          <w:rFonts w:ascii="Georgia" w:hAnsi="Georgia"/>
          <w:sz w:val="40"/>
        </w:rPr>
        <w:t>201</w:t>
      </w:r>
      <w:r w:rsidR="0037597E">
        <w:rPr>
          <w:rFonts w:ascii="Georgia" w:hAnsi="Georgia"/>
          <w:sz w:val="40"/>
        </w:rPr>
        <w:t>8</w:t>
      </w:r>
      <w:r>
        <w:rPr>
          <w:rFonts w:ascii="Georgia" w:hAnsi="Georgia"/>
          <w:sz w:val="40"/>
        </w:rPr>
        <w:t>)</w:t>
      </w:r>
    </w:p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</w:rPr>
      </w:pPr>
      <w:r>
        <w:rPr>
          <w:rFonts w:ascii="Georgia" w:hAnsi="Georgia"/>
        </w:rPr>
        <w:t xml:space="preserve">1. Profil </w:t>
      </w:r>
      <w:proofErr w:type="spellStart"/>
      <w:r>
        <w:rPr>
          <w:rFonts w:ascii="Georgia" w:hAnsi="Georgia"/>
        </w:rPr>
        <w:t>ogólnoakademicki</w:t>
      </w:r>
      <w:proofErr w:type="spellEnd"/>
      <w:r>
        <w:rPr>
          <w:rFonts w:ascii="Georgia" w:hAnsi="Georgia"/>
        </w:rPr>
        <w:t xml:space="preserve"> ze specjalizacją:</w:t>
      </w:r>
    </w:p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8"/>
        <w:rPr>
          <w:rFonts w:ascii="Georgia" w:hAnsi="Georgia"/>
        </w:rPr>
      </w:pPr>
      <w:r>
        <w:rPr>
          <w:rFonts w:ascii="Georgia" w:hAnsi="Georgia"/>
        </w:rPr>
        <w:t>nauczycielską (+moduł 10) lub</w:t>
      </w:r>
    </w:p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8"/>
        <w:rPr>
          <w:rFonts w:ascii="Georgia" w:hAnsi="Georgia"/>
        </w:rPr>
      </w:pPr>
      <w:r>
        <w:rPr>
          <w:rFonts w:ascii="Georgia" w:hAnsi="Georgia"/>
        </w:rPr>
        <w:t>media, język, kultura (+moduł 11)</w:t>
      </w:r>
    </w:p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</w:p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sz w:val="20"/>
        </w:rPr>
      </w:pPr>
    </w:p>
    <w:tbl>
      <w:tblPr>
        <w:tblW w:w="0" w:type="auto"/>
        <w:jc w:val="center"/>
        <w:tblLayout w:type="fixed"/>
        <w:tblLook w:val="04A0"/>
      </w:tblPr>
      <w:tblGrid>
        <w:gridCol w:w="458"/>
        <w:gridCol w:w="2971"/>
        <w:gridCol w:w="884"/>
        <w:gridCol w:w="858"/>
        <w:gridCol w:w="912"/>
        <w:gridCol w:w="885"/>
        <w:gridCol w:w="2088"/>
      </w:tblGrid>
      <w:tr w:rsidR="000E006D" w:rsidTr="000E006D">
        <w:trPr>
          <w:cantSplit/>
          <w:trHeight w:val="310"/>
          <w:jc w:val="center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center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Lp.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jc w:val="center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Nazwa przedmiotu</w:t>
            </w:r>
          </w:p>
        </w:tc>
        <w:tc>
          <w:tcPr>
            <w:tcW w:w="3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jc w:val="center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Semestr</w:t>
            </w:r>
          </w:p>
        </w:tc>
        <w:tc>
          <w:tcPr>
            <w:tcW w:w="2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jc w:val="center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Prowadzący</w:t>
            </w:r>
          </w:p>
        </w:tc>
      </w:tr>
      <w:tr w:rsidR="000E006D" w:rsidTr="000E006D">
        <w:trPr>
          <w:cantSplit/>
          <w:trHeight w:val="300"/>
          <w:jc w:val="center"/>
        </w:trPr>
        <w:tc>
          <w:tcPr>
            <w:tcW w:w="9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6D" w:rsidRDefault="000E006D">
            <w:pPr>
              <w:spacing w:after="0" w:line="240" w:lineRule="auto"/>
              <w:rPr>
                <w:rFonts w:ascii="Georgia" w:eastAsia="ヒラギノ角ゴ Pro W3" w:hAnsi="Georgia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6D" w:rsidRDefault="000E006D">
            <w:pPr>
              <w:spacing w:after="0" w:line="240" w:lineRule="auto"/>
              <w:rPr>
                <w:rFonts w:ascii="Georgia" w:eastAsia="ヒラギノ角ゴ Pro W3" w:hAnsi="Georgia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jc w:val="center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I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jc w:val="center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II</w:t>
            </w:r>
          </w:p>
        </w:tc>
        <w:tc>
          <w:tcPr>
            <w:tcW w:w="2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6D" w:rsidRDefault="000E006D">
            <w:pPr>
              <w:spacing w:after="0" w:line="240" w:lineRule="auto"/>
              <w:rPr>
                <w:rFonts w:ascii="Georgia" w:eastAsia="ヒラギノ角ゴ Pro W3" w:hAnsi="Georgia"/>
                <w:color w:val="000000"/>
                <w:sz w:val="20"/>
                <w:szCs w:val="20"/>
              </w:rPr>
            </w:pPr>
          </w:p>
        </w:tc>
      </w:tr>
      <w:tr w:rsidR="000E006D" w:rsidTr="000E006D">
        <w:trPr>
          <w:cantSplit/>
          <w:trHeight w:val="870"/>
          <w:jc w:val="center"/>
        </w:trPr>
        <w:tc>
          <w:tcPr>
            <w:tcW w:w="9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6D" w:rsidRDefault="000E006D">
            <w:pPr>
              <w:spacing w:after="0" w:line="240" w:lineRule="auto"/>
              <w:rPr>
                <w:rFonts w:ascii="Georgia" w:eastAsia="ヒラギノ角ゴ Pro W3" w:hAnsi="Georgia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6D" w:rsidRDefault="000E006D">
            <w:pPr>
              <w:spacing w:after="0" w:line="240" w:lineRule="auto"/>
              <w:rPr>
                <w:rFonts w:ascii="Georgia" w:eastAsia="ヒラギノ角ゴ Pro W3" w:hAnsi="Georgia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center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 xml:space="preserve">Liczba godz. w </w:t>
            </w:r>
            <w:proofErr w:type="spellStart"/>
            <w:r>
              <w:rPr>
                <w:rFonts w:ascii="Georgia" w:hAnsi="Georgia"/>
                <w:sz w:val="20"/>
                <w:lang w:eastAsia="en-US"/>
              </w:rPr>
              <w:t>sem</w:t>
            </w:r>
            <w:proofErr w:type="spellEnd"/>
            <w:r>
              <w:rPr>
                <w:rFonts w:ascii="Georgia" w:hAnsi="Georgia"/>
                <w:sz w:val="20"/>
                <w:lang w:eastAsia="en-US"/>
              </w:rPr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center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 xml:space="preserve">Forma </w:t>
            </w:r>
            <w:proofErr w:type="spellStart"/>
            <w:r>
              <w:rPr>
                <w:rFonts w:ascii="Georgia" w:hAnsi="Georgia"/>
                <w:sz w:val="20"/>
                <w:lang w:eastAsia="en-US"/>
              </w:rPr>
              <w:t>zal</w:t>
            </w:r>
            <w:proofErr w:type="spellEnd"/>
            <w:r>
              <w:rPr>
                <w:rFonts w:ascii="Georgia" w:hAnsi="Georgia"/>
                <w:sz w:val="20"/>
                <w:lang w:eastAsia="en-US"/>
              </w:rPr>
              <w:t>./ Punkty ECTS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center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 xml:space="preserve">Liczba godz. w </w:t>
            </w:r>
            <w:proofErr w:type="spellStart"/>
            <w:r>
              <w:rPr>
                <w:rFonts w:ascii="Georgia" w:hAnsi="Georgia"/>
                <w:sz w:val="20"/>
                <w:lang w:eastAsia="en-US"/>
              </w:rPr>
              <w:t>sem</w:t>
            </w:r>
            <w:proofErr w:type="spellEnd"/>
            <w:r>
              <w:rPr>
                <w:rFonts w:ascii="Georgia" w:hAnsi="Georgia"/>
                <w:sz w:val="20"/>
                <w:lang w:eastAsia="en-US"/>
              </w:rPr>
              <w:t>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center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 xml:space="preserve">Forma </w:t>
            </w:r>
            <w:proofErr w:type="spellStart"/>
            <w:r>
              <w:rPr>
                <w:rFonts w:ascii="Georgia" w:hAnsi="Georgia"/>
                <w:sz w:val="20"/>
                <w:lang w:eastAsia="en-US"/>
              </w:rPr>
              <w:t>zal</w:t>
            </w:r>
            <w:proofErr w:type="spellEnd"/>
            <w:r>
              <w:rPr>
                <w:rFonts w:ascii="Georgia" w:hAnsi="Georgia"/>
                <w:sz w:val="20"/>
                <w:lang w:eastAsia="en-US"/>
              </w:rPr>
              <w:t>./ Punkty ECTS</w:t>
            </w:r>
          </w:p>
        </w:tc>
        <w:tc>
          <w:tcPr>
            <w:tcW w:w="2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6D" w:rsidRDefault="000E006D">
            <w:pPr>
              <w:spacing w:after="0" w:line="240" w:lineRule="auto"/>
              <w:rPr>
                <w:rFonts w:ascii="Georgia" w:eastAsia="ヒラギノ角ゴ Pro W3" w:hAnsi="Georgia"/>
                <w:color w:val="000000"/>
                <w:sz w:val="20"/>
                <w:szCs w:val="20"/>
              </w:rPr>
            </w:pPr>
          </w:p>
        </w:tc>
      </w:tr>
      <w:tr w:rsidR="000E006D" w:rsidTr="000E006D">
        <w:trPr>
          <w:cantSplit/>
          <w:trHeight w:val="310"/>
          <w:jc w:val="center"/>
        </w:trPr>
        <w:tc>
          <w:tcPr>
            <w:tcW w:w="9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 xml:space="preserve">                            Moduł 1 </w:t>
            </w:r>
            <w:r>
              <w:rPr>
                <w:rFonts w:ascii="Georgia" w:hAnsi="Georgia"/>
                <w:sz w:val="20"/>
                <w:lang w:eastAsia="en-US"/>
              </w:rPr>
              <w:tab/>
              <w:t xml:space="preserve">– </w:t>
            </w:r>
            <w:r>
              <w:rPr>
                <w:rFonts w:ascii="Georgia" w:hAnsi="Georgia"/>
                <w:sz w:val="20"/>
                <w:lang w:eastAsia="en-US"/>
              </w:rPr>
              <w:tab/>
              <w:t>[Przedmioty ogólnouniwersyteckie i misyjne]</w:t>
            </w:r>
          </w:p>
        </w:tc>
      </w:tr>
      <w:tr w:rsidR="000E006D" w:rsidTr="000E006D">
        <w:trPr>
          <w:cantSplit/>
          <w:trHeight w:val="310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Etyka (wykład)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val="de-DE" w:eastAsia="en-US"/>
              </w:rPr>
            </w:pPr>
            <w:r>
              <w:rPr>
                <w:rFonts w:ascii="Georgia" w:hAnsi="Georgia"/>
                <w:sz w:val="20"/>
                <w:lang w:val="de-DE"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val="de-DE" w:eastAsia="en-US"/>
              </w:rPr>
            </w:pPr>
            <w:r>
              <w:rPr>
                <w:rFonts w:ascii="Georgia" w:hAnsi="Georgia"/>
                <w:sz w:val="20"/>
                <w:lang w:val="de-DE" w:eastAsia="en-US"/>
              </w:rPr>
              <w:t>E/2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sz w:val="20"/>
                <w:lang w:val="de-DE" w:eastAsia="en-US"/>
              </w:rPr>
            </w:pPr>
            <w:r>
              <w:rPr>
                <w:rFonts w:ascii="Georgia" w:hAnsi="Georgia"/>
                <w:sz w:val="20"/>
                <w:lang w:val="de-DE" w:eastAsia="en-US"/>
              </w:rPr>
              <w:t>-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val="de-DE" w:eastAsia="en-US"/>
              </w:rPr>
            </w:pPr>
            <w:r>
              <w:rPr>
                <w:rFonts w:ascii="Georgia" w:hAnsi="Georgia"/>
                <w:sz w:val="20"/>
                <w:lang w:val="de-DE" w:eastAsia="en-US"/>
              </w:rPr>
              <w:t>-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555478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WNS</w:t>
            </w:r>
          </w:p>
        </w:tc>
      </w:tr>
    </w:tbl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lang w:val="en-GB"/>
        </w:rPr>
      </w:pPr>
    </w:p>
    <w:tbl>
      <w:tblPr>
        <w:tblW w:w="0" w:type="auto"/>
        <w:jc w:val="center"/>
        <w:tblLayout w:type="fixed"/>
        <w:tblLook w:val="04A0"/>
      </w:tblPr>
      <w:tblGrid>
        <w:gridCol w:w="458"/>
        <w:gridCol w:w="2971"/>
        <w:gridCol w:w="884"/>
        <w:gridCol w:w="857"/>
        <w:gridCol w:w="912"/>
        <w:gridCol w:w="884"/>
        <w:gridCol w:w="2090"/>
      </w:tblGrid>
      <w:tr w:rsidR="000E006D" w:rsidTr="000E006D">
        <w:trPr>
          <w:cantSplit/>
          <w:trHeight w:val="310"/>
          <w:jc w:val="center"/>
        </w:trPr>
        <w:tc>
          <w:tcPr>
            <w:tcW w:w="9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val="de-DE" w:eastAsia="en-US"/>
              </w:rPr>
            </w:pPr>
            <w:r>
              <w:rPr>
                <w:rFonts w:ascii="Georgia" w:hAnsi="Georgia"/>
                <w:sz w:val="20"/>
                <w:lang w:val="de-DE" w:eastAsia="en-US"/>
              </w:rPr>
              <w:t xml:space="preserve">                            </w:t>
            </w:r>
            <w:proofErr w:type="spellStart"/>
            <w:r>
              <w:rPr>
                <w:rFonts w:ascii="Georgia" w:hAnsi="Georgia"/>
                <w:sz w:val="20"/>
                <w:lang w:val="de-DE" w:eastAsia="en-US"/>
              </w:rPr>
              <w:t>Moduł</w:t>
            </w:r>
            <w:proofErr w:type="spellEnd"/>
            <w:r>
              <w:rPr>
                <w:rFonts w:ascii="Georgia" w:hAnsi="Georgia"/>
                <w:sz w:val="20"/>
                <w:lang w:val="de-DE" w:eastAsia="en-US"/>
              </w:rPr>
              <w:t xml:space="preserve"> 3 </w:t>
            </w:r>
            <w:r>
              <w:rPr>
                <w:rFonts w:ascii="Georgia" w:hAnsi="Georgia"/>
                <w:sz w:val="20"/>
                <w:lang w:val="de-DE" w:eastAsia="en-US"/>
              </w:rPr>
              <w:tab/>
              <w:t xml:space="preserve">– </w:t>
            </w:r>
            <w:r>
              <w:rPr>
                <w:rFonts w:ascii="Georgia" w:hAnsi="Georgia"/>
                <w:sz w:val="20"/>
                <w:lang w:val="de-DE" w:eastAsia="en-US"/>
              </w:rPr>
              <w:tab/>
              <w:t>[</w:t>
            </w:r>
            <w:proofErr w:type="spellStart"/>
            <w:r>
              <w:rPr>
                <w:rFonts w:ascii="Georgia" w:hAnsi="Georgia"/>
                <w:sz w:val="20"/>
                <w:lang w:val="de-DE" w:eastAsia="en-US"/>
              </w:rPr>
              <w:t>Praktyczna</w:t>
            </w:r>
            <w:proofErr w:type="spellEnd"/>
            <w:r>
              <w:rPr>
                <w:rFonts w:ascii="Georgia" w:hAnsi="Georgia"/>
                <w:sz w:val="20"/>
                <w:lang w:val="de-DE" w:eastAsia="en-US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lang w:val="de-DE" w:eastAsia="en-US"/>
              </w:rPr>
              <w:t>nauka</w:t>
            </w:r>
            <w:proofErr w:type="spellEnd"/>
            <w:r>
              <w:rPr>
                <w:rFonts w:ascii="Georgia" w:hAnsi="Georgia"/>
                <w:sz w:val="20"/>
                <w:lang w:val="de-DE" w:eastAsia="en-US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lang w:val="de-DE" w:eastAsia="en-US"/>
              </w:rPr>
              <w:t>języka</w:t>
            </w:r>
            <w:proofErr w:type="spellEnd"/>
            <w:r>
              <w:rPr>
                <w:rFonts w:ascii="Georgia" w:hAnsi="Georgia"/>
                <w:sz w:val="20"/>
                <w:lang w:val="de-DE" w:eastAsia="en-US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lang w:val="de-DE" w:eastAsia="en-US"/>
              </w:rPr>
              <w:t>angielskiego</w:t>
            </w:r>
            <w:proofErr w:type="spellEnd"/>
            <w:r>
              <w:rPr>
                <w:rFonts w:ascii="Georgia" w:hAnsi="Georgia"/>
                <w:sz w:val="20"/>
                <w:lang w:val="de-DE" w:eastAsia="en-US"/>
              </w:rPr>
              <w:t>]</w:t>
            </w:r>
          </w:p>
        </w:tc>
      </w:tr>
      <w:tr w:rsidR="000E006D" w:rsidTr="009E3CDB">
        <w:trPr>
          <w:cantSplit/>
          <w:trHeight w:val="1240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Praktyczna nauka języka angielskiego – pisanie akademickie (ćwiczenia)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Z/4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1B5340" w:rsidRDefault="000E006D" w:rsidP="001B534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Pr="001B5340" w:rsidRDefault="001B5340" w:rsidP="006C0214">
            <w:pPr>
              <w:pStyle w:val="Akapitzlist"/>
              <w:numPr>
                <w:ilvl w:val="0"/>
                <w:numId w:val="1"/>
              </w:numPr>
              <w:tabs>
                <w:tab w:val="left" w:pos="267"/>
              </w:tabs>
              <w:spacing w:after="0" w:line="240" w:lineRule="auto"/>
              <w:ind w:left="267" w:hanging="267"/>
              <w:rPr>
                <w:rFonts w:ascii="Georgia" w:hAnsi="Georgia"/>
                <w:sz w:val="20"/>
                <w:szCs w:val="20"/>
              </w:rPr>
            </w:pPr>
            <w:r w:rsidRPr="001B5340">
              <w:rPr>
                <w:rFonts w:ascii="Georgia" w:hAnsi="Georgia"/>
                <w:sz w:val="20"/>
                <w:szCs w:val="20"/>
              </w:rPr>
              <w:t>W. Guz</w:t>
            </w:r>
          </w:p>
          <w:p w:rsidR="001B5340" w:rsidRDefault="001B5340" w:rsidP="006C0214">
            <w:pPr>
              <w:pStyle w:val="Akapitzlist"/>
              <w:numPr>
                <w:ilvl w:val="0"/>
                <w:numId w:val="1"/>
              </w:numPr>
              <w:tabs>
                <w:tab w:val="left" w:pos="267"/>
              </w:tabs>
              <w:spacing w:after="0" w:line="240" w:lineRule="auto"/>
              <w:ind w:left="267" w:hanging="267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W.Guz</w:t>
            </w:r>
            <w:proofErr w:type="spellEnd"/>
          </w:p>
          <w:p w:rsidR="001B5340" w:rsidRPr="001B5340" w:rsidRDefault="001B5340" w:rsidP="006C0214">
            <w:pPr>
              <w:pStyle w:val="Akapitzlist"/>
              <w:numPr>
                <w:ilvl w:val="0"/>
                <w:numId w:val="1"/>
              </w:numPr>
              <w:tabs>
                <w:tab w:val="left" w:pos="267"/>
              </w:tabs>
              <w:spacing w:after="0" w:line="240" w:lineRule="auto"/>
              <w:ind w:left="267" w:hanging="267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B5340">
              <w:rPr>
                <w:rFonts w:ascii="Georgia" w:hAnsi="Georgia"/>
                <w:sz w:val="20"/>
                <w:szCs w:val="20"/>
              </w:rPr>
              <w:t>S.Zdziebko</w:t>
            </w:r>
            <w:proofErr w:type="spellEnd"/>
          </w:p>
          <w:p w:rsidR="001B5340" w:rsidRDefault="001B5340" w:rsidP="006C0214">
            <w:pPr>
              <w:pStyle w:val="Akapitzlist"/>
              <w:numPr>
                <w:ilvl w:val="0"/>
                <w:numId w:val="1"/>
              </w:numPr>
              <w:tabs>
                <w:tab w:val="left" w:pos="267"/>
              </w:tabs>
              <w:spacing w:after="0" w:line="240" w:lineRule="auto"/>
              <w:ind w:left="267" w:hanging="267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B5340">
              <w:rPr>
                <w:rFonts w:ascii="Georgia" w:hAnsi="Georgia"/>
                <w:sz w:val="20"/>
                <w:szCs w:val="20"/>
              </w:rPr>
              <w:t>S.Zdziebko</w:t>
            </w:r>
            <w:proofErr w:type="spellEnd"/>
          </w:p>
          <w:p w:rsidR="001B5340" w:rsidRDefault="001B5340" w:rsidP="006C0214">
            <w:pPr>
              <w:pStyle w:val="Akapitzlist"/>
              <w:numPr>
                <w:ilvl w:val="0"/>
                <w:numId w:val="1"/>
              </w:numPr>
              <w:tabs>
                <w:tab w:val="left" w:pos="267"/>
              </w:tabs>
              <w:spacing w:after="0" w:line="240" w:lineRule="auto"/>
              <w:ind w:left="267" w:hanging="267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P.Tokarski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J.Grzybowska</w:t>
            </w:r>
            <w:proofErr w:type="spellEnd"/>
          </w:p>
          <w:p w:rsidR="001B5340" w:rsidRPr="001B5340" w:rsidRDefault="001B5340" w:rsidP="006C0214">
            <w:pPr>
              <w:pStyle w:val="Akapitzlist"/>
              <w:numPr>
                <w:ilvl w:val="0"/>
                <w:numId w:val="1"/>
              </w:numPr>
              <w:tabs>
                <w:tab w:val="left" w:pos="267"/>
              </w:tabs>
              <w:spacing w:after="0" w:line="240" w:lineRule="auto"/>
              <w:ind w:left="267" w:hanging="267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P.Tokarski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J.Grzybowska</w:t>
            </w:r>
            <w:proofErr w:type="spellEnd"/>
          </w:p>
        </w:tc>
      </w:tr>
      <w:tr w:rsidR="000E006D" w:rsidTr="009E3CDB">
        <w:trPr>
          <w:cantSplit/>
          <w:trHeight w:val="1116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Praktyczna nauka języka angielskiego – język mediów (ćwiczenia)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1B5340" w:rsidRDefault="000E006D" w:rsidP="001B534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  <w:r w:rsidRPr="001B5340">
              <w:rPr>
                <w:rFonts w:ascii="Georgia" w:hAnsi="Georgia"/>
                <w:sz w:val="20"/>
                <w:lang w:eastAsia="en-US"/>
              </w:rPr>
              <w:t>Z/4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5340" w:rsidRDefault="001B5340" w:rsidP="006C0214">
            <w:pPr>
              <w:pStyle w:val="Akapitzlist"/>
              <w:numPr>
                <w:ilvl w:val="0"/>
                <w:numId w:val="2"/>
              </w:numPr>
              <w:tabs>
                <w:tab w:val="left" w:pos="267"/>
              </w:tabs>
              <w:spacing w:after="0" w:line="240" w:lineRule="auto"/>
              <w:ind w:left="267" w:hanging="267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 w:rsidR="002D0878">
              <w:rPr>
                <w:rFonts w:ascii="Georgia" w:hAnsi="Georgia"/>
                <w:sz w:val="20"/>
                <w:szCs w:val="20"/>
              </w:rPr>
              <w:t>Konkurs</w:t>
            </w:r>
          </w:p>
          <w:p w:rsidR="00386FB3" w:rsidRDefault="002D0878" w:rsidP="006C0214">
            <w:pPr>
              <w:pStyle w:val="Akapitzlist"/>
              <w:numPr>
                <w:ilvl w:val="0"/>
                <w:numId w:val="2"/>
              </w:numPr>
              <w:tabs>
                <w:tab w:val="left" w:pos="267"/>
              </w:tabs>
              <w:spacing w:after="0" w:line="240" w:lineRule="auto"/>
              <w:ind w:left="267" w:hanging="267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Konkurs</w:t>
            </w:r>
          </w:p>
          <w:p w:rsidR="00386FB3" w:rsidRDefault="002D0878" w:rsidP="006C0214">
            <w:pPr>
              <w:pStyle w:val="Akapitzlist"/>
              <w:numPr>
                <w:ilvl w:val="0"/>
                <w:numId w:val="2"/>
              </w:numPr>
              <w:tabs>
                <w:tab w:val="left" w:pos="267"/>
              </w:tabs>
              <w:spacing w:after="0" w:line="240" w:lineRule="auto"/>
              <w:ind w:left="267" w:hanging="267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Konkurs</w:t>
            </w:r>
          </w:p>
          <w:p w:rsidR="00386FB3" w:rsidRDefault="002D0878" w:rsidP="006C0214">
            <w:pPr>
              <w:pStyle w:val="Akapitzlist"/>
              <w:numPr>
                <w:ilvl w:val="0"/>
                <w:numId w:val="2"/>
              </w:numPr>
              <w:tabs>
                <w:tab w:val="left" w:pos="267"/>
              </w:tabs>
              <w:spacing w:after="0" w:line="240" w:lineRule="auto"/>
              <w:ind w:left="267" w:hanging="267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Konkurs</w:t>
            </w:r>
          </w:p>
          <w:p w:rsidR="00386FB3" w:rsidRDefault="002D0878" w:rsidP="006C0214">
            <w:pPr>
              <w:pStyle w:val="Akapitzlist"/>
              <w:numPr>
                <w:ilvl w:val="0"/>
                <w:numId w:val="2"/>
              </w:numPr>
              <w:tabs>
                <w:tab w:val="left" w:pos="267"/>
              </w:tabs>
              <w:spacing w:after="0" w:line="240" w:lineRule="auto"/>
              <w:ind w:left="267" w:hanging="267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Konkurs</w:t>
            </w:r>
          </w:p>
          <w:p w:rsidR="000E006D" w:rsidRPr="00386FB3" w:rsidRDefault="002D0878" w:rsidP="006C0214">
            <w:pPr>
              <w:pStyle w:val="Akapitzlist"/>
              <w:numPr>
                <w:ilvl w:val="0"/>
                <w:numId w:val="2"/>
              </w:numPr>
              <w:tabs>
                <w:tab w:val="left" w:pos="267"/>
              </w:tabs>
              <w:spacing w:after="0" w:line="240" w:lineRule="auto"/>
              <w:ind w:left="267" w:hanging="267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Konkurs</w:t>
            </w:r>
          </w:p>
        </w:tc>
      </w:tr>
      <w:tr w:rsidR="000E006D" w:rsidTr="009E3CDB">
        <w:trPr>
          <w:cantSplit/>
          <w:trHeight w:val="1274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shd w:val="clear" w:color="auto" w:fill="C0C0C0"/>
                <w:lang w:eastAsia="en-US"/>
              </w:rPr>
            </w:pPr>
            <w:r>
              <w:rPr>
                <w:rFonts w:ascii="Georgia" w:hAnsi="Georgia"/>
                <w:sz w:val="20"/>
                <w:shd w:val="clear" w:color="auto" w:fill="C0C0C0"/>
                <w:lang w:eastAsia="en-US"/>
              </w:rPr>
              <w:lastRenderedPageBreak/>
              <w:t>3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Praktyczna nauka języka angielskiego – gramatyka (ćwiczenia)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Z/3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1B5340" w:rsidRDefault="000E006D" w:rsidP="001B534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1C4E" w:rsidRDefault="009E1C4E" w:rsidP="006C0214">
            <w:pPr>
              <w:pStyle w:val="Akapitzlist"/>
              <w:numPr>
                <w:ilvl w:val="0"/>
                <w:numId w:val="3"/>
              </w:numPr>
              <w:tabs>
                <w:tab w:val="left" w:pos="267"/>
              </w:tabs>
              <w:spacing w:after="0" w:line="240" w:lineRule="auto"/>
              <w:ind w:left="267" w:hanging="267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M.Gozdór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/ M.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Bloch-Trojnar</w:t>
            </w:r>
            <w:proofErr w:type="spellEnd"/>
          </w:p>
          <w:p w:rsidR="009E1C4E" w:rsidRDefault="009E1C4E" w:rsidP="006C0214">
            <w:pPr>
              <w:pStyle w:val="Akapitzlist"/>
              <w:numPr>
                <w:ilvl w:val="0"/>
                <w:numId w:val="3"/>
              </w:numPr>
              <w:tabs>
                <w:tab w:val="left" w:pos="267"/>
              </w:tabs>
              <w:spacing w:after="0" w:line="240" w:lineRule="auto"/>
              <w:ind w:left="267" w:hanging="267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M.Gozdór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/ M.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Bloch-Trojnar</w:t>
            </w:r>
            <w:proofErr w:type="spellEnd"/>
          </w:p>
          <w:p w:rsidR="009E1C4E" w:rsidRPr="009E1C4E" w:rsidRDefault="009E1C4E" w:rsidP="006C0214">
            <w:pPr>
              <w:pStyle w:val="Akapitzlist"/>
              <w:numPr>
                <w:ilvl w:val="0"/>
                <w:numId w:val="3"/>
              </w:numPr>
              <w:tabs>
                <w:tab w:val="left" w:pos="267"/>
              </w:tabs>
              <w:spacing w:after="0" w:line="240" w:lineRule="auto"/>
              <w:ind w:left="267" w:hanging="267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I.Tkacz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/ M.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Bloch-Trojnar</w:t>
            </w:r>
            <w:proofErr w:type="spellEnd"/>
          </w:p>
          <w:p w:rsidR="009E1C4E" w:rsidRDefault="009E1C4E" w:rsidP="006C0214">
            <w:pPr>
              <w:pStyle w:val="Akapitzlist"/>
              <w:numPr>
                <w:ilvl w:val="0"/>
                <w:numId w:val="3"/>
              </w:numPr>
              <w:tabs>
                <w:tab w:val="left" w:pos="267"/>
              </w:tabs>
              <w:spacing w:after="0" w:line="240" w:lineRule="auto"/>
              <w:ind w:left="267" w:hanging="267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E.Wojciechowska</w:t>
            </w:r>
            <w:proofErr w:type="spellEnd"/>
          </w:p>
          <w:p w:rsidR="001B5340" w:rsidRDefault="001B5340" w:rsidP="006C0214">
            <w:pPr>
              <w:pStyle w:val="Akapitzlist"/>
              <w:numPr>
                <w:ilvl w:val="0"/>
                <w:numId w:val="3"/>
              </w:numPr>
              <w:tabs>
                <w:tab w:val="left" w:pos="267"/>
              </w:tabs>
              <w:spacing w:after="0" w:line="240" w:lineRule="auto"/>
              <w:ind w:left="267" w:hanging="267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="009E1C4E">
              <w:rPr>
                <w:rFonts w:ascii="Georgia" w:hAnsi="Georgia"/>
                <w:sz w:val="20"/>
                <w:szCs w:val="20"/>
              </w:rPr>
              <w:t>E.Wojciechowska</w:t>
            </w:r>
            <w:proofErr w:type="spellEnd"/>
          </w:p>
          <w:p w:rsidR="000E006D" w:rsidRPr="00C14559" w:rsidRDefault="009E1C4E" w:rsidP="006C0214">
            <w:pPr>
              <w:pStyle w:val="Akapitzlist"/>
              <w:numPr>
                <w:ilvl w:val="0"/>
                <w:numId w:val="3"/>
              </w:numPr>
              <w:tabs>
                <w:tab w:val="left" w:pos="267"/>
              </w:tabs>
              <w:spacing w:after="0" w:line="240" w:lineRule="auto"/>
              <w:ind w:left="267" w:hanging="267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E.Wojciechowska</w:t>
            </w:r>
            <w:proofErr w:type="spellEnd"/>
          </w:p>
        </w:tc>
      </w:tr>
      <w:tr w:rsidR="000E006D" w:rsidTr="009E3CDB">
        <w:trPr>
          <w:cantSplit/>
          <w:trHeight w:val="1273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4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Praktyczna nauka języka angielskiego – warsztat tłumacza (ćwiczenia)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Z/4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1B5340" w:rsidRDefault="000E006D" w:rsidP="001B534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both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1C4E" w:rsidRDefault="002D0878" w:rsidP="006C0214">
            <w:pPr>
              <w:pStyle w:val="Akapitzlist"/>
              <w:numPr>
                <w:ilvl w:val="0"/>
                <w:numId w:val="11"/>
              </w:numPr>
              <w:tabs>
                <w:tab w:val="left" w:pos="267"/>
              </w:tabs>
              <w:spacing w:after="0" w:line="240" w:lineRule="auto"/>
              <w:ind w:left="267" w:hanging="267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Konkurs</w:t>
            </w:r>
          </w:p>
          <w:p w:rsidR="009E1C4E" w:rsidRDefault="002D0878" w:rsidP="006C0214">
            <w:pPr>
              <w:pStyle w:val="Akapitzlist"/>
              <w:numPr>
                <w:ilvl w:val="0"/>
                <w:numId w:val="11"/>
              </w:numPr>
              <w:tabs>
                <w:tab w:val="left" w:pos="267"/>
              </w:tabs>
              <w:spacing w:after="0" w:line="240" w:lineRule="auto"/>
              <w:ind w:left="267" w:hanging="267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Konkurs</w:t>
            </w:r>
          </w:p>
          <w:p w:rsidR="009E1C4E" w:rsidRDefault="002D0878" w:rsidP="006C0214">
            <w:pPr>
              <w:pStyle w:val="Akapitzlist"/>
              <w:numPr>
                <w:ilvl w:val="0"/>
                <w:numId w:val="11"/>
              </w:numPr>
              <w:tabs>
                <w:tab w:val="left" w:pos="267"/>
              </w:tabs>
              <w:spacing w:after="0" w:line="240" w:lineRule="auto"/>
              <w:ind w:left="267" w:hanging="267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Konkurs</w:t>
            </w:r>
          </w:p>
          <w:p w:rsidR="009E1C4E" w:rsidRDefault="002D0878" w:rsidP="006C0214">
            <w:pPr>
              <w:pStyle w:val="Akapitzlist"/>
              <w:numPr>
                <w:ilvl w:val="0"/>
                <w:numId w:val="11"/>
              </w:numPr>
              <w:tabs>
                <w:tab w:val="left" w:pos="267"/>
              </w:tabs>
              <w:spacing w:after="0" w:line="240" w:lineRule="auto"/>
              <w:ind w:left="267" w:hanging="267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Konkurs</w:t>
            </w:r>
          </w:p>
          <w:p w:rsidR="009E1C4E" w:rsidRDefault="002D0878" w:rsidP="006C0214">
            <w:pPr>
              <w:pStyle w:val="Akapitzlist"/>
              <w:numPr>
                <w:ilvl w:val="0"/>
                <w:numId w:val="11"/>
              </w:numPr>
              <w:tabs>
                <w:tab w:val="left" w:pos="267"/>
              </w:tabs>
              <w:spacing w:after="0" w:line="240" w:lineRule="auto"/>
              <w:ind w:left="267" w:hanging="267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Konkurs</w:t>
            </w:r>
          </w:p>
          <w:p w:rsidR="000E006D" w:rsidRPr="009E1C4E" w:rsidRDefault="002D0878" w:rsidP="006C0214">
            <w:pPr>
              <w:pStyle w:val="Akapitzlist"/>
              <w:numPr>
                <w:ilvl w:val="0"/>
                <w:numId w:val="11"/>
              </w:numPr>
              <w:tabs>
                <w:tab w:val="left" w:pos="267"/>
              </w:tabs>
              <w:spacing w:after="0" w:line="240" w:lineRule="auto"/>
              <w:ind w:left="267" w:hanging="267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Konkurs</w:t>
            </w:r>
          </w:p>
        </w:tc>
      </w:tr>
      <w:tr w:rsidR="000E006D" w:rsidTr="009E3CDB">
        <w:trPr>
          <w:cantSplit/>
          <w:trHeight w:val="1139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5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Praktyczna nauka języka angielskiego – tłumaczenia (ćwiczenia)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Z/4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34C3" w:rsidRDefault="002445BE" w:rsidP="006C0214">
            <w:pPr>
              <w:pStyle w:val="Akapitzlist"/>
              <w:numPr>
                <w:ilvl w:val="0"/>
                <w:numId w:val="12"/>
              </w:numPr>
              <w:tabs>
                <w:tab w:val="left" w:pos="267"/>
              </w:tabs>
              <w:spacing w:after="0" w:line="240" w:lineRule="auto"/>
              <w:ind w:left="267" w:hanging="267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A. Stachowska</w:t>
            </w:r>
          </w:p>
          <w:p w:rsidR="00AB34C3" w:rsidRDefault="002D0878" w:rsidP="006C0214">
            <w:pPr>
              <w:pStyle w:val="Akapitzlist"/>
              <w:numPr>
                <w:ilvl w:val="0"/>
                <w:numId w:val="12"/>
              </w:numPr>
              <w:tabs>
                <w:tab w:val="left" w:pos="267"/>
              </w:tabs>
              <w:spacing w:after="0" w:line="240" w:lineRule="auto"/>
              <w:ind w:left="267" w:hanging="267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Konkurs</w:t>
            </w:r>
          </w:p>
          <w:p w:rsidR="00AB34C3" w:rsidRDefault="002D0878" w:rsidP="006C0214">
            <w:pPr>
              <w:pStyle w:val="Akapitzlist"/>
              <w:numPr>
                <w:ilvl w:val="0"/>
                <w:numId w:val="12"/>
              </w:numPr>
              <w:tabs>
                <w:tab w:val="left" w:pos="267"/>
              </w:tabs>
              <w:spacing w:after="0" w:line="240" w:lineRule="auto"/>
              <w:ind w:left="267" w:hanging="267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Konkurs</w:t>
            </w:r>
          </w:p>
          <w:p w:rsidR="00AB34C3" w:rsidRDefault="002D0878" w:rsidP="006C0214">
            <w:pPr>
              <w:pStyle w:val="Akapitzlist"/>
              <w:numPr>
                <w:ilvl w:val="0"/>
                <w:numId w:val="12"/>
              </w:numPr>
              <w:tabs>
                <w:tab w:val="left" w:pos="267"/>
              </w:tabs>
              <w:spacing w:after="0" w:line="240" w:lineRule="auto"/>
              <w:ind w:left="267" w:hanging="267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Konkurs</w:t>
            </w:r>
          </w:p>
          <w:p w:rsidR="00AB34C3" w:rsidRDefault="002D0878" w:rsidP="006C0214">
            <w:pPr>
              <w:pStyle w:val="Akapitzlist"/>
              <w:numPr>
                <w:ilvl w:val="0"/>
                <w:numId w:val="12"/>
              </w:numPr>
              <w:tabs>
                <w:tab w:val="left" w:pos="267"/>
              </w:tabs>
              <w:spacing w:after="0" w:line="240" w:lineRule="auto"/>
              <w:ind w:left="267" w:hanging="267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Konkurs</w:t>
            </w:r>
          </w:p>
          <w:p w:rsidR="000E006D" w:rsidRPr="00AB34C3" w:rsidRDefault="002D0878" w:rsidP="006C0214">
            <w:pPr>
              <w:pStyle w:val="Akapitzlist"/>
              <w:numPr>
                <w:ilvl w:val="0"/>
                <w:numId w:val="12"/>
              </w:numPr>
              <w:tabs>
                <w:tab w:val="left" w:pos="267"/>
              </w:tabs>
              <w:spacing w:after="0" w:line="240" w:lineRule="auto"/>
              <w:ind w:left="267" w:hanging="267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Konkurs</w:t>
            </w:r>
            <w:r w:rsidR="00AB34C3">
              <w:t xml:space="preserve"> </w:t>
            </w:r>
          </w:p>
        </w:tc>
      </w:tr>
    </w:tbl>
    <w:p w:rsidR="000E006D" w:rsidRPr="002445BE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</w:rPr>
      </w:pPr>
    </w:p>
    <w:tbl>
      <w:tblPr>
        <w:tblW w:w="0" w:type="auto"/>
        <w:jc w:val="center"/>
        <w:tblLayout w:type="fixed"/>
        <w:tblLook w:val="04A0"/>
      </w:tblPr>
      <w:tblGrid>
        <w:gridCol w:w="458"/>
        <w:gridCol w:w="2971"/>
        <w:gridCol w:w="884"/>
        <w:gridCol w:w="857"/>
        <w:gridCol w:w="912"/>
        <w:gridCol w:w="884"/>
        <w:gridCol w:w="2090"/>
      </w:tblGrid>
      <w:tr w:rsidR="000E006D" w:rsidTr="000E006D">
        <w:trPr>
          <w:cantSplit/>
          <w:trHeight w:val="310"/>
          <w:jc w:val="center"/>
        </w:trPr>
        <w:tc>
          <w:tcPr>
            <w:tcW w:w="9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val="de-DE" w:eastAsia="en-US"/>
              </w:rPr>
            </w:pPr>
            <w:r>
              <w:rPr>
                <w:rFonts w:ascii="Georgia" w:hAnsi="Georgia"/>
                <w:sz w:val="20"/>
                <w:lang w:val="de-DE" w:eastAsia="en-US"/>
              </w:rPr>
              <w:t xml:space="preserve">                                </w:t>
            </w:r>
            <w:proofErr w:type="spellStart"/>
            <w:r>
              <w:rPr>
                <w:rFonts w:ascii="Georgia" w:hAnsi="Georgia"/>
                <w:sz w:val="20"/>
                <w:lang w:val="de-DE" w:eastAsia="en-US"/>
              </w:rPr>
              <w:t>Moduł</w:t>
            </w:r>
            <w:proofErr w:type="spellEnd"/>
            <w:r>
              <w:rPr>
                <w:rFonts w:ascii="Georgia" w:hAnsi="Georgia"/>
                <w:sz w:val="20"/>
                <w:lang w:val="de-DE" w:eastAsia="en-US"/>
              </w:rPr>
              <w:t xml:space="preserve"> 5 </w:t>
            </w:r>
            <w:r>
              <w:rPr>
                <w:rFonts w:ascii="Georgia" w:hAnsi="Georgia"/>
                <w:sz w:val="20"/>
                <w:lang w:val="de-DE" w:eastAsia="en-US"/>
              </w:rPr>
              <w:tab/>
              <w:t>–</w:t>
            </w:r>
            <w:r>
              <w:rPr>
                <w:rFonts w:ascii="Georgia" w:hAnsi="Georgia"/>
                <w:sz w:val="20"/>
                <w:lang w:val="de-DE" w:eastAsia="en-US"/>
              </w:rPr>
              <w:tab/>
              <w:t>[</w:t>
            </w:r>
            <w:proofErr w:type="spellStart"/>
            <w:r>
              <w:rPr>
                <w:rFonts w:ascii="Georgia" w:hAnsi="Georgia"/>
                <w:sz w:val="20"/>
                <w:lang w:val="de-DE" w:eastAsia="en-US"/>
              </w:rPr>
              <w:t>Językoznawstwo</w:t>
            </w:r>
            <w:proofErr w:type="spellEnd"/>
            <w:r>
              <w:rPr>
                <w:rFonts w:ascii="Georgia" w:hAnsi="Georgia"/>
                <w:sz w:val="20"/>
                <w:lang w:val="de-DE" w:eastAsia="en-US"/>
              </w:rPr>
              <w:t>]</w:t>
            </w:r>
          </w:p>
        </w:tc>
      </w:tr>
      <w:tr w:rsidR="000E006D" w:rsidTr="009E3CDB">
        <w:trPr>
          <w:cantSplit/>
          <w:trHeight w:val="532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 xml:space="preserve">Historia języka angielskiego </w:t>
            </w:r>
            <w:r w:rsidR="001B5340">
              <w:rPr>
                <w:rFonts w:ascii="Georgia" w:hAnsi="Georgia"/>
                <w:sz w:val="20"/>
                <w:lang w:eastAsia="en-US"/>
              </w:rPr>
              <w:t>(ćwiczenia)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Z/3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Z/3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340" w:rsidRDefault="002445BE" w:rsidP="006C0214">
            <w:pPr>
              <w:pStyle w:val="Akapitzlist"/>
              <w:numPr>
                <w:ilvl w:val="0"/>
                <w:numId w:val="4"/>
              </w:numPr>
              <w:tabs>
                <w:tab w:val="left" w:pos="267"/>
              </w:tabs>
              <w:spacing w:after="0" w:line="240" w:lineRule="auto"/>
              <w:ind w:left="267" w:hanging="267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A. Bartnik/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M.Charzyńska-Wójcik</w:t>
            </w:r>
            <w:proofErr w:type="spellEnd"/>
          </w:p>
          <w:p w:rsidR="002445BE" w:rsidRDefault="002445BE" w:rsidP="006C0214">
            <w:pPr>
              <w:pStyle w:val="Akapitzlist"/>
              <w:numPr>
                <w:ilvl w:val="0"/>
                <w:numId w:val="4"/>
              </w:numPr>
              <w:tabs>
                <w:tab w:val="left" w:pos="267"/>
              </w:tabs>
              <w:spacing w:after="0" w:line="240" w:lineRule="auto"/>
              <w:ind w:left="267" w:hanging="267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A. Bartnik/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M.Charzyńska-Wójcik</w:t>
            </w:r>
            <w:proofErr w:type="spellEnd"/>
          </w:p>
          <w:p w:rsidR="000E006D" w:rsidRPr="002445BE" w:rsidRDefault="002445BE" w:rsidP="006C0214">
            <w:pPr>
              <w:pStyle w:val="Akapitzlist"/>
              <w:numPr>
                <w:ilvl w:val="0"/>
                <w:numId w:val="4"/>
              </w:numPr>
              <w:tabs>
                <w:tab w:val="left" w:pos="267"/>
              </w:tabs>
              <w:spacing w:after="0" w:line="240" w:lineRule="auto"/>
              <w:ind w:left="267" w:hanging="267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A.Bartnik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M.Charzyńska-Wójcik</w:t>
            </w:r>
            <w:proofErr w:type="spellEnd"/>
          </w:p>
        </w:tc>
      </w:tr>
    </w:tbl>
    <w:p w:rsidR="000E006D" w:rsidRPr="002445BE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</w:rPr>
      </w:pPr>
    </w:p>
    <w:tbl>
      <w:tblPr>
        <w:tblW w:w="0" w:type="auto"/>
        <w:jc w:val="center"/>
        <w:tblLayout w:type="fixed"/>
        <w:tblLook w:val="04A0"/>
      </w:tblPr>
      <w:tblGrid>
        <w:gridCol w:w="458"/>
        <w:gridCol w:w="2971"/>
        <w:gridCol w:w="884"/>
        <w:gridCol w:w="857"/>
        <w:gridCol w:w="912"/>
        <w:gridCol w:w="884"/>
        <w:gridCol w:w="2090"/>
      </w:tblGrid>
      <w:tr w:rsidR="000E006D" w:rsidTr="000E006D">
        <w:trPr>
          <w:cantSplit/>
          <w:trHeight w:val="310"/>
          <w:jc w:val="center"/>
        </w:trPr>
        <w:tc>
          <w:tcPr>
            <w:tcW w:w="9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val="de-DE" w:eastAsia="en-US"/>
              </w:rPr>
            </w:pPr>
            <w:r>
              <w:rPr>
                <w:rFonts w:ascii="Georgia" w:hAnsi="Georgia"/>
                <w:sz w:val="20"/>
                <w:lang w:val="de-DE" w:eastAsia="en-US"/>
              </w:rPr>
              <w:t xml:space="preserve">                              </w:t>
            </w:r>
            <w:proofErr w:type="spellStart"/>
            <w:r>
              <w:rPr>
                <w:rFonts w:ascii="Georgia" w:hAnsi="Georgia"/>
                <w:sz w:val="20"/>
                <w:lang w:val="de-DE" w:eastAsia="en-US"/>
              </w:rPr>
              <w:t>Moduł</w:t>
            </w:r>
            <w:proofErr w:type="spellEnd"/>
            <w:r>
              <w:rPr>
                <w:rFonts w:ascii="Georgia" w:hAnsi="Georgia"/>
                <w:sz w:val="20"/>
                <w:lang w:val="de-DE" w:eastAsia="en-US"/>
              </w:rPr>
              <w:t xml:space="preserve"> 6 </w:t>
            </w:r>
            <w:r>
              <w:rPr>
                <w:rFonts w:ascii="Georgia" w:hAnsi="Georgia"/>
                <w:sz w:val="20"/>
                <w:lang w:val="de-DE" w:eastAsia="en-US"/>
              </w:rPr>
              <w:tab/>
              <w:t>–</w:t>
            </w:r>
            <w:r>
              <w:rPr>
                <w:rFonts w:ascii="Georgia" w:hAnsi="Georgia"/>
                <w:sz w:val="20"/>
                <w:lang w:val="de-DE" w:eastAsia="en-US"/>
              </w:rPr>
              <w:tab/>
              <w:t>[</w:t>
            </w:r>
            <w:proofErr w:type="spellStart"/>
            <w:r>
              <w:rPr>
                <w:rFonts w:ascii="Georgia" w:hAnsi="Georgia"/>
                <w:sz w:val="20"/>
                <w:lang w:val="de-DE" w:eastAsia="en-US"/>
              </w:rPr>
              <w:t>Literaturoznawstwo</w:t>
            </w:r>
            <w:proofErr w:type="spellEnd"/>
            <w:r>
              <w:rPr>
                <w:rFonts w:ascii="Georgia" w:hAnsi="Georgia"/>
                <w:sz w:val="20"/>
                <w:lang w:val="de-DE" w:eastAsia="en-US"/>
              </w:rPr>
              <w:t>]</w:t>
            </w:r>
          </w:p>
        </w:tc>
      </w:tr>
      <w:tr w:rsidR="000E006D" w:rsidTr="000E006D">
        <w:trPr>
          <w:cantSplit/>
          <w:trHeight w:val="749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Historia literatury amerykańskiej (ćwiczenia)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Z/3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 xml:space="preserve">30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Z/3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340" w:rsidRDefault="00C14559" w:rsidP="006C0214">
            <w:pPr>
              <w:pStyle w:val="Akapitzlist"/>
              <w:numPr>
                <w:ilvl w:val="0"/>
                <w:numId w:val="5"/>
              </w:numPr>
              <w:tabs>
                <w:tab w:val="left" w:pos="267"/>
              </w:tabs>
              <w:spacing w:after="0" w:line="240" w:lineRule="auto"/>
              <w:ind w:left="267" w:hanging="267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P.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Antoszek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/U. Niewiadomska-Flis</w:t>
            </w:r>
          </w:p>
          <w:p w:rsidR="00C14559" w:rsidRDefault="00C14559" w:rsidP="006C0214">
            <w:pPr>
              <w:pStyle w:val="Akapitzlist"/>
              <w:numPr>
                <w:ilvl w:val="0"/>
                <w:numId w:val="5"/>
              </w:numPr>
              <w:tabs>
                <w:tab w:val="left" w:pos="267"/>
              </w:tabs>
              <w:spacing w:after="0" w:line="240" w:lineRule="auto"/>
              <w:ind w:left="267" w:hanging="267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P.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Antoszek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/U. Niewiadomska-Flis</w:t>
            </w:r>
          </w:p>
          <w:p w:rsidR="000E006D" w:rsidRPr="00C14559" w:rsidRDefault="00C14559" w:rsidP="006C0214">
            <w:pPr>
              <w:pStyle w:val="Akapitzlist"/>
              <w:numPr>
                <w:ilvl w:val="0"/>
                <w:numId w:val="5"/>
              </w:numPr>
              <w:tabs>
                <w:tab w:val="left" w:pos="267"/>
              </w:tabs>
              <w:spacing w:after="0" w:line="240" w:lineRule="auto"/>
              <w:ind w:left="267" w:hanging="267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P.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Antoszek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/U. Niewiadomska-Flis</w:t>
            </w:r>
          </w:p>
        </w:tc>
      </w:tr>
    </w:tbl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</w:rPr>
      </w:pPr>
    </w:p>
    <w:tbl>
      <w:tblPr>
        <w:tblW w:w="0" w:type="auto"/>
        <w:jc w:val="center"/>
        <w:tblLayout w:type="fixed"/>
        <w:tblLook w:val="04A0"/>
      </w:tblPr>
      <w:tblGrid>
        <w:gridCol w:w="455"/>
        <w:gridCol w:w="2972"/>
        <w:gridCol w:w="885"/>
        <w:gridCol w:w="857"/>
        <w:gridCol w:w="913"/>
        <w:gridCol w:w="885"/>
        <w:gridCol w:w="2088"/>
      </w:tblGrid>
      <w:tr w:rsidR="000E006D" w:rsidTr="000E006D">
        <w:trPr>
          <w:cantSplit/>
          <w:trHeight w:val="310"/>
          <w:jc w:val="center"/>
        </w:trPr>
        <w:tc>
          <w:tcPr>
            <w:tcW w:w="9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 xml:space="preserve">                               Moduł 8           –            [Język i kultura celtycka]</w:t>
            </w:r>
            <w:r w:rsidR="00276956">
              <w:rPr>
                <w:rFonts w:ascii="Georgia" w:hAnsi="Georgia"/>
                <w:sz w:val="20"/>
                <w:lang w:eastAsia="en-US"/>
              </w:rPr>
              <w:t xml:space="preserve"> </w:t>
            </w:r>
            <w:r w:rsidR="00276956">
              <w:rPr>
                <w:rStyle w:val="Odwoanieprzypisudolnego"/>
                <w:rFonts w:ascii="Georgia" w:hAnsi="Georgia"/>
                <w:sz w:val="20"/>
                <w:lang w:eastAsia="en-US"/>
              </w:rPr>
              <w:footnoteReference w:id="1"/>
            </w:r>
          </w:p>
        </w:tc>
      </w:tr>
      <w:tr w:rsidR="000E006D" w:rsidTr="000E006D">
        <w:trPr>
          <w:cantSplit/>
          <w:trHeight w:val="660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Język i kultura Irlandii (ćwicz)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Z/2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2D0878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rPr>
                <w:rFonts w:ascii="Georgia" w:hAnsi="Georgia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5340" w:rsidRPr="002D0878" w:rsidRDefault="00C14559" w:rsidP="006C0214">
            <w:pPr>
              <w:pStyle w:val="Akapitzlist"/>
              <w:numPr>
                <w:ilvl w:val="0"/>
                <w:numId w:val="6"/>
              </w:numPr>
              <w:tabs>
                <w:tab w:val="left" w:pos="267"/>
              </w:tabs>
              <w:spacing w:after="0" w:line="240" w:lineRule="auto"/>
              <w:ind w:left="267" w:hanging="267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2D0878">
              <w:rPr>
                <w:rFonts w:ascii="Georgia" w:hAnsi="Georgia"/>
                <w:sz w:val="20"/>
                <w:szCs w:val="20"/>
              </w:rPr>
              <w:t>M.Fionnain</w:t>
            </w:r>
            <w:proofErr w:type="spellEnd"/>
          </w:p>
          <w:p w:rsidR="000E006D" w:rsidRPr="002D0878" w:rsidRDefault="00C14559" w:rsidP="006C0214">
            <w:pPr>
              <w:pStyle w:val="Akapitzlist"/>
              <w:numPr>
                <w:ilvl w:val="0"/>
                <w:numId w:val="6"/>
              </w:numPr>
              <w:tabs>
                <w:tab w:val="left" w:pos="267"/>
              </w:tabs>
              <w:spacing w:after="0" w:line="240" w:lineRule="auto"/>
              <w:ind w:left="267" w:hanging="267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2D0878">
              <w:rPr>
                <w:rFonts w:ascii="Georgia" w:hAnsi="Georgia"/>
                <w:sz w:val="20"/>
                <w:szCs w:val="20"/>
              </w:rPr>
              <w:t>M.Fionnain</w:t>
            </w:r>
            <w:proofErr w:type="spellEnd"/>
          </w:p>
        </w:tc>
      </w:tr>
      <w:tr w:rsidR="000E006D" w:rsidTr="000E006D">
        <w:trPr>
          <w:cantSplit/>
          <w:trHeight w:val="66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Język i kultura Walii (ćwicz.)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Z/2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5340" w:rsidRDefault="00C14559" w:rsidP="006C0214">
            <w:pPr>
              <w:pStyle w:val="Akapitzlist"/>
              <w:numPr>
                <w:ilvl w:val="0"/>
                <w:numId w:val="7"/>
              </w:numPr>
              <w:tabs>
                <w:tab w:val="left" w:pos="267"/>
              </w:tabs>
              <w:spacing w:after="0" w:line="240" w:lineRule="auto"/>
              <w:ind w:left="267" w:hanging="267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A. Bednarski</w:t>
            </w:r>
          </w:p>
          <w:p w:rsidR="000E006D" w:rsidRPr="00C14559" w:rsidRDefault="00C14559" w:rsidP="006C0214">
            <w:pPr>
              <w:pStyle w:val="Akapitzlist"/>
              <w:numPr>
                <w:ilvl w:val="0"/>
                <w:numId w:val="7"/>
              </w:numPr>
              <w:tabs>
                <w:tab w:val="left" w:pos="267"/>
              </w:tabs>
              <w:spacing w:after="0" w:line="240" w:lineRule="auto"/>
              <w:ind w:left="267" w:hanging="267"/>
              <w:rPr>
                <w:rFonts w:ascii="Georgia" w:hAnsi="Georgia"/>
                <w:i/>
                <w:sz w:val="20"/>
                <w:szCs w:val="20"/>
              </w:rPr>
            </w:pPr>
            <w:r w:rsidRPr="00C14559">
              <w:rPr>
                <w:rFonts w:ascii="Georgia" w:hAnsi="Georgia"/>
                <w:i/>
                <w:sz w:val="20"/>
                <w:szCs w:val="20"/>
              </w:rPr>
              <w:t>A. Bednarski</w:t>
            </w:r>
          </w:p>
        </w:tc>
      </w:tr>
      <w:tr w:rsidR="000E006D" w:rsidTr="000E006D">
        <w:trPr>
          <w:cantSplit/>
          <w:trHeight w:val="31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 w:rsidP="00276956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Język irlandzki (ćwicz.)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Z/2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D0878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 w:rsidRPr="002D0878">
              <w:rPr>
                <w:rFonts w:ascii="Georgia" w:hAnsi="Georgia"/>
                <w:sz w:val="20"/>
                <w:lang w:eastAsia="en-US"/>
              </w:rPr>
              <w:t>Z/2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5340" w:rsidRPr="002D0878" w:rsidRDefault="00C14559" w:rsidP="006C0214">
            <w:pPr>
              <w:pStyle w:val="Akapitzlist"/>
              <w:numPr>
                <w:ilvl w:val="0"/>
                <w:numId w:val="8"/>
              </w:numPr>
              <w:tabs>
                <w:tab w:val="left" w:pos="267"/>
              </w:tabs>
              <w:spacing w:after="0" w:line="240" w:lineRule="auto"/>
              <w:ind w:left="267" w:hanging="267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2D0878">
              <w:rPr>
                <w:rFonts w:ascii="Georgia" w:hAnsi="Georgia"/>
                <w:sz w:val="20"/>
                <w:szCs w:val="20"/>
              </w:rPr>
              <w:t>M.Fionnain</w:t>
            </w:r>
            <w:proofErr w:type="spellEnd"/>
          </w:p>
          <w:p w:rsidR="000E006D" w:rsidRPr="002D0878" w:rsidRDefault="00C14559" w:rsidP="006C0214">
            <w:pPr>
              <w:pStyle w:val="Akapitzlist"/>
              <w:numPr>
                <w:ilvl w:val="0"/>
                <w:numId w:val="8"/>
              </w:numPr>
              <w:tabs>
                <w:tab w:val="left" w:pos="267"/>
              </w:tabs>
              <w:spacing w:after="0" w:line="240" w:lineRule="auto"/>
              <w:ind w:left="267" w:hanging="267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2D0878">
              <w:rPr>
                <w:rFonts w:ascii="Georgia" w:hAnsi="Georgia"/>
                <w:sz w:val="20"/>
                <w:szCs w:val="20"/>
              </w:rPr>
              <w:t>M.Fionnain</w:t>
            </w:r>
            <w:proofErr w:type="spellEnd"/>
          </w:p>
        </w:tc>
      </w:tr>
    </w:tbl>
    <w:p w:rsidR="000E006D" w:rsidRPr="00C14559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2971"/>
        <w:gridCol w:w="884"/>
        <w:gridCol w:w="857"/>
        <w:gridCol w:w="912"/>
        <w:gridCol w:w="884"/>
        <w:gridCol w:w="2090"/>
      </w:tblGrid>
      <w:tr w:rsidR="000E006D" w:rsidTr="000E006D">
        <w:trPr>
          <w:cantSplit/>
          <w:trHeight w:val="310"/>
          <w:jc w:val="center"/>
        </w:trPr>
        <w:tc>
          <w:tcPr>
            <w:tcW w:w="9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val="de-DE" w:eastAsia="en-US"/>
              </w:rPr>
              <w:t xml:space="preserve">                            </w:t>
            </w:r>
            <w:proofErr w:type="spellStart"/>
            <w:r>
              <w:rPr>
                <w:rFonts w:ascii="Georgia" w:hAnsi="Georgia"/>
                <w:sz w:val="20"/>
                <w:lang w:val="de-DE" w:eastAsia="en-US"/>
              </w:rPr>
              <w:t>Moduł</w:t>
            </w:r>
            <w:proofErr w:type="spellEnd"/>
            <w:r>
              <w:rPr>
                <w:rFonts w:ascii="Georgia" w:hAnsi="Georgia"/>
                <w:sz w:val="20"/>
                <w:lang w:val="de-DE" w:eastAsia="en-US"/>
              </w:rPr>
              <w:t xml:space="preserve"> 9 </w:t>
            </w:r>
            <w:r>
              <w:rPr>
                <w:rFonts w:ascii="Georgia" w:hAnsi="Georgia"/>
                <w:sz w:val="20"/>
                <w:lang w:val="de-DE" w:eastAsia="en-US"/>
              </w:rPr>
              <w:tab/>
              <w:t xml:space="preserve">–  </w:t>
            </w:r>
            <w:r>
              <w:rPr>
                <w:rFonts w:ascii="Georgia" w:hAnsi="Georgia"/>
                <w:sz w:val="20"/>
                <w:lang w:val="de-DE" w:eastAsia="en-US"/>
              </w:rPr>
              <w:tab/>
              <w:t>[S</w:t>
            </w:r>
            <w:proofErr w:type="spellStart"/>
            <w:r>
              <w:rPr>
                <w:rFonts w:ascii="Georgia" w:hAnsi="Georgia"/>
                <w:sz w:val="20"/>
                <w:lang w:eastAsia="en-US"/>
              </w:rPr>
              <w:t>eminarium</w:t>
            </w:r>
            <w:proofErr w:type="spellEnd"/>
            <w:r>
              <w:rPr>
                <w:rFonts w:ascii="Georgia" w:hAnsi="Georgia"/>
                <w:sz w:val="20"/>
                <w:lang w:eastAsia="en-US"/>
              </w:rPr>
              <w:t xml:space="preserve"> licencjackie]</w:t>
            </w:r>
          </w:p>
        </w:tc>
      </w:tr>
      <w:tr w:rsidR="000E006D" w:rsidTr="003B7BD3">
        <w:trPr>
          <w:cantSplit/>
          <w:trHeight w:val="44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 w:rsidP="006C0214">
            <w:pPr>
              <w:pStyle w:val="Normalny1"/>
              <w:numPr>
                <w:ilvl w:val="0"/>
                <w:numId w:val="1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center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Literaturoznawstwo (seminarium licencjackie)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Pr="00B57E92" w:rsidRDefault="000416EF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Ł. Borowiec</w:t>
            </w:r>
          </w:p>
        </w:tc>
      </w:tr>
      <w:tr w:rsidR="000E006D" w:rsidTr="003B7BD3">
        <w:trPr>
          <w:cantSplit/>
          <w:trHeight w:val="44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 w:rsidP="006C0214">
            <w:pPr>
              <w:pStyle w:val="Normalny1"/>
              <w:numPr>
                <w:ilvl w:val="0"/>
                <w:numId w:val="1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center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Literatura angielska </w:t>
            </w:r>
          </w:p>
          <w:p w:rsidR="000E006D" w:rsidRDefault="000E006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(seminarium licencjackie)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Pr="00B57E92" w:rsidRDefault="00B57E92">
            <w:pPr>
              <w:rPr>
                <w:rFonts w:ascii="Georgia" w:hAnsi="Georgia"/>
                <w:sz w:val="20"/>
                <w:szCs w:val="20"/>
              </w:rPr>
            </w:pPr>
            <w:r w:rsidRPr="00B57E92">
              <w:rPr>
                <w:rFonts w:ascii="Georgia" w:hAnsi="Georgia"/>
                <w:sz w:val="20"/>
                <w:szCs w:val="20"/>
              </w:rPr>
              <w:t xml:space="preserve">J. </w:t>
            </w:r>
            <w:proofErr w:type="spellStart"/>
            <w:r w:rsidRPr="00B57E92">
              <w:rPr>
                <w:rFonts w:ascii="Georgia" w:hAnsi="Georgia"/>
                <w:sz w:val="20"/>
                <w:szCs w:val="20"/>
              </w:rPr>
              <w:t>Teske</w:t>
            </w:r>
            <w:proofErr w:type="spellEnd"/>
          </w:p>
        </w:tc>
      </w:tr>
      <w:tr w:rsidR="000E006D" w:rsidTr="003B7BD3">
        <w:trPr>
          <w:cantSplit/>
          <w:trHeight w:val="44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 w:rsidP="006C0214">
            <w:pPr>
              <w:pStyle w:val="Normalny1"/>
              <w:numPr>
                <w:ilvl w:val="0"/>
                <w:numId w:val="1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center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Literatura amerykańska (seminarium licencjackie)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Pr="00B57E92" w:rsidRDefault="00706A44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P. Antoszek</w:t>
            </w:r>
          </w:p>
        </w:tc>
      </w:tr>
      <w:tr w:rsidR="000E006D" w:rsidTr="003B7BD3">
        <w:trPr>
          <w:cantSplit/>
          <w:trHeight w:val="44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 w:rsidP="006C0214">
            <w:pPr>
              <w:pStyle w:val="Normalny1"/>
              <w:numPr>
                <w:ilvl w:val="0"/>
                <w:numId w:val="1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center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Literatura anglojęzyczna</w:t>
            </w:r>
          </w:p>
          <w:p w:rsidR="000E006D" w:rsidRDefault="000E006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(seminarium licencjackie)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Pr="00B57E92" w:rsidRDefault="002D0878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Konkurs</w:t>
            </w:r>
          </w:p>
        </w:tc>
      </w:tr>
      <w:tr w:rsidR="000E006D" w:rsidTr="003B7BD3">
        <w:trPr>
          <w:cantSplit/>
          <w:trHeight w:val="44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 w:rsidP="006C0214">
            <w:pPr>
              <w:pStyle w:val="Normalny1"/>
              <w:numPr>
                <w:ilvl w:val="0"/>
                <w:numId w:val="1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center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Językoznawstwo</w:t>
            </w:r>
          </w:p>
          <w:p w:rsidR="000E006D" w:rsidRDefault="000E006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(seminarium licencjackie)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Pr="00B57E92" w:rsidRDefault="000416EF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E.Mokrosz</w:t>
            </w:r>
            <w:proofErr w:type="spellEnd"/>
          </w:p>
        </w:tc>
      </w:tr>
      <w:tr w:rsidR="000E006D" w:rsidTr="003B7BD3">
        <w:trPr>
          <w:cantSplit/>
          <w:trHeight w:val="44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 w:rsidP="006C0214">
            <w:pPr>
              <w:pStyle w:val="Normalny1"/>
              <w:numPr>
                <w:ilvl w:val="0"/>
                <w:numId w:val="1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center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Językoznawstwo stosowane</w:t>
            </w:r>
          </w:p>
          <w:p w:rsidR="000E006D" w:rsidRDefault="000E006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(seminarium licencjackie)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Pr="00B57E92" w:rsidRDefault="000416EF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A.Bloch-Rozmej</w:t>
            </w:r>
            <w:proofErr w:type="spellEnd"/>
          </w:p>
        </w:tc>
      </w:tr>
      <w:tr w:rsidR="000E006D" w:rsidTr="003B7BD3">
        <w:trPr>
          <w:cantSplit/>
          <w:trHeight w:val="44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 w:rsidP="006C0214">
            <w:pPr>
              <w:pStyle w:val="Normalny1"/>
              <w:numPr>
                <w:ilvl w:val="0"/>
                <w:numId w:val="1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center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Językoznawstwo porównawcze</w:t>
            </w:r>
          </w:p>
          <w:p w:rsidR="000E006D" w:rsidRDefault="000E006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(seminarium licencjackie)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Pr="00B57E92" w:rsidRDefault="000416EF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W.Guz</w:t>
            </w:r>
            <w:proofErr w:type="spellEnd"/>
          </w:p>
        </w:tc>
      </w:tr>
      <w:tr w:rsidR="000E006D" w:rsidTr="003B7BD3">
        <w:trPr>
          <w:cantSplit/>
          <w:trHeight w:val="44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 w:rsidP="006C0214">
            <w:pPr>
              <w:pStyle w:val="Normalny1"/>
              <w:numPr>
                <w:ilvl w:val="0"/>
                <w:numId w:val="1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center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Kulturoznawstwo amerykańskie (seminarium licencjackie)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Pr="00B57E92" w:rsidRDefault="002D0878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Konkurs</w:t>
            </w:r>
          </w:p>
        </w:tc>
      </w:tr>
      <w:tr w:rsidR="000E006D" w:rsidTr="003B7BD3">
        <w:trPr>
          <w:cantSplit/>
          <w:trHeight w:val="44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 w:rsidP="006C0214">
            <w:pPr>
              <w:pStyle w:val="Normalny1"/>
              <w:numPr>
                <w:ilvl w:val="0"/>
                <w:numId w:val="1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center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Kulturoznawstwo angielskiego i celtyckiego obszaru językowego</w:t>
            </w:r>
          </w:p>
          <w:p w:rsidR="000E006D" w:rsidRDefault="000E006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(seminarium licencjackie)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Pr="000416EF" w:rsidRDefault="000416EF" w:rsidP="000416EF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A.</w:t>
            </w:r>
            <w:r w:rsidRPr="000416EF">
              <w:rPr>
                <w:rFonts w:ascii="Georgia" w:hAnsi="Georgia"/>
                <w:sz w:val="20"/>
                <w:szCs w:val="20"/>
              </w:rPr>
              <w:t>Antonowicz</w:t>
            </w:r>
            <w:proofErr w:type="spellEnd"/>
          </w:p>
        </w:tc>
      </w:tr>
      <w:tr w:rsidR="000E006D" w:rsidTr="003B7BD3">
        <w:trPr>
          <w:cantSplit/>
          <w:trHeight w:val="44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 w:rsidP="006C0214">
            <w:pPr>
              <w:pStyle w:val="Normalny1"/>
              <w:numPr>
                <w:ilvl w:val="0"/>
                <w:numId w:val="1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center"/>
              <w:rPr>
                <w:rFonts w:ascii="Georgia" w:hAnsi="Georgia"/>
                <w:sz w:val="20"/>
                <w:lang w:eastAsia="en-U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Metodyka nauczania języka angielskiego (seminarium licencjackie)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/2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06D" w:rsidRPr="00B57E92" w:rsidRDefault="002D0878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Konkurs</w:t>
            </w:r>
            <w:r w:rsidR="000416EF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</w:tr>
    </w:tbl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lang w:val="en-GB"/>
        </w:rPr>
      </w:pPr>
    </w:p>
    <w:tbl>
      <w:tblPr>
        <w:tblW w:w="0" w:type="auto"/>
        <w:jc w:val="center"/>
        <w:tblLayout w:type="fixed"/>
        <w:tblLook w:val="04A0"/>
      </w:tblPr>
      <w:tblGrid>
        <w:gridCol w:w="458"/>
        <w:gridCol w:w="2971"/>
        <w:gridCol w:w="884"/>
        <w:gridCol w:w="857"/>
        <w:gridCol w:w="912"/>
        <w:gridCol w:w="884"/>
        <w:gridCol w:w="2090"/>
      </w:tblGrid>
      <w:tr w:rsidR="000E006D" w:rsidTr="000E006D">
        <w:trPr>
          <w:cantSplit/>
          <w:trHeight w:val="310"/>
          <w:jc w:val="center"/>
        </w:trPr>
        <w:tc>
          <w:tcPr>
            <w:tcW w:w="9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val="de-DE" w:eastAsia="en-US"/>
              </w:rPr>
            </w:pPr>
            <w:r>
              <w:rPr>
                <w:rFonts w:ascii="Georgia" w:hAnsi="Georgia"/>
                <w:sz w:val="20"/>
                <w:lang w:val="de-DE" w:eastAsia="en-US"/>
              </w:rPr>
              <w:t xml:space="preserve">                              </w:t>
            </w:r>
            <w:proofErr w:type="spellStart"/>
            <w:r>
              <w:rPr>
                <w:rFonts w:ascii="Georgia" w:hAnsi="Georgia"/>
                <w:sz w:val="20"/>
                <w:lang w:val="de-DE" w:eastAsia="en-US"/>
              </w:rPr>
              <w:t>Moduł</w:t>
            </w:r>
            <w:proofErr w:type="spellEnd"/>
            <w:r>
              <w:rPr>
                <w:rFonts w:ascii="Georgia" w:hAnsi="Georgia"/>
                <w:sz w:val="20"/>
                <w:lang w:val="de-DE" w:eastAsia="en-US"/>
              </w:rPr>
              <w:t xml:space="preserve"> 10 </w:t>
            </w:r>
            <w:r>
              <w:rPr>
                <w:rFonts w:ascii="Georgia" w:hAnsi="Georgia"/>
                <w:sz w:val="20"/>
                <w:lang w:val="de-DE" w:eastAsia="en-US"/>
              </w:rPr>
              <w:tab/>
              <w:t xml:space="preserve">– </w:t>
            </w:r>
            <w:r>
              <w:rPr>
                <w:rFonts w:ascii="Georgia" w:hAnsi="Georgia"/>
                <w:sz w:val="20"/>
                <w:lang w:val="de-DE" w:eastAsia="en-US"/>
              </w:rPr>
              <w:tab/>
              <w:t>[</w:t>
            </w:r>
            <w:proofErr w:type="spellStart"/>
            <w:r>
              <w:rPr>
                <w:rFonts w:ascii="Georgia" w:hAnsi="Georgia"/>
                <w:sz w:val="20"/>
                <w:lang w:val="de-DE" w:eastAsia="en-US"/>
              </w:rPr>
              <w:t>Specjalizacja</w:t>
            </w:r>
            <w:proofErr w:type="spellEnd"/>
            <w:r>
              <w:rPr>
                <w:rFonts w:ascii="Georgia" w:hAnsi="Georgia"/>
                <w:sz w:val="20"/>
                <w:lang w:val="de-DE" w:eastAsia="en-US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lang w:val="de-DE" w:eastAsia="en-US"/>
              </w:rPr>
              <w:t>nauczycielska</w:t>
            </w:r>
            <w:proofErr w:type="spellEnd"/>
            <w:r>
              <w:rPr>
                <w:rFonts w:ascii="Georgia" w:hAnsi="Georgia"/>
                <w:sz w:val="20"/>
                <w:lang w:val="de-DE" w:eastAsia="en-US"/>
              </w:rPr>
              <w:t xml:space="preserve">] – do </w:t>
            </w:r>
            <w:proofErr w:type="spellStart"/>
            <w:r>
              <w:rPr>
                <w:rFonts w:ascii="Georgia" w:hAnsi="Georgia"/>
                <w:sz w:val="20"/>
                <w:lang w:val="de-DE" w:eastAsia="en-US"/>
              </w:rPr>
              <w:t>wyboru</w:t>
            </w:r>
            <w:proofErr w:type="spellEnd"/>
          </w:p>
        </w:tc>
      </w:tr>
      <w:tr w:rsidR="000E006D" w:rsidTr="000E006D">
        <w:trPr>
          <w:cantSplit/>
          <w:trHeight w:val="660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Dydaktyka nauczania języka angielskiego (ćwiczenia)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Z/2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-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-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5340" w:rsidRDefault="000416EF" w:rsidP="006C0214">
            <w:pPr>
              <w:pStyle w:val="Akapitzlist"/>
              <w:numPr>
                <w:ilvl w:val="0"/>
                <w:numId w:val="9"/>
              </w:numPr>
              <w:tabs>
                <w:tab w:val="left" w:pos="267"/>
              </w:tabs>
              <w:spacing w:after="0" w:line="240" w:lineRule="auto"/>
              <w:ind w:left="267" w:hanging="267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M.Tetiurka</w:t>
            </w:r>
            <w:proofErr w:type="spellEnd"/>
          </w:p>
          <w:p w:rsidR="000E006D" w:rsidRDefault="000416EF" w:rsidP="006C0214">
            <w:pPr>
              <w:pStyle w:val="Akapitzlist"/>
              <w:numPr>
                <w:ilvl w:val="0"/>
                <w:numId w:val="9"/>
              </w:numPr>
              <w:tabs>
                <w:tab w:val="left" w:pos="267"/>
              </w:tabs>
              <w:spacing w:after="0" w:line="240" w:lineRule="auto"/>
              <w:ind w:left="267" w:hanging="267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M.Tetiurka</w:t>
            </w:r>
            <w:proofErr w:type="spellEnd"/>
          </w:p>
          <w:p w:rsidR="000416EF" w:rsidRPr="000416EF" w:rsidRDefault="000416EF" w:rsidP="006C0214">
            <w:pPr>
              <w:pStyle w:val="Akapitzlist"/>
              <w:numPr>
                <w:ilvl w:val="0"/>
                <w:numId w:val="9"/>
              </w:numPr>
              <w:tabs>
                <w:tab w:val="left" w:pos="267"/>
              </w:tabs>
              <w:spacing w:after="0" w:line="240" w:lineRule="auto"/>
              <w:ind w:left="267" w:hanging="267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M.Tetiurka</w:t>
            </w:r>
            <w:proofErr w:type="spellEnd"/>
          </w:p>
        </w:tc>
      </w:tr>
      <w:tr w:rsidR="000E006D" w:rsidTr="000E006D">
        <w:trPr>
          <w:cantSplit/>
          <w:trHeight w:val="440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Praktyka ciągła (realizowana od 15.09-31.10)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737090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shd w:val="clear" w:color="auto" w:fill="C0C0C0"/>
                <w:lang w:eastAsia="en-US"/>
              </w:rPr>
            </w:pPr>
            <w:r>
              <w:rPr>
                <w:rFonts w:ascii="Georgia" w:hAnsi="Georgia"/>
                <w:sz w:val="20"/>
                <w:shd w:val="clear" w:color="auto" w:fill="C0C0C0"/>
                <w:lang w:eastAsia="en-US"/>
              </w:rPr>
              <w:t>12</w:t>
            </w:r>
            <w:r w:rsidR="000E006D">
              <w:rPr>
                <w:rFonts w:ascii="Georgia" w:hAnsi="Georgia"/>
                <w:sz w:val="20"/>
                <w:shd w:val="clear" w:color="auto" w:fill="C0C0C0"/>
                <w:lang w:eastAsia="en-US"/>
              </w:rPr>
              <w:t>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Z/</w:t>
            </w:r>
            <w:r w:rsidR="00216655">
              <w:rPr>
                <w:rFonts w:ascii="Georgia" w:hAnsi="Georgia"/>
                <w:sz w:val="20"/>
                <w:lang w:eastAsia="en-US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-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Pr="002D0878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 w:rsidRPr="002D0878">
              <w:rPr>
                <w:rFonts w:ascii="Georgia" w:hAnsi="Georgia"/>
                <w:sz w:val="20"/>
                <w:lang w:eastAsia="en-US"/>
              </w:rPr>
              <w:t>-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06D" w:rsidRPr="002D0878" w:rsidRDefault="000416EF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2D0878">
              <w:rPr>
                <w:rFonts w:ascii="Georgia" w:hAnsi="Georgia"/>
                <w:sz w:val="20"/>
                <w:szCs w:val="20"/>
              </w:rPr>
              <w:t>M.Tetiurka</w:t>
            </w:r>
            <w:proofErr w:type="spellEnd"/>
          </w:p>
        </w:tc>
      </w:tr>
    </w:tbl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lang w:val="en-GB"/>
        </w:rPr>
      </w:pPr>
    </w:p>
    <w:tbl>
      <w:tblPr>
        <w:tblW w:w="0" w:type="auto"/>
        <w:jc w:val="center"/>
        <w:tblLayout w:type="fixed"/>
        <w:tblLook w:val="04A0"/>
      </w:tblPr>
      <w:tblGrid>
        <w:gridCol w:w="458"/>
        <w:gridCol w:w="2971"/>
        <w:gridCol w:w="884"/>
        <w:gridCol w:w="857"/>
        <w:gridCol w:w="912"/>
        <w:gridCol w:w="884"/>
        <w:gridCol w:w="2090"/>
      </w:tblGrid>
      <w:tr w:rsidR="000E006D" w:rsidTr="000E006D">
        <w:trPr>
          <w:cantSplit/>
          <w:trHeight w:val="310"/>
          <w:jc w:val="center"/>
        </w:trPr>
        <w:tc>
          <w:tcPr>
            <w:tcW w:w="9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val="de-DE" w:eastAsia="en-US"/>
              </w:rPr>
            </w:pPr>
            <w:r>
              <w:rPr>
                <w:rFonts w:ascii="Georgia" w:hAnsi="Georgia"/>
                <w:sz w:val="20"/>
                <w:lang w:val="de-DE" w:eastAsia="en-US"/>
              </w:rPr>
              <w:t xml:space="preserve">                             </w:t>
            </w:r>
            <w:proofErr w:type="spellStart"/>
            <w:r>
              <w:rPr>
                <w:rFonts w:ascii="Georgia" w:hAnsi="Georgia"/>
                <w:sz w:val="20"/>
                <w:lang w:val="de-DE" w:eastAsia="en-US"/>
              </w:rPr>
              <w:t>Moduł</w:t>
            </w:r>
            <w:proofErr w:type="spellEnd"/>
            <w:r>
              <w:rPr>
                <w:rFonts w:ascii="Georgia" w:hAnsi="Georgia"/>
                <w:sz w:val="20"/>
                <w:lang w:val="de-DE" w:eastAsia="en-US"/>
              </w:rPr>
              <w:t xml:space="preserve"> 11 </w:t>
            </w:r>
            <w:r>
              <w:rPr>
                <w:rFonts w:ascii="Georgia" w:hAnsi="Georgia"/>
                <w:sz w:val="20"/>
                <w:lang w:val="de-DE" w:eastAsia="en-US"/>
              </w:rPr>
              <w:tab/>
              <w:t xml:space="preserve">– </w:t>
            </w:r>
            <w:r>
              <w:rPr>
                <w:rFonts w:ascii="Georgia" w:hAnsi="Georgia"/>
                <w:sz w:val="20"/>
                <w:lang w:val="de-DE" w:eastAsia="en-US"/>
              </w:rPr>
              <w:tab/>
              <w:t xml:space="preserve">[Media, </w:t>
            </w:r>
            <w:proofErr w:type="spellStart"/>
            <w:r>
              <w:rPr>
                <w:rFonts w:ascii="Georgia" w:hAnsi="Georgia"/>
                <w:sz w:val="20"/>
                <w:lang w:val="de-DE" w:eastAsia="en-US"/>
              </w:rPr>
              <w:t>język</w:t>
            </w:r>
            <w:proofErr w:type="spellEnd"/>
            <w:r>
              <w:rPr>
                <w:rFonts w:ascii="Georgia" w:hAnsi="Georgia"/>
                <w:sz w:val="20"/>
                <w:lang w:val="de-DE" w:eastAsia="en-US"/>
              </w:rPr>
              <w:t xml:space="preserve">, </w:t>
            </w:r>
            <w:proofErr w:type="spellStart"/>
            <w:r>
              <w:rPr>
                <w:rFonts w:ascii="Georgia" w:hAnsi="Georgia"/>
                <w:sz w:val="20"/>
                <w:lang w:val="de-DE" w:eastAsia="en-US"/>
              </w:rPr>
              <w:t>kultura</w:t>
            </w:r>
            <w:proofErr w:type="spellEnd"/>
            <w:r>
              <w:rPr>
                <w:rFonts w:ascii="Georgia" w:hAnsi="Georgia"/>
                <w:sz w:val="20"/>
                <w:lang w:val="de-DE" w:eastAsia="en-US"/>
              </w:rPr>
              <w:t xml:space="preserve">] – do </w:t>
            </w:r>
            <w:proofErr w:type="spellStart"/>
            <w:r>
              <w:rPr>
                <w:rFonts w:ascii="Georgia" w:hAnsi="Georgia"/>
                <w:sz w:val="20"/>
                <w:lang w:val="de-DE" w:eastAsia="en-US"/>
              </w:rPr>
              <w:t>wyboru</w:t>
            </w:r>
            <w:proofErr w:type="spellEnd"/>
          </w:p>
        </w:tc>
      </w:tr>
      <w:tr w:rsidR="000E006D" w:rsidTr="003B7BD3">
        <w:trPr>
          <w:cantSplit/>
          <w:trHeight w:val="660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proofErr w:type="spellStart"/>
            <w:r>
              <w:rPr>
                <w:rFonts w:ascii="Georgia" w:hAnsi="Georgia"/>
                <w:sz w:val="20"/>
                <w:lang w:eastAsia="en-US"/>
              </w:rPr>
              <w:t>Made</w:t>
            </w:r>
            <w:proofErr w:type="spellEnd"/>
            <w:r>
              <w:rPr>
                <w:rFonts w:ascii="Georgia" w:hAnsi="Georgia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lang w:eastAsia="en-US"/>
              </w:rPr>
              <w:t>in</w:t>
            </w:r>
            <w:proofErr w:type="spellEnd"/>
            <w:r>
              <w:rPr>
                <w:rFonts w:ascii="Georgia" w:hAnsi="Georgia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lang w:eastAsia="en-US"/>
              </w:rPr>
              <w:t>Britain</w:t>
            </w:r>
            <w:proofErr w:type="spellEnd"/>
            <w:r>
              <w:rPr>
                <w:rFonts w:ascii="Georgia" w:hAnsi="Georgia"/>
                <w:sz w:val="20"/>
                <w:lang w:eastAsia="en-US"/>
              </w:rPr>
              <w:t>: z historii przełomowych idei (ćwicz.)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E/6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-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-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340" w:rsidRDefault="000416EF" w:rsidP="006C0214">
            <w:pPr>
              <w:pStyle w:val="Akapitzlist"/>
              <w:numPr>
                <w:ilvl w:val="0"/>
                <w:numId w:val="10"/>
              </w:numPr>
              <w:tabs>
                <w:tab w:val="left" w:pos="267"/>
              </w:tabs>
              <w:spacing w:after="0" w:line="240" w:lineRule="auto"/>
              <w:ind w:left="267" w:hanging="267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T.Niedokos</w:t>
            </w:r>
            <w:proofErr w:type="spellEnd"/>
          </w:p>
          <w:p w:rsidR="001B5340" w:rsidRDefault="000416EF" w:rsidP="006C0214">
            <w:pPr>
              <w:pStyle w:val="Akapitzlist"/>
              <w:numPr>
                <w:ilvl w:val="0"/>
                <w:numId w:val="10"/>
              </w:numPr>
              <w:tabs>
                <w:tab w:val="left" w:pos="267"/>
              </w:tabs>
              <w:spacing w:after="0" w:line="240" w:lineRule="auto"/>
              <w:ind w:left="267" w:hanging="267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T.Niedokos</w:t>
            </w:r>
            <w:proofErr w:type="spellEnd"/>
          </w:p>
          <w:p w:rsidR="000416EF" w:rsidRPr="001B5340" w:rsidRDefault="000416EF" w:rsidP="006C0214">
            <w:pPr>
              <w:pStyle w:val="Akapitzlist"/>
              <w:numPr>
                <w:ilvl w:val="0"/>
                <w:numId w:val="10"/>
              </w:numPr>
              <w:tabs>
                <w:tab w:val="left" w:pos="267"/>
              </w:tabs>
              <w:spacing w:after="0" w:line="240" w:lineRule="auto"/>
              <w:ind w:left="267" w:hanging="267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T.Niedokos</w:t>
            </w:r>
            <w:proofErr w:type="spellEnd"/>
          </w:p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</w:p>
        </w:tc>
      </w:tr>
    </w:tbl>
    <w:p w:rsidR="003B7BD3" w:rsidRDefault="003B7BD3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</w:rPr>
      </w:pPr>
    </w:p>
    <w:p w:rsidR="003B7BD3" w:rsidRDefault="003B7BD3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</w:rPr>
      </w:pPr>
    </w:p>
    <w:tbl>
      <w:tblPr>
        <w:tblW w:w="0" w:type="auto"/>
        <w:jc w:val="center"/>
        <w:tblLayout w:type="fixed"/>
        <w:tblLook w:val="04A0"/>
      </w:tblPr>
      <w:tblGrid>
        <w:gridCol w:w="458"/>
        <w:gridCol w:w="2971"/>
        <w:gridCol w:w="884"/>
        <w:gridCol w:w="857"/>
        <w:gridCol w:w="912"/>
        <w:gridCol w:w="884"/>
        <w:gridCol w:w="2090"/>
      </w:tblGrid>
      <w:tr w:rsidR="000E006D" w:rsidTr="000E006D">
        <w:trPr>
          <w:cantSplit/>
          <w:trHeight w:val="310"/>
          <w:jc w:val="center"/>
        </w:trPr>
        <w:tc>
          <w:tcPr>
            <w:tcW w:w="9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jc w:val="center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Egzaminy</w:t>
            </w:r>
          </w:p>
        </w:tc>
      </w:tr>
      <w:tr w:rsidR="000E006D" w:rsidTr="000E006D">
        <w:trPr>
          <w:cantSplit/>
          <w:trHeight w:val="310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PNJA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E/2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Pr="001D4624" w:rsidRDefault="001D4624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proofErr w:type="spellStart"/>
            <w:r w:rsidRPr="001D4624">
              <w:rPr>
                <w:rFonts w:ascii="Georgia" w:hAnsi="Georgia"/>
                <w:sz w:val="20"/>
                <w:lang w:eastAsia="en-US"/>
              </w:rPr>
              <w:t>W.Guz</w:t>
            </w:r>
            <w:proofErr w:type="spellEnd"/>
          </w:p>
        </w:tc>
      </w:tr>
      <w:tr w:rsidR="000E006D" w:rsidTr="000E006D">
        <w:trPr>
          <w:cantSplit/>
          <w:trHeight w:val="310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 xml:space="preserve">Egzamin licencjacki + praca </w:t>
            </w:r>
            <w:proofErr w:type="spellStart"/>
            <w:r>
              <w:rPr>
                <w:rFonts w:ascii="Georgia" w:hAnsi="Georgia"/>
                <w:sz w:val="20"/>
                <w:lang w:eastAsia="en-US"/>
              </w:rPr>
              <w:t>dypl</w:t>
            </w:r>
            <w:proofErr w:type="spellEnd"/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proofErr w:type="spellStart"/>
            <w:r>
              <w:rPr>
                <w:rFonts w:ascii="Georgia" w:hAnsi="Georgia"/>
                <w:sz w:val="20"/>
                <w:lang w:eastAsia="en-US"/>
              </w:rPr>
              <w:t>Zbo</w:t>
            </w:r>
            <w:proofErr w:type="spellEnd"/>
            <w:r>
              <w:rPr>
                <w:rFonts w:ascii="Georgia" w:hAnsi="Georgia"/>
                <w:sz w:val="20"/>
                <w:lang w:eastAsia="en-US"/>
              </w:rPr>
              <w:t>/10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lang w:eastAsia="en-US"/>
              </w:rPr>
            </w:pPr>
          </w:p>
        </w:tc>
      </w:tr>
      <w:tr w:rsidR="000E006D" w:rsidTr="000E006D">
        <w:trPr>
          <w:cantSplit/>
          <w:trHeight w:val="310"/>
          <w:jc w:val="center"/>
        </w:trPr>
        <w:tc>
          <w:tcPr>
            <w:tcW w:w="3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Suma godzin: 450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270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180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rPr>
                <w:rFonts w:ascii="Georgia" w:hAnsi="Georgia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lang w:eastAsia="en-US"/>
              </w:rPr>
            </w:pPr>
          </w:p>
        </w:tc>
      </w:tr>
      <w:tr w:rsidR="000E006D" w:rsidTr="000E006D">
        <w:trPr>
          <w:cantSplit/>
          <w:trHeight w:val="310"/>
          <w:jc w:val="center"/>
        </w:trPr>
        <w:tc>
          <w:tcPr>
            <w:tcW w:w="3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ECTS suma: 60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jc w:val="both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06D" w:rsidRDefault="000E006D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line="276" w:lineRule="auto"/>
              <w:rPr>
                <w:rFonts w:ascii="Georgia" w:hAnsi="Georgia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  <w:lang w:eastAsia="en-US"/>
              </w:rPr>
              <w:t>30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06D" w:rsidRDefault="000E006D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rPr>
                <w:rFonts w:ascii="Georgia" w:hAnsi="Georgia"/>
                <w:lang w:eastAsia="en-US"/>
              </w:rPr>
            </w:pPr>
          </w:p>
        </w:tc>
      </w:tr>
    </w:tbl>
    <w:p w:rsidR="000E006D" w:rsidRDefault="000E006D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sz w:val="20"/>
        </w:rPr>
      </w:pPr>
    </w:p>
    <w:p w:rsidR="000E006D" w:rsidRDefault="000E006D" w:rsidP="000E006D">
      <w:pPr>
        <w:rPr>
          <w:rFonts w:ascii="Georgia" w:hAnsi="Georgia"/>
          <w:i/>
          <w:sz w:val="18"/>
          <w:szCs w:val="18"/>
        </w:rPr>
      </w:pPr>
    </w:p>
    <w:sectPr w:rsidR="000E006D" w:rsidSect="000E00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A42" w:rsidRDefault="007A7A42" w:rsidP="000E006D">
      <w:pPr>
        <w:spacing w:after="0" w:line="240" w:lineRule="auto"/>
      </w:pPr>
      <w:r>
        <w:separator/>
      </w:r>
    </w:p>
  </w:endnote>
  <w:endnote w:type="continuationSeparator" w:id="0">
    <w:p w:rsidR="007A7A42" w:rsidRDefault="007A7A42" w:rsidP="000E0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A42" w:rsidRDefault="007A7A42" w:rsidP="000E006D">
      <w:pPr>
        <w:spacing w:after="0" w:line="240" w:lineRule="auto"/>
      </w:pPr>
      <w:r>
        <w:separator/>
      </w:r>
    </w:p>
  </w:footnote>
  <w:footnote w:type="continuationSeparator" w:id="0">
    <w:p w:rsidR="007A7A42" w:rsidRDefault="007A7A42" w:rsidP="000E006D">
      <w:pPr>
        <w:spacing w:after="0" w:line="240" w:lineRule="auto"/>
      </w:pPr>
      <w:r>
        <w:continuationSeparator/>
      </w:r>
    </w:p>
  </w:footnote>
  <w:footnote w:id="1">
    <w:p w:rsidR="00276956" w:rsidRDefault="00276956" w:rsidP="00276956">
      <w:pPr>
        <w:pStyle w:val="Tekstprzypisudolnego"/>
        <w:rPr>
          <w:rFonts w:ascii="Georgia" w:hAnsi="Georgia"/>
          <w:sz w:val="18"/>
          <w:szCs w:val="18"/>
        </w:rPr>
      </w:pPr>
      <w:r>
        <w:rPr>
          <w:rStyle w:val="Odwoanieprzypisudolnego"/>
          <w:rFonts w:ascii="Georgia" w:hAnsi="Georgia"/>
          <w:sz w:val="18"/>
          <w:szCs w:val="18"/>
        </w:rPr>
        <w:footnoteRef/>
      </w:r>
      <w:r>
        <w:rPr>
          <w:rFonts w:ascii="Georgia" w:hAnsi="Georgia"/>
          <w:sz w:val="18"/>
          <w:szCs w:val="18"/>
        </w:rPr>
        <w:t xml:space="preserve"> Do wybor12u: 2 kursy Język i kultura Irlandii oraz Język i kultura Walii lub w zamian 1 całoroczny kurs języka irlandzkiego.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FBE513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5">
    <w:nsid w:val="163225B0"/>
    <w:multiLevelType w:val="hybridMultilevel"/>
    <w:tmpl w:val="23EEC4F0"/>
    <w:lvl w:ilvl="0" w:tplc="5A7EF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12F91"/>
    <w:multiLevelType w:val="hybridMultilevel"/>
    <w:tmpl w:val="32B25ACC"/>
    <w:lvl w:ilvl="0" w:tplc="5EC06F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15A2F"/>
    <w:multiLevelType w:val="hybridMultilevel"/>
    <w:tmpl w:val="E69A24DE"/>
    <w:lvl w:ilvl="0" w:tplc="C1D49E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72227"/>
    <w:multiLevelType w:val="hybridMultilevel"/>
    <w:tmpl w:val="BA922C4C"/>
    <w:lvl w:ilvl="0" w:tplc="56821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EE5291"/>
    <w:multiLevelType w:val="hybridMultilevel"/>
    <w:tmpl w:val="A6C8BA1C"/>
    <w:lvl w:ilvl="0" w:tplc="698A3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6D266A"/>
    <w:multiLevelType w:val="hybridMultilevel"/>
    <w:tmpl w:val="D29C6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2A0369"/>
    <w:multiLevelType w:val="hybridMultilevel"/>
    <w:tmpl w:val="0636A126"/>
    <w:lvl w:ilvl="0" w:tplc="66DA43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74E38"/>
    <w:multiLevelType w:val="hybridMultilevel"/>
    <w:tmpl w:val="000ABE86"/>
    <w:lvl w:ilvl="0" w:tplc="62D63B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A027D6"/>
    <w:multiLevelType w:val="hybridMultilevel"/>
    <w:tmpl w:val="13DE6C2E"/>
    <w:lvl w:ilvl="0" w:tplc="C1A2117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8B55CC"/>
    <w:multiLevelType w:val="hybridMultilevel"/>
    <w:tmpl w:val="78DC0124"/>
    <w:lvl w:ilvl="0" w:tplc="BB5C4B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387230"/>
    <w:multiLevelType w:val="hybridMultilevel"/>
    <w:tmpl w:val="BADAC6E8"/>
    <w:lvl w:ilvl="0" w:tplc="C5D056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53105B"/>
    <w:multiLevelType w:val="hybridMultilevel"/>
    <w:tmpl w:val="728CE580"/>
    <w:lvl w:ilvl="0" w:tplc="E4B8E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98010E"/>
    <w:multiLevelType w:val="hybridMultilevel"/>
    <w:tmpl w:val="3DFC51D4"/>
    <w:lvl w:ilvl="0" w:tplc="C60C4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4"/>
  </w:num>
  <w:num w:numId="5">
    <w:abstractNumId w:val="15"/>
  </w:num>
  <w:num w:numId="6">
    <w:abstractNumId w:val="5"/>
  </w:num>
  <w:num w:numId="7">
    <w:abstractNumId w:val="11"/>
  </w:num>
  <w:num w:numId="8">
    <w:abstractNumId w:val="17"/>
  </w:num>
  <w:num w:numId="9">
    <w:abstractNumId w:val="16"/>
  </w:num>
  <w:num w:numId="10">
    <w:abstractNumId w:val="6"/>
  </w:num>
  <w:num w:numId="11">
    <w:abstractNumId w:val="9"/>
  </w:num>
  <w:num w:numId="12">
    <w:abstractNumId w:val="12"/>
  </w:num>
  <w:num w:numId="13">
    <w:abstractNumId w:val="1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06D"/>
    <w:rsid w:val="000416EF"/>
    <w:rsid w:val="00054DA9"/>
    <w:rsid w:val="00070B76"/>
    <w:rsid w:val="000902F7"/>
    <w:rsid w:val="000A1DEC"/>
    <w:rsid w:val="000E006D"/>
    <w:rsid w:val="00166BA6"/>
    <w:rsid w:val="001B5340"/>
    <w:rsid w:val="001D4624"/>
    <w:rsid w:val="00216655"/>
    <w:rsid w:val="002444AA"/>
    <w:rsid w:val="002445BE"/>
    <w:rsid w:val="00263ED3"/>
    <w:rsid w:val="002721C0"/>
    <w:rsid w:val="00276956"/>
    <w:rsid w:val="002B7B92"/>
    <w:rsid w:val="002D0878"/>
    <w:rsid w:val="002D378C"/>
    <w:rsid w:val="003240C2"/>
    <w:rsid w:val="0036161F"/>
    <w:rsid w:val="0037597E"/>
    <w:rsid w:val="00386FB3"/>
    <w:rsid w:val="00393FFD"/>
    <w:rsid w:val="003969DB"/>
    <w:rsid w:val="003B7BD3"/>
    <w:rsid w:val="00422643"/>
    <w:rsid w:val="00430807"/>
    <w:rsid w:val="00430F0D"/>
    <w:rsid w:val="004347B7"/>
    <w:rsid w:val="00445447"/>
    <w:rsid w:val="004860CD"/>
    <w:rsid w:val="004E7DA5"/>
    <w:rsid w:val="005004E5"/>
    <w:rsid w:val="0053626C"/>
    <w:rsid w:val="00555478"/>
    <w:rsid w:val="0056626D"/>
    <w:rsid w:val="006247A4"/>
    <w:rsid w:val="006C0214"/>
    <w:rsid w:val="00706A44"/>
    <w:rsid w:val="00737090"/>
    <w:rsid w:val="007A7A42"/>
    <w:rsid w:val="007C0D79"/>
    <w:rsid w:val="007C7E1D"/>
    <w:rsid w:val="008018DD"/>
    <w:rsid w:val="00805991"/>
    <w:rsid w:val="00825FE0"/>
    <w:rsid w:val="008403F2"/>
    <w:rsid w:val="0084372F"/>
    <w:rsid w:val="00871977"/>
    <w:rsid w:val="00891ABF"/>
    <w:rsid w:val="008D3160"/>
    <w:rsid w:val="00931BF5"/>
    <w:rsid w:val="00941F5A"/>
    <w:rsid w:val="00952561"/>
    <w:rsid w:val="00966F24"/>
    <w:rsid w:val="009916A8"/>
    <w:rsid w:val="009E1C4E"/>
    <w:rsid w:val="009E3CDB"/>
    <w:rsid w:val="00A44085"/>
    <w:rsid w:val="00A66B90"/>
    <w:rsid w:val="00AB34C3"/>
    <w:rsid w:val="00AB4407"/>
    <w:rsid w:val="00B57E92"/>
    <w:rsid w:val="00B87E87"/>
    <w:rsid w:val="00C14559"/>
    <w:rsid w:val="00C47F36"/>
    <w:rsid w:val="00C56BB8"/>
    <w:rsid w:val="00C776AB"/>
    <w:rsid w:val="00D01DF8"/>
    <w:rsid w:val="00D47718"/>
    <w:rsid w:val="00D54850"/>
    <w:rsid w:val="00D55C42"/>
    <w:rsid w:val="00DC012D"/>
    <w:rsid w:val="00E27163"/>
    <w:rsid w:val="00E337FD"/>
    <w:rsid w:val="00E43B28"/>
    <w:rsid w:val="00F15D3B"/>
    <w:rsid w:val="00F40BE0"/>
    <w:rsid w:val="00F769C5"/>
    <w:rsid w:val="00FF3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06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E00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E006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00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006D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0E0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00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0E0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E006D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uiPriority w:val="99"/>
    <w:qFormat/>
    <w:rsid w:val="000E006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E006D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006D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006D"/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E006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E006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E006D"/>
    <w:pPr>
      <w:autoSpaceDE w:val="0"/>
      <w:autoSpaceDN w:val="0"/>
      <w:spacing w:after="60" w:line="240" w:lineRule="auto"/>
      <w:ind w:left="454" w:firstLine="340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E006D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6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E006D"/>
    <w:pPr>
      <w:ind w:left="720"/>
      <w:contextualSpacing/>
    </w:pPr>
  </w:style>
  <w:style w:type="paragraph" w:customStyle="1" w:styleId="FreeForm">
    <w:name w:val="Free Form"/>
    <w:rsid w:val="000E006D"/>
    <w:rPr>
      <w:rFonts w:ascii="Lucida Grande" w:eastAsia="ヒラギノ角ゴ Pro W3" w:hAnsi="Lucida Grande" w:cs="Times New Roman"/>
      <w:color w:val="000000"/>
      <w:szCs w:val="20"/>
      <w:lang w:eastAsia="pl-PL"/>
    </w:rPr>
  </w:style>
  <w:style w:type="paragraph" w:customStyle="1" w:styleId="TitleA">
    <w:name w:val="Title A"/>
    <w:rsid w:val="000E006D"/>
    <w:pPr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 w:val="24"/>
      <w:szCs w:val="20"/>
      <w:lang w:val="en-US" w:eastAsia="pl-PL"/>
    </w:rPr>
  </w:style>
  <w:style w:type="paragraph" w:customStyle="1" w:styleId="Normalny1">
    <w:name w:val="Normalny1"/>
    <w:rsid w:val="000E006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HTML-wstpniesformatowany1">
    <w:name w:val="HTML - wstępnie sformatowany1"/>
    <w:rsid w:val="000E00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006D"/>
    <w:rPr>
      <w:vertAlign w:val="superscript"/>
    </w:rPr>
  </w:style>
  <w:style w:type="table" w:styleId="Tabela-Siatka">
    <w:name w:val="Table Grid"/>
    <w:basedOn w:val="Standardowy"/>
    <w:uiPriority w:val="99"/>
    <w:rsid w:val="000E0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3B7BD3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941F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06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E00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E006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00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006D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0E0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00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0E0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E006D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uiPriority w:val="99"/>
    <w:qFormat/>
    <w:rsid w:val="000E006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E006D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006D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006D"/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E006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E006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E006D"/>
    <w:pPr>
      <w:autoSpaceDE w:val="0"/>
      <w:autoSpaceDN w:val="0"/>
      <w:spacing w:after="60" w:line="240" w:lineRule="auto"/>
      <w:ind w:left="454" w:firstLine="340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E006D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6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E006D"/>
    <w:pPr>
      <w:ind w:left="720"/>
      <w:contextualSpacing/>
    </w:pPr>
  </w:style>
  <w:style w:type="paragraph" w:customStyle="1" w:styleId="FreeForm">
    <w:name w:val="Free Form"/>
    <w:rsid w:val="000E006D"/>
    <w:rPr>
      <w:rFonts w:ascii="Lucida Grande" w:eastAsia="ヒラギノ角ゴ Pro W3" w:hAnsi="Lucida Grande" w:cs="Times New Roman"/>
      <w:color w:val="000000"/>
      <w:szCs w:val="20"/>
      <w:lang w:eastAsia="pl-PL"/>
    </w:rPr>
  </w:style>
  <w:style w:type="paragraph" w:customStyle="1" w:styleId="TitleA">
    <w:name w:val="Title A"/>
    <w:rsid w:val="000E006D"/>
    <w:pPr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 w:val="24"/>
      <w:szCs w:val="20"/>
      <w:lang w:val="en-US" w:eastAsia="pl-PL"/>
    </w:rPr>
  </w:style>
  <w:style w:type="paragraph" w:customStyle="1" w:styleId="Normalny1">
    <w:name w:val="Normalny1"/>
    <w:rsid w:val="000E006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HTML-wstpniesformatowany1">
    <w:name w:val="HTML - wstępnie sformatowany1"/>
    <w:rsid w:val="000E00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006D"/>
    <w:rPr>
      <w:vertAlign w:val="superscript"/>
    </w:rPr>
  </w:style>
  <w:style w:type="table" w:styleId="Tabela-Siatka">
    <w:name w:val="Table Grid"/>
    <w:basedOn w:val="Standardowy"/>
    <w:uiPriority w:val="99"/>
    <w:rsid w:val="000E0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2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fa@kul.p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550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17</cp:revision>
  <cp:lastPrinted>2017-02-15T10:17:00Z</cp:lastPrinted>
  <dcterms:created xsi:type="dcterms:W3CDTF">2016-12-09T13:33:00Z</dcterms:created>
  <dcterms:modified xsi:type="dcterms:W3CDTF">2017-02-15T10:17:00Z</dcterms:modified>
</cp:coreProperties>
</file>