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2268"/>
        <w:gridCol w:w="1559"/>
        <w:gridCol w:w="1762"/>
      </w:tblGrid>
      <w:tr w:rsidR="00BB52CD" w:rsidTr="00BB52CD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val="en-GB" w:eastAsia="en-GB"/>
              </w:rPr>
              <w:drawing>
                <wp:inline distT="0" distB="0" distL="0" distR="0">
                  <wp:extent cx="974725" cy="9747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BB52CD" w:rsidRPr="006F3180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6F3180">
              <w:rPr>
                <w:rFonts w:ascii="Georgia" w:hAnsi="Georgia"/>
                <w:sz w:val="23"/>
                <w:szCs w:val="23"/>
                <w:lang w:val="es-ES_tradnl"/>
              </w:rPr>
              <w:t>Al. Racławickie 14, 20-950 Lublin</w:t>
            </w:r>
          </w:p>
          <w:p w:rsidR="00BB52CD" w:rsidRPr="006F3180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6F3180">
              <w:rPr>
                <w:rFonts w:ascii="Georgia" w:hAnsi="Georgia"/>
                <w:sz w:val="23"/>
                <w:szCs w:val="23"/>
                <w:lang w:val="es-ES_tradnl"/>
              </w:rPr>
              <w:t>tel.: +48 81 4453942, fax: +48 81 4453943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CD" w:rsidRDefault="00BB52CD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100D78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10" o:title=""/>
                </v:shape>
                <o:OLEObject Type="Embed" ProgID="PBrush" ShapeID="_x0000_i1025" DrawAspect="Content" ObjectID="_1576420072" r:id="rId11"/>
              </w:object>
            </w:r>
          </w:p>
        </w:tc>
      </w:tr>
      <w:tr w:rsidR="00BB52CD" w:rsidTr="00BB52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Pr="00006A2A" w:rsidRDefault="00BB52CD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914B1D" w:rsidRDefault="00914B1D" w:rsidP="00BB52CD">
      <w:pPr>
        <w:jc w:val="center"/>
        <w:rPr>
          <w:lang w:val="fr-FR"/>
        </w:rPr>
      </w:pPr>
    </w:p>
    <w:p w:rsidR="00914B1D" w:rsidRPr="00D57106" w:rsidRDefault="00914B1D">
      <w:pPr>
        <w:rPr>
          <w:lang w:val="fr-FR"/>
        </w:rPr>
      </w:pPr>
    </w:p>
    <w:p w:rsidR="000E006D" w:rsidRPr="006F3180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6F3180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6F3180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914B1D" w:rsidRPr="006F3180" w:rsidRDefault="00914B1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617C62">
        <w:rPr>
          <w:rFonts w:ascii="Georgia" w:hAnsi="Georgia"/>
          <w:sz w:val="24"/>
          <w:szCs w:val="24"/>
        </w:rPr>
        <w:t xml:space="preserve"> dla cyklu kształcenia 2018</w:t>
      </w:r>
      <w:r w:rsidR="00365937">
        <w:rPr>
          <w:rFonts w:ascii="Georgia" w:hAnsi="Georgia"/>
          <w:sz w:val="24"/>
          <w:szCs w:val="24"/>
        </w:rPr>
        <w:t>-20</w:t>
      </w:r>
      <w:r w:rsidR="00617C62">
        <w:rPr>
          <w:rFonts w:ascii="Georgia" w:hAnsi="Georgia"/>
          <w:sz w:val="24"/>
          <w:szCs w:val="24"/>
        </w:rPr>
        <w:t>20</w:t>
      </w:r>
      <w:bookmarkStart w:id="0" w:name="_GoBack"/>
      <w:bookmarkEnd w:id="0"/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0E006D"/>
    <w:p w:rsidR="00914B1D" w:rsidRDefault="00914B1D"/>
    <w:p w:rsidR="00914B1D" w:rsidRDefault="00914B1D"/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Wydział Nauk Humanistycznych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Filologia Angielska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1B7341">
        <w:rPr>
          <w:rFonts w:ascii="Georgia" w:hAnsi="Georgia"/>
          <w:sz w:val="24"/>
          <w:szCs w:val="24"/>
        </w:rPr>
        <w:t>ogólnoakademicki</w:t>
      </w:r>
      <w:proofErr w:type="spellEnd"/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poziom studiów: studia II stopnia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stacjonarne 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trwają 4 semestry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liczba punktów ECTS konieczna do uzyskania kwalifikacji: 120</w:t>
      </w:r>
    </w:p>
    <w:p w:rsidR="007B312A" w:rsidRDefault="007B312A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914B1D" w:rsidRDefault="00914B1D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Studia kończą się obroną pracy magisterskiej.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Moduły obowiązkowe: 1, 2, 3, 4, 5 (Językoznawstwo) lub 6 (Literatura/kultura/media).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Specjalizacje do wyboru: moduł 7 (przygotowanie do wykonywania zawodu nauczyciela) lub 8 (przygotowanie do wykonywania zawodu tłumacza)</w:t>
      </w: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Program studiów oparty na efektach kształcenia zatwie</w:t>
      </w:r>
      <w:r w:rsidR="00365937">
        <w:rPr>
          <w:rFonts w:ascii="Georgia" w:hAnsi="Georgia"/>
          <w:b/>
          <w:sz w:val="22"/>
          <w:szCs w:val="22"/>
          <w:u w:val="single"/>
        </w:rPr>
        <w:t>rdzonych uchwałą Senatu z dn. 28.01.2016</w:t>
      </w:r>
      <w:r>
        <w:rPr>
          <w:rFonts w:ascii="Georgia" w:hAnsi="Georgia"/>
          <w:b/>
          <w:sz w:val="22"/>
          <w:szCs w:val="22"/>
          <w:u w:val="single"/>
        </w:rPr>
        <w:t xml:space="preserve"> r. 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7E0C95" w:rsidRPr="001B7341" w:rsidRDefault="007E0C95" w:rsidP="00B93779">
      <w:pPr>
        <w:ind w:left="567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1D69CA">
        <w:tc>
          <w:tcPr>
            <w:tcW w:w="1508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</w:rPr>
              <w:lastRenderedPageBreak/>
              <w:br w:type="page"/>
            </w:r>
            <w:r w:rsidRPr="001B7341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63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9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35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100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0B3F8F" w:rsidRPr="001B7341" w:rsidTr="001D69CA">
        <w:tc>
          <w:tcPr>
            <w:tcW w:w="1508" w:type="pct"/>
          </w:tcPr>
          <w:p w:rsidR="000B3F8F" w:rsidRPr="001B7341" w:rsidRDefault="000B3F8F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Biblia – istota i rola w kulturze </w:t>
            </w:r>
          </w:p>
        </w:tc>
        <w:tc>
          <w:tcPr>
            <w:tcW w:w="763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0B3F8F" w:rsidRPr="001B7341" w:rsidRDefault="00504935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vMerge w:val="restar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rPr>
          <w:trHeight w:val="645"/>
        </w:trPr>
        <w:tc>
          <w:tcPr>
            <w:tcW w:w="1508" w:type="pc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Katolicka nauka społeczna i myśl Jana Pawła II </w:t>
            </w:r>
          </w:p>
        </w:tc>
        <w:tc>
          <w:tcPr>
            <w:tcW w:w="763" w:type="pc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2 – [Praktyczna nauka języka angielskiego]</w:t>
            </w:r>
          </w:p>
        </w:tc>
      </w:tr>
      <w:tr w:rsidR="00B93779" w:rsidRPr="001B7341" w:rsidTr="001D69CA">
        <w:trPr>
          <w:trHeight w:val="1972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11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  <w:r w:rsidR="00FF7CC1">
              <w:rPr>
                <w:rFonts w:ascii="Georgia" w:hAnsi="Georgia"/>
              </w:rPr>
              <w:t>6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K_W08,K_W09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K_W10,K_W11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K_W12,K_W13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K_W14,K_W15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K_W16,K_W17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</w:t>
            </w:r>
            <w:r w:rsidR="006F3180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6F3180" w:rsidRPr="006F3180">
              <w:rPr>
                <w:rFonts w:ascii="Georgia" w:hAnsi="Georgia"/>
              </w:rPr>
              <w:t>K_U03</w:t>
            </w:r>
            <w:r w:rsidR="006F3180">
              <w:rPr>
                <w:rFonts w:ascii="Georgia" w:hAnsi="Georgia"/>
              </w:rPr>
              <w:t xml:space="preserve">, K_U4, </w:t>
            </w:r>
            <w:r w:rsidRPr="001B7341">
              <w:rPr>
                <w:rFonts w:ascii="Georgia" w:hAnsi="Georgia"/>
              </w:rPr>
              <w:t>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</w:tc>
      </w:tr>
      <w:tr w:rsidR="00B93779" w:rsidRPr="001B7341" w:rsidTr="001D69CA">
        <w:trPr>
          <w:trHeight w:val="92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angielskiego: języki specjalistyczne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FF7CC1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3 – [Kulturoznawstwo] – jeden kurs do wyboru</w:t>
            </w:r>
          </w:p>
        </w:tc>
      </w:tr>
      <w:tr w:rsidR="00B93779" w:rsidRPr="001B7341" w:rsidTr="001D69CA">
        <w:trPr>
          <w:trHeight w:val="1457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Kulturoznawstwo celtycko-amerykańskie lub Kulturoznawstwo celtycko-brytyjskie lub Kulturoznawstwo brytyjsko-amerykańskie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4 – [Seminarium magisterskie] – 1 do wyboru</w:t>
            </w:r>
          </w:p>
        </w:tc>
      </w:tr>
      <w:tr w:rsidR="00B93779" w:rsidRPr="001B7341" w:rsidTr="001D69CA">
        <w:trPr>
          <w:trHeight w:val="305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Seminaria magisterskie (do wyboru: literaturoznawcze, kulturoznawcze językoznawcze, metodyczne, </w:t>
            </w:r>
            <w:proofErr w:type="spellStart"/>
            <w:r w:rsidRPr="001B7341">
              <w:rPr>
                <w:rFonts w:ascii="Georgia" w:hAnsi="Georgia"/>
              </w:rPr>
              <w:t>translatoryczne</w:t>
            </w:r>
            <w:proofErr w:type="spellEnd"/>
            <w:r w:rsidRPr="001B7341">
              <w:rPr>
                <w:rFonts w:ascii="Georgia" w:hAnsi="Georgia"/>
              </w:rPr>
              <w:t>)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  <w:color w:val="FF000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120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K_K05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 – [Językoznawstwo] – do wyboru (moduł 5 lub 6)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5a – Komponent przedmiotów obowiązkowych</w:t>
            </w:r>
          </w:p>
        </w:tc>
      </w:tr>
      <w:tr w:rsidR="00B93779" w:rsidRPr="001B7341" w:rsidTr="001D69CA">
        <w:trPr>
          <w:trHeight w:val="73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1D69CA">
        <w:trPr>
          <w:trHeight w:val="693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Składnia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rPr>
          <w:trHeight w:val="70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 xml:space="preserve">Morfologia 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Językoznawstwo historyczne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E878A0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 xml:space="preserve">Językoznawstwo stosowane w teorii i praktyce 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6613E3">
            <w:pPr>
              <w:spacing w:after="0"/>
              <w:rPr>
                <w:rFonts w:ascii="Georgia" w:hAnsi="Georgia"/>
                <w:b/>
                <w:highlight w:val="yellow"/>
              </w:rPr>
            </w:pPr>
            <w:r w:rsidRPr="001B7341">
              <w:rPr>
                <w:rFonts w:ascii="Georgia" w:hAnsi="Georgia"/>
                <w:b/>
              </w:rPr>
              <w:t>Moduł 5b – Komp</w:t>
            </w:r>
            <w:r w:rsidR="00F60A1B">
              <w:rPr>
                <w:rFonts w:ascii="Georgia" w:hAnsi="Georgia"/>
                <w:b/>
              </w:rPr>
              <w:t xml:space="preserve">onent przedmiotów do wyboru  – </w:t>
            </w:r>
            <w:r w:rsidR="006613E3">
              <w:rPr>
                <w:rFonts w:ascii="Georgia" w:hAnsi="Georgia"/>
                <w:b/>
              </w:rPr>
              <w:t>5 przedmiotów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6613E3" w:rsidRPr="001B7341" w:rsidTr="001D69CA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Nowe trendy w składni generatywnej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6613E3" w:rsidRPr="001B7341" w:rsidTr="001D69CA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teorie i najnowsze trendy w morfologii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 XXI wieku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>Typologia językowa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</w:rPr>
              <w:t>Narzędzia cyfrowe w językoznawstwie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Wybrane zagadnienia językoznawstwa angielskiego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Fonetyka akustyczna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Multilingwizm</w:t>
            </w:r>
            <w:proofErr w:type="spellEnd"/>
            <w:r w:rsidRPr="001B7341">
              <w:rPr>
                <w:rFonts w:ascii="Georgia" w:hAnsi="Georgia"/>
              </w:rPr>
              <w:t xml:space="preserve"> i </w:t>
            </w:r>
            <w:proofErr w:type="spellStart"/>
            <w:r w:rsidRPr="001B7341">
              <w:rPr>
                <w:rFonts w:ascii="Georgia" w:hAnsi="Georgia"/>
              </w:rPr>
              <w:t>multikulturowość</w:t>
            </w:r>
            <w:proofErr w:type="spellEnd"/>
            <w:r w:rsidRPr="001B7341">
              <w:rPr>
                <w:rFonts w:ascii="Georgia" w:hAnsi="Georgia"/>
              </w:rPr>
              <w:t xml:space="preserve"> średniowiecznej Anglii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F60A1B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 – [Literatura/kultura/media] – do wyboru (moduł 5 lub 6)</w:t>
            </w:r>
          </w:p>
        </w:tc>
      </w:tr>
      <w:tr w:rsidR="00B93779" w:rsidRPr="001B7341" w:rsidTr="00F60A1B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6a – Komponent przedmiotów obowiązkowych</w:t>
            </w:r>
          </w:p>
        </w:tc>
      </w:tr>
      <w:tr w:rsidR="00B93779" w:rsidRPr="001B7341" w:rsidTr="00F60A1B">
        <w:trPr>
          <w:trHeight w:val="79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amerykańska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F60A1B">
        <w:trPr>
          <w:trHeight w:val="71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angielska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691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zagadnienia kulturoznawstwa angielskiego obszaru językowego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w kulturze angloamerykańskiej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anglojęzyczna a nowe zjawiska w kulturze współczesnej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3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93779" w:rsidRPr="001B7341" w:rsidRDefault="00B93779" w:rsidP="00184BCE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6b – Komponent przedmiotów do wyboru – </w:t>
            </w:r>
            <w:r w:rsidR="006613E3">
              <w:rPr>
                <w:rFonts w:ascii="Georgia" w:hAnsi="Georgia"/>
                <w:b/>
              </w:rPr>
              <w:t>5 przedmiotów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6613E3" w:rsidRPr="001B7341" w:rsidTr="00F60A1B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t>Teoria literatury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0B2A26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6613E3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6613E3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6613E3" w:rsidRPr="001B7341" w:rsidTr="00F60A1B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</w:rPr>
              <w:t>Teksty kultury amerykańskiej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Wybrane zagadnienia literaturoznawstwa angielskiego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</w:t>
            </w:r>
            <w:proofErr w:type="spellStart"/>
            <w:r w:rsidRPr="001B7341">
              <w:rPr>
                <w:rFonts w:ascii="Georgia" w:hAnsi="Georgia"/>
              </w:rPr>
              <w:t>anglo</w:t>
            </w:r>
            <w:proofErr w:type="spellEnd"/>
            <w:r w:rsidRPr="001B7341">
              <w:rPr>
                <w:rFonts w:ascii="Georgia" w:hAnsi="Georgia"/>
              </w:rPr>
              <w:t>-irlandzka/walijska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trendy w lit. anglojęzycznej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Literatura a film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241F61" w:rsidP="00214E71">
            <w:pPr>
              <w:spacing w:after="0"/>
              <w:rPr>
                <w:rFonts w:ascii="Georgia" w:hAnsi="Georgia"/>
              </w:rPr>
            </w:pPr>
            <w:r w:rsidRPr="000964D4">
              <w:rPr>
                <w:rFonts w:ascii="Georgia" w:hAnsi="Georgia"/>
              </w:rPr>
              <w:t>Wybrane aspekty lite</w:t>
            </w:r>
            <w:r>
              <w:rPr>
                <w:rFonts w:ascii="Georgia" w:hAnsi="Georgia"/>
              </w:rPr>
              <w:t>ratury amerykańskiej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Medialne poszukiwania literatury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0B2A26" w:rsidRDefault="00B93779" w:rsidP="000B2A26">
      <w:pPr>
        <w:spacing w:after="0"/>
        <w:rPr>
          <w:rFonts w:ascii="Georgia" w:hAnsi="Georg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7 – specjalizacja - przygotowanie do wykonywania zawodu nauczyciela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Pedagogika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rozwojowa i wychowawcza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problemy edukacyjne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Warsztat pracy nauczyciela w warunkach edukacji włączającej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Podstawy dydaktyki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Dydaktyka języka angielskiego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Praktyka ciągła i śródroczna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7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spacing w:after="0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8 – specjalizacja - przygotowanie do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wykonywania zawodu</w:t>
            </w:r>
            <w:r w:rsidRPr="001B7341">
              <w:rPr>
                <w:rFonts w:ascii="Georgia" w:hAnsi="Georgia"/>
                <w:b/>
              </w:rPr>
              <w:t xml:space="preserve"> tłumacza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Funkcjonalna gramatyka kontrastywna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jako kontekst i narzędzie komunikacji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Tłumaczenia literackie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Zarządzanie informacją i terminologią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zarządzanie, marketing, prawo w biznesie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technika i technologie, medycyna, humanistyka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audiowizualne i medialne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ustne: podstawy warsztatu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 w zakresie wybranych dziedzin komunikacji specjalistycznej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Praktyka zawodowa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B93779" w:rsidRDefault="00B93779" w:rsidP="00132AE7">
      <w:pPr>
        <w:pStyle w:val="HTML-wstpniesformatowany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sectPr w:rsidR="00B93779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A4" w:rsidRDefault="003E34A4" w:rsidP="000E006D">
      <w:pPr>
        <w:spacing w:after="0" w:line="240" w:lineRule="auto"/>
      </w:pPr>
      <w:r>
        <w:separator/>
      </w:r>
    </w:p>
  </w:endnote>
  <w:endnote w:type="continuationSeparator" w:id="0">
    <w:p w:rsidR="003E34A4" w:rsidRDefault="003E34A4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A4" w:rsidRDefault="003E34A4" w:rsidP="000E006D">
      <w:pPr>
        <w:spacing w:after="0" w:line="240" w:lineRule="auto"/>
      </w:pPr>
      <w:r>
        <w:separator/>
      </w:r>
    </w:p>
  </w:footnote>
  <w:footnote w:type="continuationSeparator" w:id="0">
    <w:p w:rsidR="003E34A4" w:rsidRDefault="003E34A4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D"/>
    <w:rsid w:val="00040AA9"/>
    <w:rsid w:val="00095790"/>
    <w:rsid w:val="000B1D48"/>
    <w:rsid w:val="000B2A26"/>
    <w:rsid w:val="000B3F8F"/>
    <w:rsid w:val="000E006D"/>
    <w:rsid w:val="000E6DD2"/>
    <w:rsid w:val="00100D78"/>
    <w:rsid w:val="00131B8D"/>
    <w:rsid w:val="00132AE7"/>
    <w:rsid w:val="00184BCE"/>
    <w:rsid w:val="001D69CA"/>
    <w:rsid w:val="00217240"/>
    <w:rsid w:val="00241F61"/>
    <w:rsid w:val="00263ED3"/>
    <w:rsid w:val="00270262"/>
    <w:rsid w:val="0028752C"/>
    <w:rsid w:val="002A20D0"/>
    <w:rsid w:val="002D378C"/>
    <w:rsid w:val="002F37E8"/>
    <w:rsid w:val="00341089"/>
    <w:rsid w:val="0036161F"/>
    <w:rsid w:val="00365937"/>
    <w:rsid w:val="00393FFD"/>
    <w:rsid w:val="003A6DA0"/>
    <w:rsid w:val="003E34A4"/>
    <w:rsid w:val="004201E4"/>
    <w:rsid w:val="004347B7"/>
    <w:rsid w:val="00445447"/>
    <w:rsid w:val="004E7DA5"/>
    <w:rsid w:val="00504935"/>
    <w:rsid w:val="00510810"/>
    <w:rsid w:val="005E4979"/>
    <w:rsid w:val="00617C62"/>
    <w:rsid w:val="00624CE3"/>
    <w:rsid w:val="006613E3"/>
    <w:rsid w:val="00663679"/>
    <w:rsid w:val="006F3180"/>
    <w:rsid w:val="007B312A"/>
    <w:rsid w:val="007B3B5E"/>
    <w:rsid w:val="007E0C95"/>
    <w:rsid w:val="007E4DDD"/>
    <w:rsid w:val="00891ABF"/>
    <w:rsid w:val="008946BE"/>
    <w:rsid w:val="0090634D"/>
    <w:rsid w:val="00914B1D"/>
    <w:rsid w:val="009632E7"/>
    <w:rsid w:val="009B1773"/>
    <w:rsid w:val="00A003B4"/>
    <w:rsid w:val="00A34B88"/>
    <w:rsid w:val="00A80094"/>
    <w:rsid w:val="00A93F90"/>
    <w:rsid w:val="00AE0D4D"/>
    <w:rsid w:val="00B12241"/>
    <w:rsid w:val="00B6100F"/>
    <w:rsid w:val="00B76D97"/>
    <w:rsid w:val="00B93779"/>
    <w:rsid w:val="00BB52CD"/>
    <w:rsid w:val="00C56BB8"/>
    <w:rsid w:val="00C761F5"/>
    <w:rsid w:val="00CD5BC6"/>
    <w:rsid w:val="00CF4E73"/>
    <w:rsid w:val="00D01DF8"/>
    <w:rsid w:val="00D54850"/>
    <w:rsid w:val="00D57106"/>
    <w:rsid w:val="00D57E99"/>
    <w:rsid w:val="00D67048"/>
    <w:rsid w:val="00DD3EA6"/>
    <w:rsid w:val="00E878A0"/>
    <w:rsid w:val="00E91EA1"/>
    <w:rsid w:val="00F51ACA"/>
    <w:rsid w:val="00F60A1B"/>
    <w:rsid w:val="00F6647E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fa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gm</cp:lastModifiedBy>
  <cp:revision>4</cp:revision>
  <cp:lastPrinted>2017-02-15T09:35:00Z</cp:lastPrinted>
  <dcterms:created xsi:type="dcterms:W3CDTF">2018-01-02T16:28:00Z</dcterms:created>
  <dcterms:modified xsi:type="dcterms:W3CDTF">2018-01-02T16:41:00Z</dcterms:modified>
</cp:coreProperties>
</file>