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6C" w:rsidRDefault="0044706C">
      <w:pPr>
        <w:tabs>
          <w:tab w:val="left" w:pos="553"/>
        </w:tabs>
        <w:spacing w:line="360" w:lineRule="auto"/>
        <w:jc w:val="center"/>
        <w:rPr>
          <w:rFonts w:asciiTheme="minorHAnsi" w:hAnsiTheme="minorHAnsi"/>
          <w:b/>
          <w:color w:val="auto"/>
          <w:sz w:val="28"/>
        </w:rPr>
      </w:pPr>
    </w:p>
    <w:p w:rsidR="00600F3F" w:rsidRPr="0044706C" w:rsidRDefault="00EA6F77">
      <w:pPr>
        <w:tabs>
          <w:tab w:val="left" w:pos="553"/>
        </w:tabs>
        <w:spacing w:line="360" w:lineRule="auto"/>
        <w:jc w:val="center"/>
        <w:rPr>
          <w:rFonts w:asciiTheme="minorHAnsi" w:hAnsiTheme="minorHAnsi"/>
          <w:sz w:val="32"/>
        </w:rPr>
      </w:pPr>
      <w:bookmarkStart w:id="0" w:name="_GoBack"/>
      <w:bookmarkEnd w:id="0"/>
      <w:r w:rsidRPr="0044706C">
        <w:rPr>
          <w:rFonts w:asciiTheme="minorHAnsi" w:hAnsiTheme="minorHAnsi"/>
          <w:b/>
          <w:color w:val="auto"/>
          <w:sz w:val="32"/>
        </w:rPr>
        <w:t>WNIOSEK</w:t>
      </w:r>
    </w:p>
    <w:p w:rsidR="00F10DEF" w:rsidRDefault="00EA6F77" w:rsidP="00F10DEF">
      <w:pPr>
        <w:pStyle w:val="Nagwek30"/>
        <w:contextualSpacing/>
        <w:rPr>
          <w:rFonts w:asciiTheme="minorHAnsi" w:hAnsiTheme="minorHAnsi"/>
          <w:color w:val="auto"/>
          <w:sz w:val="26"/>
          <w:szCs w:val="26"/>
        </w:rPr>
      </w:pPr>
      <w:r w:rsidRPr="006C2860">
        <w:rPr>
          <w:rFonts w:asciiTheme="minorHAnsi" w:hAnsiTheme="minorHAnsi"/>
          <w:color w:val="auto"/>
          <w:sz w:val="26"/>
          <w:szCs w:val="26"/>
        </w:rPr>
        <w:t xml:space="preserve">Zestawienie osiągnięć </w:t>
      </w:r>
      <w:r w:rsidR="00F10DEF" w:rsidRPr="006C2860">
        <w:rPr>
          <w:rFonts w:asciiTheme="minorHAnsi" w:hAnsiTheme="minorHAnsi"/>
          <w:color w:val="auto"/>
          <w:sz w:val="26"/>
          <w:szCs w:val="26"/>
        </w:rPr>
        <w:t>młodych naukowców</w:t>
      </w:r>
      <w:r w:rsidR="00F10DEF" w:rsidRPr="006C2860">
        <w:rPr>
          <w:rFonts w:asciiTheme="minorHAnsi" w:hAnsiTheme="minorHAnsi"/>
          <w:b w:val="0"/>
          <w:color w:val="auto"/>
          <w:sz w:val="26"/>
          <w:szCs w:val="26"/>
        </w:rPr>
        <w:t xml:space="preserve"> oraz</w:t>
      </w:r>
      <w:r w:rsidR="00F10DEF" w:rsidRPr="006C2860">
        <w:rPr>
          <w:rFonts w:asciiTheme="minorHAnsi" w:hAnsiTheme="minorHAnsi"/>
          <w:color w:val="auto"/>
          <w:sz w:val="26"/>
          <w:szCs w:val="26"/>
        </w:rPr>
        <w:t xml:space="preserve"> uczestników studiów doktoranckich </w:t>
      </w:r>
    </w:p>
    <w:p w:rsidR="00600F3F" w:rsidRPr="00674791" w:rsidRDefault="00EA6F77" w:rsidP="00586C6A">
      <w:pPr>
        <w:tabs>
          <w:tab w:val="left" w:pos="553"/>
        </w:tabs>
        <w:jc w:val="center"/>
        <w:rPr>
          <w:rFonts w:asciiTheme="minorHAnsi" w:hAnsiTheme="minorHAnsi"/>
        </w:rPr>
      </w:pPr>
      <w:r w:rsidRPr="00674791">
        <w:rPr>
          <w:rFonts w:asciiTheme="minorHAnsi" w:hAnsiTheme="minorHAnsi"/>
          <w:b/>
          <w:color w:val="auto"/>
        </w:rPr>
        <w:t xml:space="preserve">na Wydziale Teologii KUL </w:t>
      </w:r>
      <w:r w:rsidR="00674791">
        <w:rPr>
          <w:rFonts w:asciiTheme="minorHAnsi" w:hAnsiTheme="minorHAnsi"/>
          <w:b/>
          <w:color w:val="auto"/>
        </w:rPr>
        <w:br/>
      </w:r>
      <w:r w:rsidRPr="006C2860">
        <w:rPr>
          <w:rFonts w:asciiTheme="minorHAnsi" w:hAnsiTheme="minorHAnsi"/>
          <w:color w:val="auto"/>
        </w:rPr>
        <w:t>wraz z punktacją</w:t>
      </w:r>
    </w:p>
    <w:p w:rsidR="00600F3F" w:rsidRPr="00674791" w:rsidRDefault="00600F3F">
      <w:pPr>
        <w:tabs>
          <w:tab w:val="left" w:pos="553"/>
        </w:tabs>
        <w:spacing w:line="360" w:lineRule="auto"/>
        <w:jc w:val="center"/>
        <w:rPr>
          <w:rFonts w:asciiTheme="minorHAnsi" w:hAnsiTheme="minorHAnsi"/>
          <w:b/>
          <w:color w:val="auto"/>
        </w:rPr>
      </w:pPr>
    </w:p>
    <w:p w:rsidR="00600F3F" w:rsidRPr="00674791" w:rsidRDefault="00600F3F">
      <w:pPr>
        <w:jc w:val="center"/>
        <w:rPr>
          <w:rFonts w:asciiTheme="minorHAnsi" w:hAnsiTheme="minorHAnsi"/>
          <w:b/>
          <w:color w:val="auto"/>
        </w:rPr>
      </w:pPr>
    </w:p>
    <w:tbl>
      <w:tblPr>
        <w:tblW w:w="972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009"/>
        <w:gridCol w:w="3801"/>
        <w:gridCol w:w="1018"/>
        <w:gridCol w:w="3892"/>
      </w:tblGrid>
      <w:tr w:rsidR="00600F3F" w:rsidRPr="00674791" w:rsidTr="00674791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Instytut: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Katedra: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600F3F" w:rsidRPr="00674791" w:rsidRDefault="00600F3F">
      <w:pPr>
        <w:rPr>
          <w:rFonts w:asciiTheme="minorHAnsi" w:hAnsiTheme="minorHAnsi"/>
          <w:color w:val="auto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785"/>
        <w:gridCol w:w="4935"/>
      </w:tblGrid>
      <w:tr w:rsidR="00600F3F" w:rsidRPr="006747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Stopień naukowy, imię i nazwisko, data urodzenia: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600F3F" w:rsidRPr="00674791" w:rsidRDefault="00600F3F">
      <w:pPr>
        <w:rPr>
          <w:rFonts w:asciiTheme="minorHAnsi" w:hAnsiTheme="minorHAnsi"/>
          <w:color w:val="auto"/>
        </w:rPr>
      </w:pPr>
    </w:p>
    <w:tbl>
      <w:tblPr>
        <w:tblW w:w="972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009"/>
        <w:gridCol w:w="8711"/>
      </w:tblGrid>
      <w:tr w:rsidR="00600F3F" w:rsidRPr="00674791" w:rsidTr="00674791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600F3F" w:rsidRPr="00674791" w:rsidRDefault="00600F3F">
      <w:pPr>
        <w:rPr>
          <w:rFonts w:asciiTheme="minorHAnsi" w:hAnsiTheme="minorHAnsi"/>
          <w:color w:val="auto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458"/>
        <w:gridCol w:w="1726"/>
        <w:gridCol w:w="524"/>
        <w:gridCol w:w="1275"/>
        <w:gridCol w:w="426"/>
      </w:tblGrid>
      <w:tr w:rsidR="00600F3F" w:rsidRPr="00674791" w:rsidTr="006C2860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Status osoby </w:t>
            </w:r>
            <w:r w:rsidRPr="00674791">
              <w:rPr>
                <w:rFonts w:asciiTheme="minorHAnsi" w:hAnsiTheme="minorHAnsi"/>
                <w:color w:val="auto"/>
                <w:sz w:val="16"/>
                <w:szCs w:val="16"/>
              </w:rPr>
              <w:t>(należy wstawić znak x w odpowiedniej kratce)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Pracownik KUL: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2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1"/>
              </w:rPr>
              <w:t>Doktorant: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600F3F" w:rsidRPr="00674791" w:rsidRDefault="00600F3F">
      <w:pPr>
        <w:rPr>
          <w:rFonts w:asciiTheme="minorHAnsi" w:hAnsiTheme="minorHAnsi"/>
          <w:color w:val="auto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534"/>
        <w:gridCol w:w="559"/>
        <w:gridCol w:w="496"/>
        <w:gridCol w:w="534"/>
        <w:gridCol w:w="597"/>
      </w:tblGrid>
      <w:tr w:rsidR="00600F3F" w:rsidRPr="00674791"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Pytanie do pracowników: czy KUL jest podstawowym miejscem pracy?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Tak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Nie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600F3F" w:rsidRPr="00674791" w:rsidRDefault="00600F3F">
      <w:pPr>
        <w:rPr>
          <w:rFonts w:asciiTheme="minorHAnsi" w:hAnsiTheme="minorHAnsi"/>
          <w:color w:val="auto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3793"/>
        <w:gridCol w:w="5927"/>
      </w:tblGrid>
      <w:tr w:rsidR="00600F3F" w:rsidRPr="0067479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Tytuł zadania badawczego na rok </w:t>
            </w:r>
            <w:r w:rsidR="00674791">
              <w:rPr>
                <w:rFonts w:asciiTheme="minorHAnsi" w:hAnsiTheme="minorHAnsi"/>
                <w:color w:val="auto"/>
                <w:sz w:val="22"/>
                <w:szCs w:val="22"/>
              </w:rPr>
              <w:t>2018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600F3F" w:rsidRPr="00674791" w:rsidRDefault="00600F3F">
      <w:pPr>
        <w:rPr>
          <w:rFonts w:asciiTheme="minorHAnsi" w:hAnsiTheme="minorHAnsi"/>
          <w:color w:val="auto"/>
        </w:rPr>
      </w:pPr>
    </w:p>
    <w:p w:rsidR="00600F3F" w:rsidRPr="00674791" w:rsidRDefault="00EA6F77">
      <w:pPr>
        <w:rPr>
          <w:rFonts w:asciiTheme="minorHAnsi" w:hAnsiTheme="minorHAnsi"/>
        </w:rPr>
      </w:pPr>
      <w:r w:rsidRPr="00674791">
        <w:rPr>
          <w:rFonts w:asciiTheme="minorHAnsi" w:hAnsiTheme="minorHAnsi"/>
          <w:color w:val="auto"/>
        </w:rPr>
        <w:t>Opis projektu: cel i rezultaty</w:t>
      </w:r>
    </w:p>
    <w:p w:rsidR="00600F3F" w:rsidRPr="00674791" w:rsidRDefault="00600F3F">
      <w:pPr>
        <w:rPr>
          <w:rFonts w:asciiTheme="minorHAnsi" w:hAnsiTheme="minorHAnsi"/>
          <w:color w:val="auto"/>
        </w:rPr>
      </w:pPr>
    </w:p>
    <w:p w:rsidR="00600F3F" w:rsidRPr="00674791" w:rsidRDefault="00600F3F">
      <w:pPr>
        <w:rPr>
          <w:rFonts w:asciiTheme="minorHAnsi" w:hAnsiTheme="minorHAnsi"/>
          <w:color w:val="auto"/>
        </w:rPr>
      </w:pPr>
    </w:p>
    <w:p w:rsidR="00600F3F" w:rsidRPr="00674791" w:rsidRDefault="00EA6F77">
      <w:pPr>
        <w:rPr>
          <w:rFonts w:asciiTheme="minorHAnsi" w:hAnsiTheme="minorHAnsi"/>
        </w:rPr>
      </w:pPr>
      <w:r w:rsidRPr="00674791">
        <w:rPr>
          <w:rFonts w:asciiTheme="minorHAnsi" w:hAnsiTheme="minorHAnsi"/>
          <w:color w:val="auto"/>
        </w:rPr>
        <w:t>Plan wydatków</w:t>
      </w:r>
    </w:p>
    <w:p w:rsidR="00600F3F" w:rsidRPr="00674791" w:rsidRDefault="00600F3F">
      <w:pPr>
        <w:rPr>
          <w:rFonts w:asciiTheme="minorHAnsi" w:hAnsiTheme="minorHAnsi"/>
          <w:color w:val="auto"/>
        </w:rPr>
      </w:pPr>
    </w:p>
    <w:p w:rsidR="00600F3F" w:rsidRPr="00674791" w:rsidRDefault="00600F3F">
      <w:pPr>
        <w:rPr>
          <w:rFonts w:asciiTheme="minorHAnsi" w:hAnsiTheme="minorHAnsi"/>
          <w:color w:val="auto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534"/>
        <w:gridCol w:w="559"/>
        <w:gridCol w:w="496"/>
        <w:gridCol w:w="534"/>
        <w:gridCol w:w="597"/>
      </w:tblGrid>
      <w:tr w:rsidR="00600F3F" w:rsidRPr="00674791"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Czy zgłoszone zadanie badawcze jest już finansowane z innych źródeł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Tak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Nie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600F3F" w:rsidRPr="00674791" w:rsidRDefault="00600F3F">
      <w:pPr>
        <w:rPr>
          <w:rFonts w:asciiTheme="minorHAnsi" w:hAnsiTheme="minorHAnsi"/>
          <w:color w:val="auto"/>
        </w:rPr>
      </w:pPr>
    </w:p>
    <w:tbl>
      <w:tblPr>
        <w:tblW w:w="971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612"/>
        <w:gridCol w:w="5031"/>
        <w:gridCol w:w="2970"/>
        <w:gridCol w:w="1102"/>
      </w:tblGrid>
      <w:tr w:rsidR="00600F3F" w:rsidRPr="00674791" w:rsidTr="00586C6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F3F" w:rsidRPr="00586C6A" w:rsidRDefault="00586C6A" w:rsidP="00586C6A">
            <w:pPr>
              <w:snapToGri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86C6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F3F" w:rsidRPr="00586C6A" w:rsidRDefault="00EA6F77" w:rsidP="00586C6A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C6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Rodzaj osiągnięcia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F3F" w:rsidRPr="00586C6A" w:rsidRDefault="00586C6A" w:rsidP="00586C6A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6C6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Charakterystyka osiągnięcia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EA6F77" w:rsidP="00586C6A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6C6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Liczba punktów</w:t>
            </w:r>
          </w:p>
        </w:tc>
      </w:tr>
      <w:tr w:rsidR="00600F3F" w:rsidRPr="00674791" w:rsidTr="006C286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uppressAutoHyphens w:val="0"/>
              <w:autoSpaceDE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Publikacje naukowe zgodnie z </w:t>
            </w:r>
            <w:r w:rsidRPr="00674791">
              <w:rPr>
                <w:rFonts w:asciiTheme="minorHAnsi" w:eastAsia="Times New Roman" w:hAnsiTheme="minorHAnsi"/>
                <w:bCs/>
                <w:iCs w:val="0"/>
                <w:color w:val="auto"/>
                <w:sz w:val="20"/>
                <w:szCs w:val="22"/>
                <w:lang w:eastAsia="en-US"/>
              </w:rPr>
              <w:t xml:space="preserve">Rozporządzeniem Ministra Nauki i Szkolnictwa Wyższego z </w:t>
            </w:r>
            <w:r w:rsidRPr="00674791">
              <w:rPr>
                <w:rFonts w:asciiTheme="minorHAnsi" w:eastAsia="Times New Roman" w:hAnsiTheme="minorHAnsi"/>
                <w:iCs w:val="0"/>
                <w:color w:val="auto"/>
                <w:sz w:val="20"/>
                <w:szCs w:val="22"/>
                <w:lang w:eastAsia="en-US"/>
              </w:rPr>
              <w:t xml:space="preserve">dnia 12 grudnia 2016 r. </w:t>
            </w:r>
            <w:r w:rsidRPr="00674791">
              <w:rPr>
                <w:rFonts w:asciiTheme="minorHAnsi" w:eastAsia="Times New Roman" w:hAnsiTheme="minorHAnsi"/>
                <w:bCs/>
                <w:iCs w:val="0"/>
                <w:color w:val="auto"/>
                <w:sz w:val="20"/>
                <w:szCs w:val="22"/>
                <w:lang w:eastAsia="en-US"/>
              </w:rPr>
              <w:t>w sprawie kryteriów i trybu przyznawania kategorii naukowej jednostkom naukowym (Załącznik nr 5)</w:t>
            </w: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*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674791" w:rsidRDefault="00600F3F" w:rsidP="006C2860">
            <w:pPr>
              <w:snapToGrid w:val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00F3F" w:rsidRPr="00674791" w:rsidTr="006C286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Publikacja w czasopiśmie spoza listy </w:t>
            </w:r>
            <w:proofErr w:type="spellStart"/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MNiSW</w:t>
            </w:r>
            <w:proofErr w:type="spellEnd"/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 w języku polskim*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586C6A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1 pkt</w:t>
            </w:r>
          </w:p>
        </w:tc>
      </w:tr>
      <w:tr w:rsidR="00600F3F" w:rsidRPr="00674791" w:rsidTr="006C286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Publikacja w czasopiśmie spoza listy </w:t>
            </w:r>
            <w:proofErr w:type="spellStart"/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MNiSW</w:t>
            </w:r>
            <w:proofErr w:type="spellEnd"/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 w języku obcym*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586C6A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2 pkt</w:t>
            </w:r>
          </w:p>
        </w:tc>
      </w:tr>
      <w:tr w:rsidR="00600F3F" w:rsidRPr="00674791" w:rsidTr="006C286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Wygłoszenie referatu (w języku polskim) na konferencji naukowej lub przygotowanie plakatu konferencyjnego w języku polskim. **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586C6A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1 pkt</w:t>
            </w:r>
          </w:p>
        </w:tc>
      </w:tr>
      <w:tr w:rsidR="00600F3F" w:rsidRPr="00674791" w:rsidTr="006C286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Wygłoszenie referatu w języku obcym na konferencji naukowej lub przygotowanie plakatu konferencyjnego w języku obcym.**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586C6A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2 pkt</w:t>
            </w:r>
          </w:p>
        </w:tc>
      </w:tr>
      <w:tr w:rsidR="00600F3F" w:rsidRPr="00674791" w:rsidTr="006C286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Otwarcie przewodu doktorskiego. Należy podać nazwę jednostki i datę uchwały Rady Wydziału.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586C6A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5 pkt</w:t>
            </w:r>
          </w:p>
        </w:tc>
      </w:tr>
      <w:tr w:rsidR="00600F3F" w:rsidRPr="00674791" w:rsidTr="006C286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Uzyskanie stopnia doktora. Należy podać nazwę jednostki i datę uchwały Rady Wydziału.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586C6A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10 pkt</w:t>
            </w:r>
          </w:p>
        </w:tc>
      </w:tr>
      <w:tr w:rsidR="00600F3F" w:rsidRPr="00674791" w:rsidTr="006C286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Wszczęcie postępowania o nadanie stopnia doktora habilitowanego. Należy podać nazwę jednostki i datę uchwały Centralnej Komisji ds. Stopni i Tytułów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586C6A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15 pkt</w:t>
            </w:r>
          </w:p>
        </w:tc>
      </w:tr>
      <w:tr w:rsidR="00600F3F" w:rsidRPr="00674791" w:rsidTr="006C286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Uzyskanie stopnia doktora habilitowanego. Należy podać nazwę jednostki i datę uchwały Rady Wydziału.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586C6A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20 pkt</w:t>
            </w:r>
          </w:p>
        </w:tc>
      </w:tr>
      <w:tr w:rsidR="00600F3F" w:rsidRPr="00674791" w:rsidTr="006C286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Złożenie wniosku o uzyskanie grantu naukowego w krajowych postępowaniach konkursowych (NCN, </w:t>
            </w:r>
            <w:proofErr w:type="spellStart"/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NCBiR</w:t>
            </w:r>
            <w:proofErr w:type="spellEnd"/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, </w:t>
            </w:r>
            <w:proofErr w:type="spellStart"/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MNiSW</w:t>
            </w:r>
            <w:proofErr w:type="spellEnd"/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, FNP). Należy podać informacje o wniosku i datę jego złożenia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586C6A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3 pkt</w:t>
            </w:r>
          </w:p>
        </w:tc>
      </w:tr>
      <w:tr w:rsidR="00600F3F" w:rsidRPr="00674791" w:rsidTr="006C2860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Złożenie wniosku o uzyskanie grantu naukowego w pozostałych krajowych postępowaniach. Należy podać informacje o wniosku i datę jego złożenia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EA6F77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2 pkt</w:t>
            </w:r>
          </w:p>
        </w:tc>
      </w:tr>
      <w:tr w:rsidR="00600F3F" w:rsidRPr="00674791" w:rsidTr="006C2860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 w:rsidP="00674791">
            <w:pPr>
              <w:snapToGrid w:val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Złożenie wniosku o uzyskanie grantu naukowego w zagranicznych lub międzynarodowych postępowaniach konkursowych. Należy podać informacje o wniosku i datę jego złożenia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EA6F77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5 pkt</w:t>
            </w:r>
          </w:p>
        </w:tc>
      </w:tr>
      <w:tr w:rsidR="00600F3F" w:rsidRPr="00674791" w:rsidTr="006C2860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Granty uzyskane w krajowych postępowaniach konkursowych (NCN, </w:t>
            </w:r>
            <w:proofErr w:type="spellStart"/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NCBiR</w:t>
            </w:r>
            <w:proofErr w:type="spellEnd"/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, </w:t>
            </w:r>
            <w:proofErr w:type="spellStart"/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MNiSW</w:t>
            </w:r>
            <w:proofErr w:type="spellEnd"/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, FNP) – Wykonawca. Należy podać nr decyzji i datę uzyskania.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EA6F77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10 pkt</w:t>
            </w:r>
          </w:p>
        </w:tc>
      </w:tr>
      <w:tr w:rsidR="00600F3F" w:rsidRPr="00674791" w:rsidTr="006C2860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Granty uzyskane w pozostałych krajowych postępowaniach konkursowych – Wykonawca. Należy podać nr decyzji i datę uzyskania.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EA6F77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5 pkt</w:t>
            </w:r>
          </w:p>
        </w:tc>
      </w:tr>
      <w:tr w:rsidR="00600F3F" w:rsidRPr="00674791" w:rsidTr="006C2860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13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Granty uzyskane w zagranicznych lub międzynarodowych postępowaniach konkursowych – Wykonawca. Należy podać nr decyzji i datę uzyskania. Należy podać nr decyzji i datę uzyskania.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EA6F77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15 pkt</w:t>
            </w:r>
          </w:p>
        </w:tc>
      </w:tr>
      <w:tr w:rsidR="00600F3F" w:rsidRPr="00674791" w:rsidTr="006C2860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14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Granty uzyskane w krajowych postępowaniach konkursowych (NCN, </w:t>
            </w:r>
            <w:proofErr w:type="spellStart"/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NCBiR</w:t>
            </w:r>
            <w:proofErr w:type="spellEnd"/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, </w:t>
            </w:r>
            <w:proofErr w:type="spellStart"/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MNiSW</w:t>
            </w:r>
            <w:proofErr w:type="spellEnd"/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, FNP) –  Kierownik. Należy podać nr decyzji i datę uzyskania.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EA6F77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20 pkt</w:t>
            </w:r>
          </w:p>
        </w:tc>
      </w:tr>
      <w:tr w:rsidR="00600F3F" w:rsidRPr="00674791" w:rsidTr="006C2860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Granty uzyskane w pozostałych krajowych postępowaniach konkursowych – Kierownik. Należy podać nr decyzji i datę uzyskania.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EA6F77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10 pkt</w:t>
            </w:r>
          </w:p>
        </w:tc>
      </w:tr>
      <w:tr w:rsidR="00600F3F" w:rsidRPr="00674791" w:rsidTr="006C2860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 w:rsidP="00674791">
            <w:pPr>
              <w:snapToGrid w:val="0"/>
              <w:jc w:val="center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16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rPr>
                <w:rFonts w:asciiTheme="minorHAnsi" w:hAnsiTheme="minorHAnsi"/>
                <w:sz w:val="20"/>
              </w:rPr>
            </w:pPr>
            <w:r w:rsidRPr="00674791">
              <w:rPr>
                <w:rFonts w:asciiTheme="minorHAnsi" w:hAnsiTheme="minorHAnsi"/>
                <w:color w:val="auto"/>
                <w:sz w:val="20"/>
                <w:szCs w:val="22"/>
              </w:rPr>
              <w:t>Granty uzyskane w zagranicznych lub międzynarodowych postępowaniach konkursowych – Kierownik. Należy podać nr decyzji i datę uzyskania.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3F" w:rsidRPr="00586C6A" w:rsidRDefault="00EA6F77" w:rsidP="006C2860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86C6A">
              <w:rPr>
                <w:rFonts w:asciiTheme="minorHAnsi" w:hAnsiTheme="minorHAnsi"/>
                <w:color w:val="auto"/>
                <w:sz w:val="20"/>
                <w:szCs w:val="22"/>
              </w:rPr>
              <w:t>30 pkt</w:t>
            </w:r>
          </w:p>
        </w:tc>
      </w:tr>
      <w:tr w:rsidR="00600F3F" w:rsidRPr="00674791" w:rsidTr="00586C6A"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3F" w:rsidRPr="00674791" w:rsidRDefault="00EA6F77">
            <w:pPr>
              <w:snapToGrid w:val="0"/>
              <w:jc w:val="right"/>
              <w:rPr>
                <w:rFonts w:asciiTheme="minorHAnsi" w:hAnsiTheme="minorHAnsi"/>
              </w:rPr>
            </w:pPr>
            <w:r w:rsidRPr="00674791">
              <w:rPr>
                <w:rFonts w:asciiTheme="minorHAnsi" w:hAnsiTheme="minorHAnsi"/>
                <w:color w:val="auto"/>
                <w:sz w:val="22"/>
                <w:szCs w:val="22"/>
              </w:rPr>
              <w:t>Suma punktów: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3F" w:rsidRPr="00674791" w:rsidRDefault="00600F3F">
            <w:pPr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600F3F" w:rsidRPr="00674791" w:rsidRDefault="00EA6F77">
      <w:pPr>
        <w:rPr>
          <w:rFonts w:asciiTheme="minorHAnsi" w:hAnsiTheme="minorHAnsi"/>
        </w:rPr>
      </w:pPr>
      <w:r w:rsidRPr="00674791">
        <w:rPr>
          <w:rFonts w:asciiTheme="minorHAnsi" w:hAnsiTheme="minorHAnsi"/>
          <w:color w:val="auto"/>
          <w:sz w:val="18"/>
          <w:szCs w:val="18"/>
        </w:rPr>
        <w:t>*</w:t>
      </w:r>
      <w:r w:rsidRPr="00674791">
        <w:rPr>
          <w:rFonts w:asciiTheme="minorHAnsi" w:hAnsiTheme="minorHAnsi"/>
          <w:i/>
          <w:color w:val="auto"/>
          <w:sz w:val="18"/>
          <w:szCs w:val="18"/>
        </w:rPr>
        <w:t>Należy podać autorów, tytuł publikacji, wydawnictwo, miejsce publikacji, rok i numery stron. W przypadku współautorstwa (wiele osób z WT) należy podać tylko część punktów obliczoną przez podzielenie liczby punktów za publikację przez liczbę autorów z WT. Należy wykorzystać punktację czasopism z roku 2016.</w:t>
      </w:r>
    </w:p>
    <w:p w:rsidR="00600F3F" w:rsidRPr="00674791" w:rsidRDefault="00EA6F77">
      <w:pPr>
        <w:rPr>
          <w:rFonts w:asciiTheme="minorHAnsi" w:hAnsiTheme="minorHAnsi"/>
        </w:rPr>
      </w:pPr>
      <w:r w:rsidRPr="00674791">
        <w:rPr>
          <w:rFonts w:asciiTheme="minorHAnsi" w:hAnsiTheme="minorHAnsi"/>
          <w:color w:val="auto"/>
          <w:sz w:val="18"/>
          <w:szCs w:val="18"/>
        </w:rPr>
        <w:t xml:space="preserve">** </w:t>
      </w:r>
      <w:r w:rsidRPr="00674791">
        <w:rPr>
          <w:rFonts w:asciiTheme="minorHAnsi" w:hAnsiTheme="minorHAnsi"/>
          <w:i/>
          <w:color w:val="auto"/>
          <w:sz w:val="18"/>
          <w:szCs w:val="18"/>
        </w:rPr>
        <w:t>Należy podać nazwę konferencji, miejsce, datę i ewentualnie współautorów referatu. W przypadku współautorstwa (wiele osób z WT) należy podać tylko część punktów obliczoną przez podzielenie liczby punktów za referat przez liczbę autorów z WT).</w:t>
      </w:r>
      <w:r w:rsidR="0044706C">
        <w:rPr>
          <w:rFonts w:asciiTheme="minorHAnsi" w:hAnsiTheme="minorHAnsi"/>
          <w:i/>
          <w:color w:val="auto"/>
          <w:sz w:val="18"/>
          <w:szCs w:val="18"/>
        </w:rPr>
        <w:t xml:space="preserve"> </w:t>
      </w:r>
      <w:r w:rsidRPr="00674791">
        <w:rPr>
          <w:rFonts w:asciiTheme="minorHAnsi" w:hAnsiTheme="minorHAnsi"/>
          <w:i/>
          <w:color w:val="auto"/>
          <w:sz w:val="18"/>
          <w:szCs w:val="18"/>
        </w:rPr>
        <w:t>W sumie można zgłosić maksymalnie 3 referaty i/lub plakaty, wygłoszenie referatu powinno być potwierdzone przez organizatorów.</w:t>
      </w:r>
    </w:p>
    <w:p w:rsidR="00600F3F" w:rsidRPr="00674791" w:rsidRDefault="00600F3F">
      <w:pPr>
        <w:rPr>
          <w:rFonts w:asciiTheme="minorHAnsi" w:hAnsiTheme="minorHAnsi"/>
          <w:color w:val="auto"/>
        </w:rPr>
      </w:pPr>
    </w:p>
    <w:p w:rsidR="00600F3F" w:rsidRPr="00674791" w:rsidRDefault="00600F3F">
      <w:pPr>
        <w:rPr>
          <w:rFonts w:asciiTheme="minorHAnsi" w:hAnsiTheme="minorHAnsi"/>
          <w:color w:val="auto"/>
        </w:rPr>
      </w:pPr>
    </w:p>
    <w:p w:rsidR="00600F3F" w:rsidRPr="00674791" w:rsidRDefault="00EA6F77">
      <w:pPr>
        <w:rPr>
          <w:rFonts w:asciiTheme="minorHAnsi" w:hAnsiTheme="minorHAnsi"/>
        </w:rPr>
      </w:pPr>
      <w:r w:rsidRPr="00674791">
        <w:rPr>
          <w:rFonts w:asciiTheme="minorHAnsi" w:hAnsiTheme="minorHAnsi"/>
          <w:color w:val="auto"/>
          <w:sz w:val="22"/>
        </w:rPr>
        <w:t>Podpis wnioskodawcy:</w:t>
      </w:r>
      <w:r w:rsidRPr="00674791">
        <w:rPr>
          <w:rFonts w:asciiTheme="minorHAnsi" w:hAnsiTheme="minorHAnsi"/>
          <w:color w:val="auto"/>
          <w:sz w:val="22"/>
        </w:rPr>
        <w:tab/>
      </w:r>
      <w:r w:rsidRPr="00674791">
        <w:rPr>
          <w:rFonts w:asciiTheme="minorHAnsi" w:hAnsiTheme="minorHAnsi"/>
          <w:color w:val="auto"/>
          <w:sz w:val="22"/>
        </w:rPr>
        <w:tab/>
      </w:r>
      <w:r w:rsidRPr="00674791">
        <w:rPr>
          <w:rFonts w:asciiTheme="minorHAnsi" w:hAnsiTheme="minorHAnsi"/>
          <w:color w:val="auto"/>
          <w:sz w:val="22"/>
        </w:rPr>
        <w:tab/>
      </w:r>
      <w:r w:rsidRPr="00674791">
        <w:rPr>
          <w:rFonts w:asciiTheme="minorHAnsi" w:hAnsiTheme="minorHAnsi"/>
          <w:color w:val="auto"/>
          <w:sz w:val="22"/>
        </w:rPr>
        <w:tab/>
      </w:r>
      <w:r w:rsidR="00586C6A">
        <w:rPr>
          <w:rFonts w:asciiTheme="minorHAnsi" w:hAnsiTheme="minorHAnsi"/>
          <w:color w:val="auto"/>
          <w:sz w:val="22"/>
        </w:rPr>
        <w:t xml:space="preserve">          </w:t>
      </w:r>
      <w:r w:rsidR="0044706C">
        <w:rPr>
          <w:rFonts w:asciiTheme="minorHAnsi" w:hAnsiTheme="minorHAnsi"/>
          <w:color w:val="auto"/>
          <w:sz w:val="22"/>
        </w:rPr>
        <w:t xml:space="preserve">        </w:t>
      </w:r>
      <w:r w:rsidR="00586C6A">
        <w:rPr>
          <w:rFonts w:asciiTheme="minorHAnsi" w:hAnsiTheme="minorHAnsi"/>
          <w:color w:val="auto"/>
          <w:sz w:val="22"/>
        </w:rPr>
        <w:t xml:space="preserve"> </w:t>
      </w:r>
      <w:r w:rsidRPr="00674791">
        <w:rPr>
          <w:rFonts w:asciiTheme="minorHAnsi" w:hAnsiTheme="minorHAnsi"/>
          <w:color w:val="auto"/>
          <w:sz w:val="22"/>
        </w:rPr>
        <w:t>Podpis Kierownika Katedry lub Promotora:</w:t>
      </w:r>
    </w:p>
    <w:p w:rsidR="00600F3F" w:rsidRPr="00674791" w:rsidRDefault="00600F3F">
      <w:pPr>
        <w:tabs>
          <w:tab w:val="left" w:pos="553"/>
        </w:tabs>
        <w:spacing w:line="360" w:lineRule="auto"/>
        <w:rPr>
          <w:rFonts w:asciiTheme="minorHAnsi" w:hAnsiTheme="minorHAnsi"/>
          <w:color w:val="auto"/>
          <w:sz w:val="22"/>
        </w:rPr>
      </w:pPr>
    </w:p>
    <w:p w:rsidR="00600F3F" w:rsidRPr="00674791" w:rsidRDefault="00600F3F">
      <w:pPr>
        <w:tabs>
          <w:tab w:val="left" w:pos="553"/>
        </w:tabs>
        <w:spacing w:line="360" w:lineRule="auto"/>
        <w:rPr>
          <w:rFonts w:asciiTheme="minorHAnsi" w:hAnsiTheme="minorHAnsi"/>
          <w:color w:val="auto"/>
          <w:sz w:val="22"/>
        </w:rPr>
      </w:pPr>
    </w:p>
    <w:p w:rsidR="00600F3F" w:rsidRPr="00674791" w:rsidRDefault="00600F3F">
      <w:pPr>
        <w:tabs>
          <w:tab w:val="left" w:pos="553"/>
        </w:tabs>
        <w:spacing w:line="360" w:lineRule="auto"/>
        <w:rPr>
          <w:rFonts w:asciiTheme="minorHAnsi" w:hAnsiTheme="minorHAnsi"/>
          <w:color w:val="auto"/>
          <w:highlight w:val="yellow"/>
        </w:rPr>
      </w:pPr>
    </w:p>
    <w:p w:rsidR="00674791" w:rsidRDefault="00674791">
      <w:pPr>
        <w:tabs>
          <w:tab w:val="left" w:pos="553"/>
        </w:tabs>
        <w:spacing w:line="360" w:lineRule="auto"/>
        <w:jc w:val="center"/>
        <w:rPr>
          <w:rFonts w:asciiTheme="minorHAnsi" w:hAnsiTheme="minorHAnsi"/>
          <w:b/>
          <w:color w:val="auto"/>
        </w:rPr>
      </w:pPr>
    </w:p>
    <w:p w:rsidR="00586C6A" w:rsidRDefault="00586C6A">
      <w:pPr>
        <w:tabs>
          <w:tab w:val="left" w:pos="553"/>
        </w:tabs>
        <w:spacing w:line="360" w:lineRule="auto"/>
        <w:jc w:val="center"/>
        <w:rPr>
          <w:rFonts w:asciiTheme="minorHAnsi" w:hAnsiTheme="minorHAnsi"/>
          <w:b/>
          <w:color w:val="auto"/>
        </w:rPr>
      </w:pPr>
    </w:p>
    <w:sectPr w:rsidR="00586C6A" w:rsidSect="006C2860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3F" w:rsidRDefault="00EA6F77">
      <w:r>
        <w:separator/>
      </w:r>
    </w:p>
  </w:endnote>
  <w:endnote w:type="continuationSeparator" w:id="0">
    <w:p w:rsidR="00600F3F" w:rsidRDefault="00EA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F" w:rsidRPr="00674791" w:rsidRDefault="00EA6F77">
    <w:pPr>
      <w:pStyle w:val="Stopka"/>
      <w:jc w:val="center"/>
      <w:rPr>
        <w:rFonts w:asciiTheme="minorHAnsi" w:hAnsiTheme="minorHAnsi"/>
        <w:sz w:val="22"/>
      </w:rPr>
    </w:pPr>
    <w:r w:rsidRPr="00674791">
      <w:rPr>
        <w:rFonts w:asciiTheme="minorHAnsi" w:hAnsiTheme="minorHAnsi"/>
        <w:sz w:val="22"/>
      </w:rPr>
      <w:fldChar w:fldCharType="begin"/>
    </w:r>
    <w:r w:rsidRPr="00674791">
      <w:rPr>
        <w:rFonts w:asciiTheme="minorHAnsi" w:hAnsiTheme="minorHAnsi"/>
        <w:sz w:val="22"/>
      </w:rPr>
      <w:instrText xml:space="preserve"> PAGE </w:instrText>
    </w:r>
    <w:r w:rsidRPr="00674791">
      <w:rPr>
        <w:rFonts w:asciiTheme="minorHAnsi" w:hAnsiTheme="minorHAnsi"/>
        <w:sz w:val="22"/>
      </w:rPr>
      <w:fldChar w:fldCharType="separate"/>
    </w:r>
    <w:r w:rsidR="0044706C">
      <w:rPr>
        <w:rFonts w:asciiTheme="minorHAnsi" w:hAnsiTheme="minorHAnsi"/>
        <w:noProof/>
        <w:sz w:val="22"/>
      </w:rPr>
      <w:t>2</w:t>
    </w:r>
    <w:r w:rsidRPr="00674791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3F" w:rsidRDefault="00EA6F77">
      <w:r>
        <w:separator/>
      </w:r>
    </w:p>
  </w:footnote>
  <w:footnote w:type="continuationSeparator" w:id="0">
    <w:p w:rsidR="00600F3F" w:rsidRDefault="00EA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60" w:rsidRPr="006C2860" w:rsidRDefault="006C2860" w:rsidP="006C2860">
    <w:pPr>
      <w:pStyle w:val="Nagwek30"/>
      <w:contextualSpacing/>
      <w:jc w:val="left"/>
      <w:rPr>
        <w:rFonts w:asciiTheme="minorHAnsi" w:hAnsiTheme="minorHAnsi"/>
        <w:b w:val="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C2860">
      <w:rPr>
        <w:rFonts w:asciiTheme="minorHAnsi" w:hAnsiTheme="minorHAnsi"/>
        <w:b w:val="0"/>
        <w:color w:val="auto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KONKURS NA FINANSOWANIE DZIAŁALNOŚCI SŁUŻĄCEJ ROZWOJOWI</w:t>
    </w:r>
    <w:r w:rsidRPr="006C2860">
      <w:rPr>
        <w:rFonts w:asciiTheme="minorHAnsi" w:hAnsiTheme="minorHAnsi"/>
        <w:b w:val="0"/>
        <w:color w:val="auto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C2860">
      <w:rPr>
        <w:rFonts w:asciiTheme="minorHAnsi" w:hAnsiTheme="minorHAnsi"/>
        <w:b w:val="0"/>
        <w:color w:val="auto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6C2860">
      <w:rPr>
        <w:rFonts w:asciiTheme="minorHAnsi" w:hAnsiTheme="minorHAnsi"/>
        <w:b w:val="0"/>
        <w:color w:val="auto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MŁODYCH NAUKOWCÓW ORAZ UCZESTNIKÓW STUDIÓW DOKTORANCKICH </w:t>
    </w:r>
  </w:p>
  <w:p w:rsidR="006C2860" w:rsidRPr="006C2860" w:rsidRDefault="006C2860" w:rsidP="006C2860">
    <w:pPr>
      <w:pStyle w:val="Nagwek30"/>
      <w:contextualSpacing/>
      <w:jc w:val="left"/>
      <w:rPr>
        <w:rFonts w:asciiTheme="minorHAnsi" w:hAnsiTheme="minorHAnsi"/>
        <w:b w:val="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C2860">
      <w:rPr>
        <w:rFonts w:asciiTheme="minorHAnsi" w:hAnsiTheme="minorHAnsi"/>
        <w:b w:val="0"/>
        <w:color w:val="auto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 WYDZIALE TEOLOGII KATOLICKIEGO UNIWERSYTETU LUBELSKIEGO JANA PAWŁA II</w:t>
    </w:r>
  </w:p>
  <w:p w:rsidR="006C2860" w:rsidRDefault="006C28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6C" w:rsidRPr="006C2860" w:rsidRDefault="0044706C" w:rsidP="0044706C">
    <w:pPr>
      <w:pStyle w:val="Nagwek30"/>
      <w:contextualSpacing/>
      <w:jc w:val="left"/>
      <w:rPr>
        <w:rFonts w:asciiTheme="minorHAnsi" w:hAnsiTheme="minorHAnsi"/>
        <w:b w:val="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C2860">
      <w:rPr>
        <w:rFonts w:asciiTheme="minorHAnsi" w:hAnsiTheme="minorHAnsi"/>
        <w:b w:val="0"/>
        <w:color w:val="auto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KONKURS NA FINANSOWANIE DZIAŁALNOŚCI SŁUŻĄCEJ ROZWOJOWI </w:t>
    </w:r>
    <w:r w:rsidRPr="006C2860">
      <w:rPr>
        <w:rFonts w:asciiTheme="minorHAnsi" w:hAnsiTheme="minorHAnsi"/>
        <w:b w:val="0"/>
        <w:color w:val="auto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 xml:space="preserve">MŁODYCH NAUKOWCÓW ORAZ UCZESTNIKÓW STUDIÓW DOKTORANCKICH </w:t>
    </w:r>
  </w:p>
  <w:p w:rsidR="0044706C" w:rsidRPr="006C2860" w:rsidRDefault="0044706C" w:rsidP="0044706C">
    <w:pPr>
      <w:pStyle w:val="Nagwek30"/>
      <w:contextualSpacing/>
      <w:jc w:val="left"/>
      <w:rPr>
        <w:rFonts w:asciiTheme="minorHAnsi" w:hAnsiTheme="minorHAnsi"/>
        <w:b w:val="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C2860">
      <w:rPr>
        <w:rFonts w:asciiTheme="minorHAnsi" w:hAnsiTheme="minorHAnsi"/>
        <w:b w:val="0"/>
        <w:color w:val="auto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 WYDZIALE TEOLOGII KATOLICKIEGO UNIWERSYTETU LUBELSKIEGO JANA PAWŁA II</w:t>
    </w:r>
  </w:p>
  <w:p w:rsidR="0044706C" w:rsidRDefault="004470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7E"/>
    <w:rsid w:val="0044706C"/>
    <w:rsid w:val="00586C6A"/>
    <w:rsid w:val="005D03C0"/>
    <w:rsid w:val="00600F3F"/>
    <w:rsid w:val="00674791"/>
    <w:rsid w:val="00693183"/>
    <w:rsid w:val="006C2860"/>
    <w:rsid w:val="00B2467E"/>
    <w:rsid w:val="00EA6F77"/>
    <w:rsid w:val="00F1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CAF67E"/>
  <w15:docId w15:val="{3DCCFDF0-B462-4428-90C9-AEC1B7D0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rFonts w:eastAsia="Calibri"/>
      <w:iCs/>
      <w:color w:val="000000"/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1"/>
      </w:numPr>
      <w:spacing w:before="240" w:after="120"/>
      <w:outlineLvl w:val="0"/>
    </w:pPr>
    <w:rPr>
      <w:sz w:val="31"/>
      <w:szCs w:val="31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1"/>
      </w:numPr>
      <w:spacing w:before="200" w:after="120"/>
      <w:outlineLvl w:val="1"/>
    </w:pPr>
    <w:rPr>
      <w:sz w:val="28"/>
      <w:szCs w:val="28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 w:after="1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Calibri" w:hAnsi="Tahoma" w:cs="Tahoma"/>
      <w:iCs/>
      <w:color w:val="000000"/>
      <w:sz w:val="16"/>
      <w:szCs w:val="16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  <w:iCs/>
      <w:color w:val="000000"/>
      <w:lang w:eastAsia="zh-CN"/>
    </w:rPr>
  </w:style>
  <w:style w:type="character" w:customStyle="1" w:styleId="TematkomentarzaZnak">
    <w:name w:val="Temat komentarza Znak"/>
    <w:rPr>
      <w:rFonts w:eastAsia="Calibri"/>
      <w:b/>
      <w:bCs/>
      <w:iCs/>
      <w:color w:val="000000"/>
      <w:lang w:eastAsia="zh-CN"/>
    </w:rPr>
  </w:style>
  <w:style w:type="character" w:styleId="Hipercze">
    <w:name w:val="Hyperlink"/>
    <w:rPr>
      <w:color w:val="0000FF"/>
      <w:u w:val="single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Podtytu"/>
    <w:pPr>
      <w:jc w:val="center"/>
    </w:pPr>
    <w:rPr>
      <w:b/>
      <w:bCs/>
    </w:rPr>
  </w:style>
  <w:style w:type="paragraph" w:customStyle="1" w:styleId="Nagwek4">
    <w:name w:val="Nagłówek4"/>
    <w:basedOn w:val="Nagwek30"/>
    <w:next w:val="Tekstpodstawowy"/>
    <w:rPr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7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podziału dotacji</vt:lpstr>
    </vt:vector>
  </TitlesOfParts>
  <Company>Your Company Name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podziału dotacji</dc:title>
  <dc:subject/>
  <dc:creator>grzesiuk</dc:creator>
  <cp:keywords/>
  <cp:lastModifiedBy>Ewa Zięba</cp:lastModifiedBy>
  <cp:revision>4</cp:revision>
  <cp:lastPrinted>2018-05-08T06:44:00Z</cp:lastPrinted>
  <dcterms:created xsi:type="dcterms:W3CDTF">2018-05-08T06:47:00Z</dcterms:created>
  <dcterms:modified xsi:type="dcterms:W3CDTF">2018-05-08T06:53:00Z</dcterms:modified>
</cp:coreProperties>
</file>