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8F2" w:rsidRDefault="003128F2" w:rsidP="003128F2">
      <w:pPr>
        <w:pStyle w:val="HTML-wstpniesformatowany"/>
        <w:ind w:left="1208" w:firstLine="916"/>
        <w:jc w:val="center"/>
        <w:rPr>
          <w:rFonts w:ascii="Palatino Linotype" w:hAnsi="Palatino Linotype" w:cs="Times New Roman"/>
          <w:b/>
          <w:bCs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4531995</wp:posOffset>
            </wp:positionH>
            <wp:positionV relativeFrom="paragraph">
              <wp:posOffset>-86995</wp:posOffset>
            </wp:positionV>
            <wp:extent cx="1216660" cy="1065530"/>
            <wp:effectExtent l="19050" t="0" r="2540" b="0"/>
            <wp:wrapTight wrapText="bothSides">
              <wp:wrapPolygon edited="0">
                <wp:start x="-338" y="0"/>
                <wp:lineTo x="-338" y="21240"/>
                <wp:lineTo x="21645" y="21240"/>
                <wp:lineTo x="21645" y="0"/>
                <wp:lineTo x="-338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065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08685" cy="908685"/>
            <wp:effectExtent l="19050" t="0" r="571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08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b/>
          <w:noProof/>
          <w:sz w:val="24"/>
          <w:szCs w:val="24"/>
          <w:lang w:val="en-US"/>
        </w:rPr>
        <w:t>John Paul II Catholic University of Lublin</w:t>
      </w:r>
    </w:p>
    <w:p w:rsidR="003128F2" w:rsidRPr="003128F2" w:rsidRDefault="003128F2" w:rsidP="003128F2">
      <w:pPr>
        <w:pStyle w:val="HTML-wstpniesformatowany"/>
        <w:ind w:left="1208" w:firstLine="916"/>
        <w:jc w:val="center"/>
        <w:rPr>
          <w:rFonts w:ascii="Palatino Linotype" w:hAnsi="Palatino Linotype" w:cs="Times New Roman"/>
          <w:bCs/>
          <w:sz w:val="24"/>
          <w:szCs w:val="24"/>
          <w:lang w:val="en-US"/>
        </w:rPr>
      </w:pPr>
      <w:r w:rsidRPr="003128F2">
        <w:rPr>
          <w:rFonts w:ascii="Palatino Linotype" w:hAnsi="Palatino Linotype" w:cs="Times New Roman"/>
          <w:sz w:val="24"/>
          <w:szCs w:val="24"/>
          <w:lang w:val="en-US"/>
        </w:rPr>
        <w:t>Institute of English Studies</w:t>
      </w:r>
    </w:p>
    <w:p w:rsidR="003128F2" w:rsidRDefault="003128F2" w:rsidP="003128F2">
      <w:pPr>
        <w:pStyle w:val="HTML-wstpniesformatowany"/>
        <w:ind w:left="1208" w:firstLine="916"/>
        <w:jc w:val="center"/>
        <w:rPr>
          <w:rFonts w:ascii="Palatino Linotype" w:hAnsi="Palatino Linotype" w:cs="Times New Roman"/>
          <w:sz w:val="24"/>
          <w:szCs w:val="24"/>
          <w:lang w:val="en-US"/>
        </w:rPr>
      </w:pPr>
      <w:r>
        <w:rPr>
          <w:rFonts w:ascii="Palatino Linotype" w:hAnsi="Palatino Linotype" w:cs="Times New Roman"/>
          <w:sz w:val="24"/>
          <w:szCs w:val="24"/>
          <w:lang w:val="en-US"/>
        </w:rPr>
        <w:t xml:space="preserve">Al. </w:t>
      </w:r>
      <w:proofErr w:type="spellStart"/>
      <w:r>
        <w:rPr>
          <w:rFonts w:ascii="Palatino Linotype" w:hAnsi="Palatino Linotype" w:cs="Times New Roman"/>
          <w:sz w:val="24"/>
          <w:szCs w:val="24"/>
          <w:lang w:val="en-US"/>
        </w:rPr>
        <w:t>Racławickie</w:t>
      </w:r>
      <w:proofErr w:type="spellEnd"/>
      <w:r>
        <w:rPr>
          <w:rFonts w:ascii="Palatino Linotype" w:hAnsi="Palatino Linotype" w:cs="Times New Roman"/>
          <w:sz w:val="24"/>
          <w:szCs w:val="24"/>
          <w:lang w:val="en-US"/>
        </w:rPr>
        <w:t xml:space="preserve"> 14, 20-950 Lublin</w:t>
      </w:r>
    </w:p>
    <w:p w:rsidR="003128F2" w:rsidRDefault="003128F2" w:rsidP="003128F2">
      <w:pPr>
        <w:pStyle w:val="HTML-wstpniesformatowany"/>
        <w:ind w:left="1208" w:firstLine="916"/>
        <w:jc w:val="center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tel.: +48 81 4453942, fax: +48 81 4453943</w:t>
      </w:r>
    </w:p>
    <w:p w:rsidR="00607B94" w:rsidRDefault="00607B94" w:rsidP="00607B94">
      <w:pPr>
        <w:pStyle w:val="HTML-wstpniesformatowany"/>
        <w:ind w:left="1208" w:firstLine="916"/>
        <w:jc w:val="center"/>
        <w:rPr>
          <w:rFonts w:ascii="Palatino Linotype" w:hAnsi="Palatino Linotype" w:cs="Times New Roman"/>
          <w:bCs/>
          <w:sz w:val="24"/>
          <w:szCs w:val="24"/>
          <w:lang w:val="en-US"/>
        </w:rPr>
      </w:pPr>
      <w:hyperlink r:id="rId10" w:history="1">
        <w:r w:rsidRPr="00607B94">
          <w:rPr>
            <w:rStyle w:val="Hipercze"/>
            <w:rFonts w:ascii="Palatino Linotype" w:hAnsi="Palatino Linotype"/>
            <w:color w:val="auto"/>
            <w:sz w:val="24"/>
            <w:szCs w:val="24"/>
            <w:lang w:val="en-US"/>
          </w:rPr>
          <w:t>ifa@kul.pl</w:t>
        </w:r>
      </w:hyperlink>
      <w:r>
        <w:rPr>
          <w:rFonts w:ascii="Palatino Linotype" w:hAnsi="Palatino Linotype"/>
          <w:sz w:val="24"/>
          <w:szCs w:val="24"/>
          <w:lang w:val="en-US"/>
        </w:rPr>
        <w:t>, www.kul.pl/ifa</w:t>
      </w:r>
    </w:p>
    <w:p w:rsidR="003128F2" w:rsidRDefault="003128F2" w:rsidP="003128F2">
      <w:pPr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>__________________________________________________________________________________</w:t>
      </w:r>
    </w:p>
    <w:p w:rsidR="003128F2" w:rsidRDefault="003128F2" w:rsidP="003128F2">
      <w:pPr>
        <w:jc w:val="right"/>
        <w:rPr>
          <w:rFonts w:ascii="Palatino Linotype" w:hAnsi="Palatino Linotype"/>
          <w:lang w:val="en-US"/>
        </w:rPr>
      </w:pPr>
    </w:p>
    <w:p w:rsidR="003128F2" w:rsidRPr="00801E13" w:rsidRDefault="003128F2" w:rsidP="00801E13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  <w:r w:rsidRPr="00801E13">
        <w:rPr>
          <w:rFonts w:ascii="Times New Roman" w:hAnsi="Times New Roman"/>
          <w:b/>
          <w:lang w:val="en-US"/>
        </w:rPr>
        <w:t>English Studies, KUL</w:t>
      </w:r>
    </w:p>
    <w:p w:rsidR="003128F2" w:rsidRPr="00801E13" w:rsidRDefault="003128F2" w:rsidP="00801E13">
      <w:pPr>
        <w:spacing w:after="0" w:line="240" w:lineRule="auto"/>
        <w:jc w:val="center"/>
        <w:rPr>
          <w:rFonts w:ascii="Times New Roman" w:hAnsi="Times New Roman"/>
          <w:lang w:val="en-US"/>
        </w:rPr>
      </w:pPr>
      <w:r w:rsidRPr="00801E13">
        <w:rPr>
          <w:rFonts w:ascii="Times New Roman" w:hAnsi="Times New Roman"/>
          <w:lang w:val="en-US"/>
        </w:rPr>
        <w:t>Year One, BA studies (first-cycle studies)</w:t>
      </w:r>
    </w:p>
    <w:p w:rsidR="003128F2" w:rsidRPr="00801E13" w:rsidRDefault="003128F2" w:rsidP="00801E13">
      <w:pPr>
        <w:spacing w:after="0" w:line="240" w:lineRule="auto"/>
        <w:jc w:val="center"/>
        <w:rPr>
          <w:rFonts w:ascii="Times New Roman" w:hAnsi="Times New Roman"/>
          <w:lang w:val="en-US"/>
        </w:rPr>
      </w:pPr>
      <w:r w:rsidRPr="00801E13">
        <w:rPr>
          <w:rFonts w:ascii="Times New Roman" w:hAnsi="Times New Roman"/>
          <w:lang w:val="en-US"/>
        </w:rPr>
        <w:t>full-time course, 2014/2015</w:t>
      </w:r>
    </w:p>
    <w:p w:rsidR="003128F2" w:rsidRPr="00801E13" w:rsidRDefault="003128F2" w:rsidP="00801E13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4702DC" w:rsidRDefault="004702DC" w:rsidP="00801E13">
      <w:pPr>
        <w:spacing w:after="0" w:line="240" w:lineRule="auto"/>
        <w:rPr>
          <w:rFonts w:ascii="Times New Roman" w:hAnsi="Times New Roman"/>
          <w:lang w:val="en-US"/>
        </w:rPr>
      </w:pPr>
    </w:p>
    <w:p w:rsidR="004702DC" w:rsidRDefault="004702DC" w:rsidP="00801E13">
      <w:pPr>
        <w:spacing w:after="0" w:line="240" w:lineRule="auto"/>
        <w:rPr>
          <w:rFonts w:ascii="Times New Roman" w:hAnsi="Times New Roman"/>
          <w:lang w:val="en-US"/>
        </w:rPr>
      </w:pPr>
    </w:p>
    <w:p w:rsidR="004702DC" w:rsidRDefault="004702DC" w:rsidP="00801E13">
      <w:pPr>
        <w:spacing w:after="0" w:line="240" w:lineRule="auto"/>
        <w:rPr>
          <w:rFonts w:ascii="Times New Roman" w:hAnsi="Times New Roman"/>
          <w:lang w:val="en-US"/>
        </w:rPr>
      </w:pPr>
    </w:p>
    <w:p w:rsidR="003128F2" w:rsidRPr="004702DC" w:rsidRDefault="003128F2" w:rsidP="00801E13">
      <w:pPr>
        <w:spacing w:after="0" w:line="240" w:lineRule="auto"/>
        <w:rPr>
          <w:rFonts w:ascii="Times New Roman" w:hAnsi="Times New Roman"/>
          <w:lang w:val="en-US"/>
        </w:rPr>
      </w:pPr>
      <w:r w:rsidRPr="00801E13">
        <w:rPr>
          <w:rFonts w:ascii="Times New Roman" w:hAnsi="Times New Roman"/>
          <w:lang w:val="en-US"/>
        </w:rPr>
        <w:t xml:space="preserve">General academic profile without any specialization </w:t>
      </w:r>
    </w:p>
    <w:p w:rsidR="003128F2" w:rsidRPr="00801E13" w:rsidRDefault="003128F2" w:rsidP="00801E13">
      <w:pPr>
        <w:spacing w:after="0" w:line="240" w:lineRule="auto"/>
        <w:rPr>
          <w:rFonts w:ascii="Times New Roman" w:hAnsi="Times New Roman"/>
          <w:b/>
          <w:bCs/>
          <w:lang w:val="en-US"/>
        </w:rPr>
      </w:pPr>
      <w:r w:rsidRPr="00801E13">
        <w:rPr>
          <w:rFonts w:ascii="Times New Roman" w:hAnsi="Times New Roman"/>
          <w:b/>
          <w:bCs/>
          <w:lang w:val="en-US"/>
        </w:rPr>
        <w:tab/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05"/>
        <w:gridCol w:w="18"/>
        <w:gridCol w:w="900"/>
        <w:gridCol w:w="872"/>
        <w:gridCol w:w="928"/>
        <w:gridCol w:w="900"/>
        <w:gridCol w:w="2122"/>
      </w:tblGrid>
      <w:tr w:rsidR="003128F2" w:rsidRPr="00801E13" w:rsidTr="00C4225F">
        <w:trPr>
          <w:cantSplit/>
          <w:jc w:val="center"/>
        </w:trPr>
        <w:tc>
          <w:tcPr>
            <w:tcW w:w="467" w:type="dxa"/>
            <w:vMerge w:val="restart"/>
            <w:vAlign w:val="center"/>
          </w:tcPr>
          <w:p w:rsidR="003128F2" w:rsidRPr="00801E13" w:rsidRDefault="003128F2" w:rsidP="00801E1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05" w:type="dxa"/>
            <w:vMerge w:val="restart"/>
            <w:vAlign w:val="center"/>
          </w:tcPr>
          <w:p w:rsidR="003128F2" w:rsidRPr="00801E13" w:rsidRDefault="00C4225F" w:rsidP="00801E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subject</w:t>
            </w:r>
            <w:proofErr w:type="spellEnd"/>
          </w:p>
        </w:tc>
        <w:tc>
          <w:tcPr>
            <w:tcW w:w="3618" w:type="dxa"/>
            <w:gridSpan w:val="5"/>
            <w:vAlign w:val="center"/>
          </w:tcPr>
          <w:p w:rsidR="003128F2" w:rsidRPr="00801E13" w:rsidRDefault="002A3670" w:rsidP="00801E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semester</w:t>
            </w:r>
            <w:proofErr w:type="spellEnd"/>
          </w:p>
        </w:tc>
        <w:tc>
          <w:tcPr>
            <w:tcW w:w="2122" w:type="dxa"/>
            <w:vMerge w:val="restart"/>
            <w:vAlign w:val="center"/>
          </w:tcPr>
          <w:p w:rsidR="003128F2" w:rsidRPr="00801E13" w:rsidRDefault="002A3670" w:rsidP="00801E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remarks</w:t>
            </w:r>
            <w:proofErr w:type="spellEnd"/>
            <w:r w:rsidR="00337D01" w:rsidRPr="00801E13">
              <w:rPr>
                <w:rFonts w:ascii="Times New Roman" w:hAnsi="Times New Roman"/>
              </w:rPr>
              <w:t xml:space="preserve"> </w:t>
            </w:r>
          </w:p>
        </w:tc>
      </w:tr>
      <w:tr w:rsidR="003128F2" w:rsidRPr="00801E13" w:rsidTr="00C4225F">
        <w:trPr>
          <w:cantSplit/>
          <w:jc w:val="center"/>
        </w:trPr>
        <w:tc>
          <w:tcPr>
            <w:tcW w:w="467" w:type="dxa"/>
            <w:vMerge/>
            <w:vAlign w:val="center"/>
          </w:tcPr>
          <w:p w:rsidR="003128F2" w:rsidRPr="00801E13" w:rsidRDefault="003128F2" w:rsidP="00801E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5" w:type="dxa"/>
            <w:vMerge/>
            <w:vAlign w:val="center"/>
          </w:tcPr>
          <w:p w:rsidR="003128F2" w:rsidRPr="00801E13" w:rsidRDefault="003128F2" w:rsidP="00801E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0" w:type="dxa"/>
            <w:gridSpan w:val="3"/>
            <w:vAlign w:val="center"/>
          </w:tcPr>
          <w:p w:rsidR="003128F2" w:rsidRPr="00801E13" w:rsidRDefault="00C4225F" w:rsidP="00801E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1</w:t>
            </w:r>
          </w:p>
        </w:tc>
        <w:tc>
          <w:tcPr>
            <w:tcW w:w="1828" w:type="dxa"/>
            <w:gridSpan w:val="2"/>
            <w:vAlign w:val="center"/>
          </w:tcPr>
          <w:p w:rsidR="003128F2" w:rsidRPr="00801E13" w:rsidRDefault="00C4225F" w:rsidP="00801E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2</w:t>
            </w:r>
          </w:p>
        </w:tc>
        <w:tc>
          <w:tcPr>
            <w:tcW w:w="2122" w:type="dxa"/>
            <w:vMerge/>
            <w:vAlign w:val="center"/>
          </w:tcPr>
          <w:p w:rsidR="003128F2" w:rsidRPr="00801E13" w:rsidRDefault="003128F2" w:rsidP="00801E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225F" w:rsidRPr="00607B94" w:rsidTr="00C4225F">
        <w:trPr>
          <w:cantSplit/>
          <w:jc w:val="center"/>
        </w:trPr>
        <w:tc>
          <w:tcPr>
            <w:tcW w:w="467" w:type="dxa"/>
            <w:vMerge/>
            <w:vAlign w:val="center"/>
          </w:tcPr>
          <w:p w:rsidR="00C4225F" w:rsidRPr="00801E13" w:rsidRDefault="00C4225F" w:rsidP="00801E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5" w:type="dxa"/>
            <w:vMerge/>
            <w:vAlign w:val="center"/>
          </w:tcPr>
          <w:p w:rsidR="00C4225F" w:rsidRPr="00801E13" w:rsidRDefault="00C4225F" w:rsidP="00801E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C4225F" w:rsidRPr="00801E13" w:rsidRDefault="00C4225F" w:rsidP="00801E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hours</w:t>
            </w:r>
            <w:proofErr w:type="spellEnd"/>
            <w:r w:rsidRPr="00801E13">
              <w:rPr>
                <w:rFonts w:ascii="Times New Roman" w:hAnsi="Times New Roman"/>
              </w:rPr>
              <w:t xml:space="preserve"> per </w:t>
            </w:r>
            <w:proofErr w:type="spellStart"/>
            <w:r w:rsidRPr="00801E13">
              <w:rPr>
                <w:rFonts w:ascii="Times New Roman" w:hAnsi="Times New Roman"/>
              </w:rPr>
              <w:t>semester</w:t>
            </w:r>
            <w:proofErr w:type="spellEnd"/>
          </w:p>
        </w:tc>
        <w:tc>
          <w:tcPr>
            <w:tcW w:w="872" w:type="dxa"/>
            <w:vAlign w:val="center"/>
          </w:tcPr>
          <w:p w:rsidR="00C4225F" w:rsidRPr="00801E13" w:rsidRDefault="00C4225F" w:rsidP="00801E1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01E13">
              <w:rPr>
                <w:rFonts w:ascii="Times New Roman" w:hAnsi="Times New Roman"/>
                <w:lang w:val="en-US"/>
              </w:rPr>
              <w:t>form of assess./ECTS points</w:t>
            </w:r>
          </w:p>
        </w:tc>
        <w:tc>
          <w:tcPr>
            <w:tcW w:w="928" w:type="dxa"/>
            <w:vAlign w:val="center"/>
          </w:tcPr>
          <w:p w:rsidR="00C4225F" w:rsidRPr="00801E13" w:rsidRDefault="00C4225F" w:rsidP="00801E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hours</w:t>
            </w:r>
            <w:proofErr w:type="spellEnd"/>
            <w:r w:rsidRPr="00801E13">
              <w:rPr>
                <w:rFonts w:ascii="Times New Roman" w:hAnsi="Times New Roman"/>
              </w:rPr>
              <w:t xml:space="preserve"> per </w:t>
            </w:r>
            <w:proofErr w:type="spellStart"/>
            <w:r w:rsidRPr="00801E13">
              <w:rPr>
                <w:rFonts w:ascii="Times New Roman" w:hAnsi="Times New Roman"/>
              </w:rPr>
              <w:t>semester</w:t>
            </w:r>
            <w:proofErr w:type="spellEnd"/>
          </w:p>
        </w:tc>
        <w:tc>
          <w:tcPr>
            <w:tcW w:w="900" w:type="dxa"/>
            <w:vAlign w:val="center"/>
          </w:tcPr>
          <w:p w:rsidR="00C4225F" w:rsidRPr="00801E13" w:rsidRDefault="00C4225F" w:rsidP="00801E1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01E13">
              <w:rPr>
                <w:rFonts w:ascii="Times New Roman" w:hAnsi="Times New Roman"/>
                <w:lang w:val="en-US"/>
              </w:rPr>
              <w:t>form of assess./ECTS points</w:t>
            </w:r>
          </w:p>
        </w:tc>
        <w:tc>
          <w:tcPr>
            <w:tcW w:w="2122" w:type="dxa"/>
            <w:vMerge/>
            <w:vAlign w:val="center"/>
          </w:tcPr>
          <w:p w:rsidR="00C4225F" w:rsidRPr="00801E13" w:rsidRDefault="00C4225F" w:rsidP="00801E1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C4225F" w:rsidRPr="00607B94" w:rsidTr="00C4225F">
        <w:trPr>
          <w:cantSplit/>
          <w:jc w:val="center"/>
        </w:trPr>
        <w:tc>
          <w:tcPr>
            <w:tcW w:w="9212" w:type="dxa"/>
            <w:gridSpan w:val="8"/>
            <w:shd w:val="clear" w:color="auto" w:fill="C0C0C0"/>
            <w:vAlign w:val="center"/>
          </w:tcPr>
          <w:p w:rsidR="00C4225F" w:rsidRPr="00801E13" w:rsidRDefault="009F7DFC" w:rsidP="00801E13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Module 1 </w:t>
            </w:r>
            <w:r w:rsidR="00C4225F" w:rsidRPr="00801E13">
              <w:rPr>
                <w:rFonts w:ascii="Times New Roman" w:hAnsi="Times New Roman"/>
                <w:b/>
                <w:lang w:val="en-US"/>
              </w:rPr>
              <w:t>[</w:t>
            </w:r>
            <w:r w:rsidR="006631E8" w:rsidRPr="00801E13">
              <w:rPr>
                <w:rFonts w:ascii="Times New Roman" w:hAnsi="Times New Roman"/>
                <w:b/>
                <w:lang w:val="en-US"/>
              </w:rPr>
              <w:t>General university and missionary courses</w:t>
            </w:r>
            <w:r w:rsidR="00C4225F" w:rsidRPr="00801E13">
              <w:rPr>
                <w:rFonts w:ascii="Times New Roman" w:hAnsi="Times New Roman"/>
                <w:b/>
                <w:lang w:val="en-US"/>
              </w:rPr>
              <w:t>]</w:t>
            </w:r>
          </w:p>
        </w:tc>
      </w:tr>
      <w:tr w:rsidR="00C4225F" w:rsidRPr="00801E13" w:rsidTr="00C4225F">
        <w:trPr>
          <w:jc w:val="center"/>
        </w:trPr>
        <w:tc>
          <w:tcPr>
            <w:tcW w:w="467" w:type="dxa"/>
            <w:vAlign w:val="center"/>
          </w:tcPr>
          <w:p w:rsidR="00C4225F" w:rsidRPr="00801E13" w:rsidRDefault="00C4225F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1</w:t>
            </w:r>
          </w:p>
        </w:tc>
        <w:tc>
          <w:tcPr>
            <w:tcW w:w="3023" w:type="dxa"/>
            <w:gridSpan w:val="2"/>
            <w:vAlign w:val="center"/>
          </w:tcPr>
          <w:p w:rsidR="00C4225F" w:rsidRPr="00801E13" w:rsidRDefault="002A3670" w:rsidP="00801E1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Practical</w:t>
            </w:r>
            <w:proofErr w:type="spellEnd"/>
            <w:r w:rsidRPr="00801E13">
              <w:rPr>
                <w:rFonts w:ascii="Times New Roman" w:hAnsi="Times New Roman"/>
              </w:rPr>
              <w:t xml:space="preserve"> </w:t>
            </w:r>
            <w:proofErr w:type="spellStart"/>
            <w:r w:rsidRPr="00801E13">
              <w:rPr>
                <w:rFonts w:ascii="Times New Roman" w:hAnsi="Times New Roman"/>
              </w:rPr>
              <w:t>logic</w:t>
            </w:r>
            <w:proofErr w:type="spellEnd"/>
            <w:r w:rsidR="00C4225F" w:rsidRPr="00801E13">
              <w:rPr>
                <w:rFonts w:ascii="Times New Roman" w:hAnsi="Times New Roman"/>
              </w:rPr>
              <w:t xml:space="preserve"> (</w:t>
            </w:r>
            <w:proofErr w:type="spellStart"/>
            <w:r w:rsidRPr="00801E13">
              <w:rPr>
                <w:rFonts w:ascii="Times New Roman" w:hAnsi="Times New Roman"/>
              </w:rPr>
              <w:t>lecture</w:t>
            </w:r>
            <w:proofErr w:type="spellEnd"/>
            <w:r w:rsidR="00C4225F" w:rsidRPr="00801E13">
              <w:rPr>
                <w:rFonts w:ascii="Times New Roman" w:hAnsi="Times New Roman"/>
              </w:rPr>
              <w:t>)</w:t>
            </w:r>
          </w:p>
        </w:tc>
        <w:tc>
          <w:tcPr>
            <w:tcW w:w="900" w:type="dxa"/>
            <w:vAlign w:val="center"/>
          </w:tcPr>
          <w:p w:rsidR="00C4225F" w:rsidRPr="00801E13" w:rsidRDefault="00C4225F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15</w:t>
            </w:r>
          </w:p>
        </w:tc>
        <w:tc>
          <w:tcPr>
            <w:tcW w:w="872" w:type="dxa"/>
            <w:vAlign w:val="center"/>
          </w:tcPr>
          <w:p w:rsidR="00C4225F" w:rsidRPr="00801E13" w:rsidRDefault="00C4225F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E/1</w:t>
            </w:r>
            <w:r w:rsidRPr="00801E13">
              <w:rPr>
                <w:rStyle w:val="Odwoanieprzypisudolnego"/>
                <w:rFonts w:ascii="Times New Roman" w:hAnsi="Times New Roman"/>
              </w:rPr>
              <w:footnoteReference w:id="1"/>
            </w:r>
          </w:p>
        </w:tc>
        <w:tc>
          <w:tcPr>
            <w:tcW w:w="928" w:type="dxa"/>
            <w:vAlign w:val="center"/>
          </w:tcPr>
          <w:p w:rsidR="00C4225F" w:rsidRPr="00801E13" w:rsidRDefault="00C4225F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vAlign w:val="center"/>
          </w:tcPr>
          <w:p w:rsidR="00C4225F" w:rsidRPr="00801E13" w:rsidRDefault="00C4225F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-</w:t>
            </w:r>
          </w:p>
        </w:tc>
        <w:tc>
          <w:tcPr>
            <w:tcW w:w="2122" w:type="dxa"/>
            <w:vAlign w:val="center"/>
          </w:tcPr>
          <w:p w:rsidR="00C4225F" w:rsidRPr="00801E13" w:rsidRDefault="006631E8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 xml:space="preserve">! </w:t>
            </w:r>
            <w:proofErr w:type="spellStart"/>
            <w:r w:rsidRPr="00801E13">
              <w:rPr>
                <w:rFonts w:ascii="Times New Roman" w:hAnsi="Times New Roman"/>
              </w:rPr>
              <w:t>course</w:t>
            </w:r>
            <w:proofErr w:type="spellEnd"/>
            <w:r w:rsidRPr="00801E13">
              <w:rPr>
                <w:rFonts w:ascii="Times New Roman" w:hAnsi="Times New Roman"/>
              </w:rPr>
              <w:t xml:space="preserve"> </w:t>
            </w:r>
            <w:proofErr w:type="spellStart"/>
            <w:r w:rsidRPr="00801E13">
              <w:rPr>
                <w:rFonts w:ascii="Times New Roman" w:hAnsi="Times New Roman"/>
              </w:rPr>
              <w:t>in</w:t>
            </w:r>
            <w:proofErr w:type="spellEnd"/>
            <w:r w:rsidRPr="00801E13">
              <w:rPr>
                <w:rFonts w:ascii="Times New Roman" w:hAnsi="Times New Roman"/>
              </w:rPr>
              <w:t xml:space="preserve"> </w:t>
            </w:r>
            <w:proofErr w:type="spellStart"/>
            <w:r w:rsidRPr="00801E13">
              <w:rPr>
                <w:rFonts w:ascii="Times New Roman" w:hAnsi="Times New Roman"/>
              </w:rPr>
              <w:t>Polish</w:t>
            </w:r>
            <w:proofErr w:type="spellEnd"/>
          </w:p>
        </w:tc>
      </w:tr>
      <w:tr w:rsidR="00C4225F" w:rsidRPr="00801E13" w:rsidTr="00C4225F">
        <w:trPr>
          <w:jc w:val="center"/>
        </w:trPr>
        <w:tc>
          <w:tcPr>
            <w:tcW w:w="467" w:type="dxa"/>
            <w:vAlign w:val="center"/>
          </w:tcPr>
          <w:p w:rsidR="00C4225F" w:rsidRPr="00801E13" w:rsidRDefault="00C4225F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2</w:t>
            </w:r>
          </w:p>
        </w:tc>
        <w:tc>
          <w:tcPr>
            <w:tcW w:w="3023" w:type="dxa"/>
            <w:gridSpan w:val="2"/>
            <w:vAlign w:val="center"/>
          </w:tcPr>
          <w:p w:rsidR="00C4225F" w:rsidRPr="00801E13" w:rsidRDefault="002A3670" w:rsidP="00801E1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Practical</w:t>
            </w:r>
            <w:proofErr w:type="spellEnd"/>
            <w:r w:rsidRPr="00801E13">
              <w:rPr>
                <w:rFonts w:ascii="Times New Roman" w:hAnsi="Times New Roman"/>
              </w:rPr>
              <w:t xml:space="preserve"> </w:t>
            </w:r>
            <w:proofErr w:type="spellStart"/>
            <w:r w:rsidRPr="00801E13">
              <w:rPr>
                <w:rFonts w:ascii="Times New Roman" w:hAnsi="Times New Roman"/>
              </w:rPr>
              <w:t>logic</w:t>
            </w:r>
            <w:proofErr w:type="spellEnd"/>
            <w:r w:rsidR="00C4225F" w:rsidRPr="00801E13">
              <w:rPr>
                <w:rFonts w:ascii="Times New Roman" w:hAnsi="Times New Roman"/>
              </w:rPr>
              <w:t xml:space="preserve"> (</w:t>
            </w:r>
            <w:proofErr w:type="spellStart"/>
            <w:r w:rsidRPr="00801E13">
              <w:rPr>
                <w:rFonts w:ascii="Times New Roman" w:hAnsi="Times New Roman"/>
              </w:rPr>
              <w:t>classes</w:t>
            </w:r>
            <w:proofErr w:type="spellEnd"/>
            <w:r w:rsidR="00C4225F" w:rsidRPr="00801E13">
              <w:rPr>
                <w:rFonts w:ascii="Times New Roman" w:hAnsi="Times New Roman"/>
              </w:rPr>
              <w:t>)</w:t>
            </w:r>
          </w:p>
        </w:tc>
        <w:tc>
          <w:tcPr>
            <w:tcW w:w="900" w:type="dxa"/>
            <w:vAlign w:val="center"/>
          </w:tcPr>
          <w:p w:rsidR="00C4225F" w:rsidRPr="00801E13" w:rsidRDefault="00C4225F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15</w:t>
            </w:r>
          </w:p>
        </w:tc>
        <w:tc>
          <w:tcPr>
            <w:tcW w:w="872" w:type="dxa"/>
            <w:vAlign w:val="center"/>
          </w:tcPr>
          <w:p w:rsidR="00C4225F" w:rsidRPr="00801E13" w:rsidRDefault="00C4225F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Z/1</w:t>
            </w:r>
          </w:p>
        </w:tc>
        <w:tc>
          <w:tcPr>
            <w:tcW w:w="928" w:type="dxa"/>
            <w:vAlign w:val="center"/>
          </w:tcPr>
          <w:p w:rsidR="00C4225F" w:rsidRPr="00801E13" w:rsidRDefault="00C4225F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vAlign w:val="center"/>
          </w:tcPr>
          <w:p w:rsidR="00C4225F" w:rsidRPr="00801E13" w:rsidRDefault="00C4225F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-</w:t>
            </w:r>
          </w:p>
        </w:tc>
        <w:tc>
          <w:tcPr>
            <w:tcW w:w="2122" w:type="dxa"/>
            <w:vAlign w:val="center"/>
          </w:tcPr>
          <w:p w:rsidR="00C4225F" w:rsidRPr="00801E13" w:rsidRDefault="006631E8" w:rsidP="00801E13">
            <w:pPr>
              <w:spacing w:after="0" w:line="240" w:lineRule="auto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 xml:space="preserve">! </w:t>
            </w:r>
            <w:proofErr w:type="spellStart"/>
            <w:r w:rsidRPr="00801E13">
              <w:rPr>
                <w:rFonts w:ascii="Times New Roman" w:hAnsi="Times New Roman"/>
              </w:rPr>
              <w:t>course</w:t>
            </w:r>
            <w:proofErr w:type="spellEnd"/>
            <w:r w:rsidRPr="00801E13">
              <w:rPr>
                <w:rFonts w:ascii="Times New Roman" w:hAnsi="Times New Roman"/>
              </w:rPr>
              <w:t xml:space="preserve"> </w:t>
            </w:r>
            <w:proofErr w:type="spellStart"/>
            <w:r w:rsidRPr="00801E13">
              <w:rPr>
                <w:rFonts w:ascii="Times New Roman" w:hAnsi="Times New Roman"/>
              </w:rPr>
              <w:t>in</w:t>
            </w:r>
            <w:proofErr w:type="spellEnd"/>
            <w:r w:rsidRPr="00801E13">
              <w:rPr>
                <w:rFonts w:ascii="Times New Roman" w:hAnsi="Times New Roman"/>
              </w:rPr>
              <w:t xml:space="preserve"> </w:t>
            </w:r>
            <w:proofErr w:type="spellStart"/>
            <w:r w:rsidRPr="00801E13">
              <w:rPr>
                <w:rFonts w:ascii="Times New Roman" w:hAnsi="Times New Roman"/>
              </w:rPr>
              <w:t>Polish</w:t>
            </w:r>
            <w:proofErr w:type="spellEnd"/>
          </w:p>
        </w:tc>
      </w:tr>
      <w:tr w:rsidR="00C4225F" w:rsidRPr="00801E13" w:rsidTr="00C4225F">
        <w:trPr>
          <w:jc w:val="center"/>
        </w:trPr>
        <w:tc>
          <w:tcPr>
            <w:tcW w:w="467" w:type="dxa"/>
            <w:vAlign w:val="center"/>
          </w:tcPr>
          <w:p w:rsidR="00C4225F" w:rsidRPr="00801E13" w:rsidRDefault="00C4225F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</w:t>
            </w:r>
          </w:p>
        </w:tc>
        <w:tc>
          <w:tcPr>
            <w:tcW w:w="3023" w:type="dxa"/>
            <w:gridSpan w:val="2"/>
            <w:vAlign w:val="center"/>
          </w:tcPr>
          <w:p w:rsidR="00C4225F" w:rsidRPr="00801E13" w:rsidRDefault="002A3670" w:rsidP="00801E1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Physical</w:t>
            </w:r>
            <w:proofErr w:type="spellEnd"/>
            <w:r w:rsidRPr="00801E13">
              <w:rPr>
                <w:rFonts w:ascii="Times New Roman" w:hAnsi="Times New Roman"/>
              </w:rPr>
              <w:t xml:space="preserve"> </w:t>
            </w:r>
            <w:proofErr w:type="spellStart"/>
            <w:r w:rsidRPr="00801E13">
              <w:rPr>
                <w:rFonts w:ascii="Times New Roman" w:hAnsi="Times New Roman"/>
              </w:rPr>
              <w:t>Education</w:t>
            </w:r>
            <w:proofErr w:type="spellEnd"/>
            <w:r w:rsidRPr="00801E13">
              <w:rPr>
                <w:rFonts w:ascii="Times New Roman" w:hAnsi="Times New Roman"/>
              </w:rPr>
              <w:t xml:space="preserve"> </w:t>
            </w:r>
            <w:r w:rsidR="00C4225F" w:rsidRPr="00801E13">
              <w:rPr>
                <w:rFonts w:ascii="Times New Roman" w:hAnsi="Times New Roman"/>
              </w:rPr>
              <w:t>(</w:t>
            </w:r>
            <w:proofErr w:type="spellStart"/>
            <w:r w:rsidRPr="00801E13">
              <w:rPr>
                <w:rFonts w:ascii="Times New Roman" w:hAnsi="Times New Roman"/>
              </w:rPr>
              <w:t>classes</w:t>
            </w:r>
            <w:proofErr w:type="spellEnd"/>
            <w:r w:rsidR="00C4225F" w:rsidRPr="00801E13">
              <w:rPr>
                <w:rFonts w:ascii="Times New Roman" w:hAnsi="Times New Roman"/>
              </w:rPr>
              <w:t>)</w:t>
            </w:r>
          </w:p>
        </w:tc>
        <w:tc>
          <w:tcPr>
            <w:tcW w:w="900" w:type="dxa"/>
            <w:vAlign w:val="center"/>
          </w:tcPr>
          <w:p w:rsidR="00C4225F" w:rsidRPr="00801E13" w:rsidRDefault="00C4225F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vAlign w:val="center"/>
          </w:tcPr>
          <w:p w:rsidR="00C4225F" w:rsidRPr="00801E13" w:rsidRDefault="00C4225F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Zbo</w:t>
            </w:r>
            <w:proofErr w:type="spellEnd"/>
            <w:r w:rsidRPr="00801E13">
              <w:rPr>
                <w:rFonts w:ascii="Times New Roman" w:hAnsi="Times New Roman"/>
              </w:rPr>
              <w:t>/1</w:t>
            </w:r>
          </w:p>
        </w:tc>
        <w:tc>
          <w:tcPr>
            <w:tcW w:w="928" w:type="dxa"/>
            <w:vAlign w:val="center"/>
          </w:tcPr>
          <w:p w:rsidR="00C4225F" w:rsidRPr="00801E13" w:rsidRDefault="00C4225F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vAlign w:val="center"/>
          </w:tcPr>
          <w:p w:rsidR="00C4225F" w:rsidRPr="00801E13" w:rsidRDefault="00C4225F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Zbo</w:t>
            </w:r>
            <w:proofErr w:type="spellEnd"/>
            <w:r w:rsidRPr="00801E13">
              <w:rPr>
                <w:rFonts w:ascii="Times New Roman" w:hAnsi="Times New Roman"/>
              </w:rPr>
              <w:t>/1</w:t>
            </w:r>
          </w:p>
        </w:tc>
        <w:tc>
          <w:tcPr>
            <w:tcW w:w="2122" w:type="dxa"/>
            <w:vAlign w:val="center"/>
          </w:tcPr>
          <w:p w:rsidR="00C4225F" w:rsidRPr="00801E13" w:rsidRDefault="006631E8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 xml:space="preserve">! </w:t>
            </w:r>
            <w:proofErr w:type="spellStart"/>
            <w:r w:rsidRPr="00801E13">
              <w:rPr>
                <w:rFonts w:ascii="Times New Roman" w:hAnsi="Times New Roman"/>
              </w:rPr>
              <w:t>course</w:t>
            </w:r>
            <w:proofErr w:type="spellEnd"/>
            <w:r w:rsidRPr="00801E13">
              <w:rPr>
                <w:rFonts w:ascii="Times New Roman" w:hAnsi="Times New Roman"/>
              </w:rPr>
              <w:t xml:space="preserve"> </w:t>
            </w:r>
            <w:proofErr w:type="spellStart"/>
            <w:r w:rsidRPr="00801E13">
              <w:rPr>
                <w:rFonts w:ascii="Times New Roman" w:hAnsi="Times New Roman"/>
              </w:rPr>
              <w:t>in</w:t>
            </w:r>
            <w:proofErr w:type="spellEnd"/>
            <w:r w:rsidRPr="00801E13">
              <w:rPr>
                <w:rFonts w:ascii="Times New Roman" w:hAnsi="Times New Roman"/>
              </w:rPr>
              <w:t xml:space="preserve"> </w:t>
            </w:r>
            <w:proofErr w:type="spellStart"/>
            <w:r w:rsidRPr="00801E13">
              <w:rPr>
                <w:rFonts w:ascii="Times New Roman" w:hAnsi="Times New Roman"/>
              </w:rPr>
              <w:t>Polish</w:t>
            </w:r>
            <w:proofErr w:type="spellEnd"/>
          </w:p>
        </w:tc>
      </w:tr>
    </w:tbl>
    <w:p w:rsidR="003128F2" w:rsidRPr="00801E13" w:rsidRDefault="003128F2" w:rsidP="00801E13">
      <w:pPr>
        <w:spacing w:after="0" w:line="240" w:lineRule="auto"/>
        <w:rPr>
          <w:rFonts w:ascii="Times New Roman" w:hAnsi="Times New Roman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3128F2" w:rsidRPr="00607B94" w:rsidTr="00C4225F">
        <w:trPr>
          <w:jc w:val="center"/>
        </w:trPr>
        <w:tc>
          <w:tcPr>
            <w:tcW w:w="9212" w:type="dxa"/>
            <w:gridSpan w:val="7"/>
            <w:shd w:val="clear" w:color="auto" w:fill="BFBFBF"/>
            <w:vAlign w:val="center"/>
          </w:tcPr>
          <w:p w:rsidR="003128F2" w:rsidRPr="00F700F7" w:rsidRDefault="002A3670" w:rsidP="00801E13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801E13">
              <w:rPr>
                <w:rFonts w:ascii="Times New Roman" w:hAnsi="Times New Roman"/>
                <w:b/>
                <w:lang w:val="de-DE"/>
              </w:rPr>
              <w:t>Module</w:t>
            </w:r>
            <w:r w:rsidR="009F7DFC">
              <w:rPr>
                <w:rFonts w:ascii="Times New Roman" w:hAnsi="Times New Roman"/>
                <w:b/>
                <w:lang w:val="de-DE"/>
              </w:rPr>
              <w:t xml:space="preserve"> 2a </w:t>
            </w:r>
            <w:r w:rsidR="003128F2" w:rsidRPr="00801E13">
              <w:rPr>
                <w:rFonts w:ascii="Times New Roman" w:hAnsi="Times New Roman"/>
                <w:b/>
                <w:lang w:val="de-DE"/>
              </w:rPr>
              <w:t>[</w:t>
            </w:r>
            <w:proofErr w:type="spellStart"/>
            <w:r w:rsidRPr="00801E13">
              <w:rPr>
                <w:rFonts w:ascii="Times New Roman" w:hAnsi="Times New Roman"/>
                <w:b/>
                <w:lang w:val="de-DE"/>
              </w:rPr>
              <w:t>History</w:t>
            </w:r>
            <w:proofErr w:type="spellEnd"/>
            <w:r w:rsidRPr="00801E13">
              <w:rPr>
                <w:rFonts w:ascii="Times New Roman" w:hAnsi="Times New Roman"/>
                <w:b/>
                <w:lang w:val="de-DE"/>
              </w:rPr>
              <w:t xml:space="preserve"> </w:t>
            </w:r>
            <w:proofErr w:type="spellStart"/>
            <w:r w:rsidRPr="00801E13">
              <w:rPr>
                <w:rFonts w:ascii="Times New Roman" w:hAnsi="Times New Roman"/>
                <w:b/>
                <w:lang w:val="de-DE"/>
              </w:rPr>
              <w:t>and</w:t>
            </w:r>
            <w:proofErr w:type="spellEnd"/>
            <w:r w:rsidRPr="00801E13">
              <w:rPr>
                <w:rFonts w:ascii="Times New Roman" w:hAnsi="Times New Roman"/>
                <w:b/>
                <w:lang w:val="de-DE"/>
              </w:rPr>
              <w:t xml:space="preserve"> </w:t>
            </w:r>
            <w:proofErr w:type="spellStart"/>
            <w:r w:rsidRPr="00801E13">
              <w:rPr>
                <w:rFonts w:ascii="Times New Roman" w:hAnsi="Times New Roman"/>
                <w:b/>
                <w:lang w:val="de-DE"/>
              </w:rPr>
              <w:t>culture</w:t>
            </w:r>
            <w:proofErr w:type="spellEnd"/>
            <w:r w:rsidR="003128F2" w:rsidRPr="00801E13">
              <w:rPr>
                <w:rFonts w:ascii="Times New Roman" w:hAnsi="Times New Roman"/>
                <w:b/>
                <w:lang w:val="de-DE"/>
              </w:rPr>
              <w:t>]</w:t>
            </w:r>
            <w:r w:rsidR="00F700F7">
              <w:rPr>
                <w:rFonts w:ascii="Times New Roman" w:hAnsi="Times New Roman"/>
                <w:b/>
                <w:lang w:val="de-DE"/>
              </w:rPr>
              <w:t xml:space="preserve"> </w:t>
            </w:r>
          </w:p>
        </w:tc>
      </w:tr>
      <w:tr w:rsidR="003128F2" w:rsidRPr="009F7DFC" w:rsidTr="00C4225F">
        <w:trPr>
          <w:jc w:val="center"/>
        </w:trPr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3128F2" w:rsidRPr="009F7DFC" w:rsidRDefault="003128F2" w:rsidP="00801E1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9F7DFC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vAlign w:val="center"/>
          </w:tcPr>
          <w:p w:rsidR="003128F2" w:rsidRPr="00801E13" w:rsidRDefault="002A3670" w:rsidP="00801E1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01E13">
              <w:rPr>
                <w:rFonts w:ascii="Times New Roman" w:hAnsi="Times New Roman"/>
                <w:lang w:val="en-US"/>
              </w:rPr>
              <w:t xml:space="preserve">History of England and the USA </w:t>
            </w:r>
            <w:r w:rsidR="003128F2" w:rsidRPr="00801E13">
              <w:rPr>
                <w:rFonts w:ascii="Times New Roman" w:hAnsi="Times New Roman"/>
                <w:lang w:val="en-US"/>
              </w:rPr>
              <w:t>(</w:t>
            </w:r>
            <w:r w:rsidRPr="00801E13">
              <w:rPr>
                <w:rFonts w:ascii="Times New Roman" w:hAnsi="Times New Roman"/>
                <w:lang w:val="en-US"/>
              </w:rPr>
              <w:t>lecture</w:t>
            </w:r>
            <w:r w:rsidR="003128F2" w:rsidRPr="00801E13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3128F2" w:rsidRPr="009F7DFC" w:rsidRDefault="003128F2" w:rsidP="00801E1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9F7DFC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:rsidR="003128F2" w:rsidRPr="009F7DFC" w:rsidRDefault="003128F2" w:rsidP="00801E1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9F7DFC">
              <w:rPr>
                <w:rFonts w:ascii="Times New Roman" w:hAnsi="Times New Roman"/>
                <w:lang w:val="en-US"/>
              </w:rPr>
              <w:t>Zbo</w:t>
            </w:r>
            <w:proofErr w:type="spellEnd"/>
            <w:r w:rsidRPr="009F7DFC">
              <w:rPr>
                <w:rFonts w:ascii="Times New Roman" w:hAnsi="Times New Roman"/>
                <w:lang w:val="en-US"/>
              </w:rPr>
              <w:t>/2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:rsidR="003128F2" w:rsidRPr="009F7DFC" w:rsidRDefault="003128F2" w:rsidP="00801E1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9F7DFC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3128F2" w:rsidRPr="009F7DFC" w:rsidRDefault="003128F2" w:rsidP="00801E1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9F7DFC">
              <w:rPr>
                <w:rFonts w:ascii="Times New Roman" w:hAnsi="Times New Roman"/>
                <w:lang w:val="en-US"/>
              </w:rPr>
              <w:t>E/2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3128F2" w:rsidRPr="009F7DFC" w:rsidRDefault="003128F2" w:rsidP="00801E1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3128F2" w:rsidRPr="009F7DFC" w:rsidTr="00C4225F">
        <w:trPr>
          <w:jc w:val="center"/>
        </w:trPr>
        <w:tc>
          <w:tcPr>
            <w:tcW w:w="467" w:type="dxa"/>
            <w:vMerge w:val="restart"/>
            <w:vAlign w:val="center"/>
          </w:tcPr>
          <w:p w:rsidR="003128F2" w:rsidRPr="009F7DFC" w:rsidRDefault="003128F2" w:rsidP="00801E1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9F7DFC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023" w:type="dxa"/>
            <w:tcBorders>
              <w:bottom w:val="dashed" w:sz="4" w:space="0" w:color="auto"/>
            </w:tcBorders>
            <w:vAlign w:val="center"/>
          </w:tcPr>
          <w:p w:rsidR="003128F2" w:rsidRPr="00801E13" w:rsidRDefault="002A3670" w:rsidP="00801E1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01E13">
              <w:rPr>
                <w:rFonts w:ascii="Times New Roman" w:hAnsi="Times New Roman"/>
                <w:lang w:val="en-US"/>
              </w:rPr>
              <w:t xml:space="preserve">Introduction to British Culture </w:t>
            </w:r>
            <w:r w:rsidR="003128F2" w:rsidRPr="00801E13">
              <w:rPr>
                <w:rFonts w:ascii="Times New Roman" w:hAnsi="Times New Roman"/>
                <w:lang w:val="en-US"/>
              </w:rPr>
              <w:t>(</w:t>
            </w:r>
            <w:r w:rsidRPr="00801E13">
              <w:rPr>
                <w:rFonts w:ascii="Times New Roman" w:hAnsi="Times New Roman"/>
                <w:lang w:val="en-US"/>
              </w:rPr>
              <w:t>lecture</w:t>
            </w:r>
            <w:r w:rsidR="003128F2" w:rsidRPr="00801E13">
              <w:rPr>
                <w:rFonts w:ascii="Times New Roman" w:hAnsi="Times New Roman"/>
                <w:lang w:val="en-US"/>
              </w:rPr>
              <w:t>)</w:t>
            </w:r>
            <w:r w:rsidR="003128F2" w:rsidRPr="00801E13">
              <w:rPr>
                <w:rStyle w:val="Odwoanieprzypisudolnego"/>
                <w:rFonts w:ascii="Times New Roman" w:hAnsi="Times New Roman"/>
              </w:rPr>
              <w:footnoteReference w:id="2"/>
            </w:r>
          </w:p>
        </w:tc>
        <w:tc>
          <w:tcPr>
            <w:tcW w:w="900" w:type="dxa"/>
            <w:tcBorders>
              <w:bottom w:val="dashed" w:sz="4" w:space="0" w:color="auto"/>
            </w:tcBorders>
            <w:vAlign w:val="center"/>
          </w:tcPr>
          <w:p w:rsidR="003128F2" w:rsidRPr="009F7DFC" w:rsidRDefault="003128F2" w:rsidP="00801E1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9F7DFC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72" w:type="dxa"/>
            <w:tcBorders>
              <w:bottom w:val="dashed" w:sz="4" w:space="0" w:color="auto"/>
            </w:tcBorders>
            <w:vAlign w:val="center"/>
          </w:tcPr>
          <w:p w:rsidR="003128F2" w:rsidRPr="009F7DFC" w:rsidRDefault="003128F2" w:rsidP="00801E1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9F7DFC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28" w:type="dxa"/>
            <w:tcBorders>
              <w:bottom w:val="dashed" w:sz="4" w:space="0" w:color="auto"/>
            </w:tcBorders>
            <w:vAlign w:val="center"/>
          </w:tcPr>
          <w:p w:rsidR="003128F2" w:rsidRPr="009F7DFC" w:rsidRDefault="003128F2" w:rsidP="00801E1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9F7DFC"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900" w:type="dxa"/>
            <w:tcBorders>
              <w:bottom w:val="dashed" w:sz="4" w:space="0" w:color="auto"/>
            </w:tcBorders>
            <w:vAlign w:val="center"/>
          </w:tcPr>
          <w:p w:rsidR="003128F2" w:rsidRPr="009F7DFC" w:rsidRDefault="003128F2" w:rsidP="00801E1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9F7DFC">
              <w:rPr>
                <w:rFonts w:ascii="Times New Roman" w:hAnsi="Times New Roman"/>
                <w:lang w:val="en-US"/>
              </w:rPr>
              <w:t>Z/1</w:t>
            </w:r>
          </w:p>
        </w:tc>
        <w:tc>
          <w:tcPr>
            <w:tcW w:w="2122" w:type="dxa"/>
            <w:tcBorders>
              <w:bottom w:val="dashed" w:sz="4" w:space="0" w:color="auto"/>
            </w:tcBorders>
            <w:vAlign w:val="center"/>
          </w:tcPr>
          <w:p w:rsidR="003128F2" w:rsidRPr="009F7DFC" w:rsidRDefault="003128F2" w:rsidP="00801E1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3128F2" w:rsidRPr="00801E13" w:rsidTr="00C4225F">
        <w:trPr>
          <w:jc w:val="center"/>
        </w:trPr>
        <w:tc>
          <w:tcPr>
            <w:tcW w:w="467" w:type="dxa"/>
            <w:vMerge/>
            <w:vAlign w:val="center"/>
          </w:tcPr>
          <w:p w:rsidR="003128F2" w:rsidRPr="009F7DFC" w:rsidRDefault="003128F2" w:rsidP="00801E1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128F2" w:rsidRPr="00801E13" w:rsidRDefault="002A3670" w:rsidP="00801E1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01E13">
              <w:rPr>
                <w:rFonts w:ascii="Times New Roman" w:hAnsi="Times New Roman"/>
                <w:lang w:val="en-US"/>
              </w:rPr>
              <w:t xml:space="preserve">Introduction to Celtic Culture </w:t>
            </w:r>
            <w:r w:rsidR="003128F2" w:rsidRPr="00801E13">
              <w:rPr>
                <w:rFonts w:ascii="Times New Roman" w:hAnsi="Times New Roman"/>
                <w:lang w:val="en-US"/>
              </w:rPr>
              <w:t>(</w:t>
            </w:r>
            <w:r w:rsidRPr="00801E13">
              <w:rPr>
                <w:rFonts w:ascii="Times New Roman" w:hAnsi="Times New Roman"/>
                <w:lang w:val="en-US"/>
              </w:rPr>
              <w:t>lecture</w:t>
            </w:r>
            <w:r w:rsidR="003128F2" w:rsidRPr="00801E13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128F2" w:rsidRPr="00801E13" w:rsidRDefault="003128F2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-</w:t>
            </w:r>
          </w:p>
        </w:tc>
        <w:tc>
          <w:tcPr>
            <w:tcW w:w="8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128F2" w:rsidRPr="00801E13" w:rsidRDefault="003128F2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-</w:t>
            </w:r>
          </w:p>
        </w:tc>
        <w:tc>
          <w:tcPr>
            <w:tcW w:w="9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128F2" w:rsidRPr="00801E13" w:rsidRDefault="003128F2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128F2" w:rsidRPr="00801E13" w:rsidRDefault="003128F2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Z/1</w:t>
            </w:r>
          </w:p>
        </w:tc>
        <w:tc>
          <w:tcPr>
            <w:tcW w:w="212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128F2" w:rsidRPr="00801E13" w:rsidRDefault="003128F2" w:rsidP="00801E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28F2" w:rsidRPr="00801E13" w:rsidTr="00C4225F">
        <w:trPr>
          <w:jc w:val="center"/>
        </w:trPr>
        <w:tc>
          <w:tcPr>
            <w:tcW w:w="467" w:type="dxa"/>
            <w:vMerge/>
            <w:vAlign w:val="center"/>
          </w:tcPr>
          <w:p w:rsidR="003128F2" w:rsidRPr="00801E13" w:rsidRDefault="003128F2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23" w:type="dxa"/>
            <w:tcBorders>
              <w:top w:val="dashed" w:sz="4" w:space="0" w:color="auto"/>
            </w:tcBorders>
            <w:vAlign w:val="center"/>
          </w:tcPr>
          <w:p w:rsidR="003128F2" w:rsidRPr="00F700F7" w:rsidRDefault="002A3670" w:rsidP="00801E1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700F7">
              <w:rPr>
                <w:rFonts w:ascii="Times New Roman" w:hAnsi="Times New Roman"/>
                <w:lang w:val="en-US"/>
              </w:rPr>
              <w:t xml:space="preserve">Introduction to American Culture </w:t>
            </w:r>
            <w:proofErr w:type="spellStart"/>
            <w:r w:rsidRPr="00F700F7">
              <w:rPr>
                <w:rFonts w:ascii="Times New Roman" w:hAnsi="Times New Roman"/>
                <w:lang w:val="en-US"/>
              </w:rPr>
              <w:t>Culture</w:t>
            </w:r>
            <w:proofErr w:type="spellEnd"/>
            <w:r w:rsidRPr="00F700F7">
              <w:rPr>
                <w:rFonts w:ascii="Times New Roman" w:hAnsi="Times New Roman"/>
                <w:lang w:val="en-US"/>
              </w:rPr>
              <w:t xml:space="preserve"> </w:t>
            </w:r>
            <w:r w:rsidR="003128F2" w:rsidRPr="00F700F7">
              <w:rPr>
                <w:rFonts w:ascii="Times New Roman" w:hAnsi="Times New Roman"/>
                <w:lang w:val="en-US"/>
              </w:rPr>
              <w:t>(</w:t>
            </w:r>
            <w:r w:rsidRPr="00F700F7">
              <w:rPr>
                <w:rFonts w:ascii="Times New Roman" w:hAnsi="Times New Roman"/>
                <w:lang w:val="en-US"/>
              </w:rPr>
              <w:t>lecture</w:t>
            </w:r>
            <w:r w:rsidR="003128F2" w:rsidRPr="00F700F7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900" w:type="dxa"/>
            <w:tcBorders>
              <w:top w:val="dashed" w:sz="4" w:space="0" w:color="auto"/>
            </w:tcBorders>
            <w:vAlign w:val="center"/>
          </w:tcPr>
          <w:p w:rsidR="003128F2" w:rsidRPr="00801E13" w:rsidRDefault="003128F2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-</w:t>
            </w:r>
          </w:p>
        </w:tc>
        <w:tc>
          <w:tcPr>
            <w:tcW w:w="872" w:type="dxa"/>
            <w:tcBorders>
              <w:top w:val="dashed" w:sz="4" w:space="0" w:color="auto"/>
            </w:tcBorders>
            <w:vAlign w:val="center"/>
          </w:tcPr>
          <w:p w:rsidR="003128F2" w:rsidRPr="00801E13" w:rsidRDefault="003128F2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-</w:t>
            </w:r>
          </w:p>
        </w:tc>
        <w:tc>
          <w:tcPr>
            <w:tcW w:w="928" w:type="dxa"/>
            <w:tcBorders>
              <w:top w:val="dashed" w:sz="4" w:space="0" w:color="auto"/>
            </w:tcBorders>
            <w:vAlign w:val="center"/>
          </w:tcPr>
          <w:p w:rsidR="003128F2" w:rsidRPr="00801E13" w:rsidRDefault="003128F2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dashed" w:sz="4" w:space="0" w:color="auto"/>
            </w:tcBorders>
            <w:vAlign w:val="center"/>
          </w:tcPr>
          <w:p w:rsidR="003128F2" w:rsidRPr="00801E13" w:rsidRDefault="003128F2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Z/1</w:t>
            </w:r>
          </w:p>
        </w:tc>
        <w:tc>
          <w:tcPr>
            <w:tcW w:w="2122" w:type="dxa"/>
            <w:tcBorders>
              <w:top w:val="dashed" w:sz="4" w:space="0" w:color="auto"/>
            </w:tcBorders>
            <w:vAlign w:val="center"/>
          </w:tcPr>
          <w:p w:rsidR="003128F2" w:rsidRPr="00801E13" w:rsidRDefault="006631E8" w:rsidP="00801E1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01E13">
              <w:rPr>
                <w:rFonts w:ascii="Times New Roman" w:hAnsi="Times New Roman"/>
                <w:lang w:val="en-US"/>
              </w:rPr>
              <w:t>! c</w:t>
            </w:r>
            <w:r w:rsidR="002A3670" w:rsidRPr="00801E13">
              <w:rPr>
                <w:rFonts w:ascii="Times New Roman" w:hAnsi="Times New Roman"/>
                <w:lang w:val="en-US"/>
              </w:rPr>
              <w:t>lass cancelled</w:t>
            </w:r>
          </w:p>
        </w:tc>
      </w:tr>
    </w:tbl>
    <w:p w:rsidR="003128F2" w:rsidRPr="00801E13" w:rsidRDefault="003128F2" w:rsidP="00801E13">
      <w:pPr>
        <w:spacing w:after="0" w:line="240" w:lineRule="auto"/>
        <w:rPr>
          <w:rFonts w:ascii="Times New Roman" w:hAnsi="Times New Roman"/>
          <w:lang w:val="en-US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3128F2" w:rsidRPr="00801E13" w:rsidTr="00C4225F">
        <w:trPr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3128F2" w:rsidRPr="00801E13" w:rsidRDefault="002A3670" w:rsidP="009F7DFC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801E13">
              <w:rPr>
                <w:rFonts w:ascii="Times New Roman" w:hAnsi="Times New Roman"/>
                <w:b/>
                <w:lang w:val="de-DE"/>
              </w:rPr>
              <w:t>Module</w:t>
            </w:r>
            <w:r w:rsidR="003128F2" w:rsidRPr="00801E13">
              <w:rPr>
                <w:rFonts w:ascii="Times New Roman" w:hAnsi="Times New Roman"/>
                <w:b/>
                <w:lang w:val="de-DE"/>
              </w:rPr>
              <w:t xml:space="preserve"> 3 [</w:t>
            </w:r>
            <w:proofErr w:type="spellStart"/>
            <w:r w:rsidRPr="00801E13">
              <w:rPr>
                <w:rFonts w:ascii="Times New Roman" w:hAnsi="Times New Roman"/>
                <w:b/>
                <w:lang w:val="de-DE"/>
              </w:rPr>
              <w:t>Practical</w:t>
            </w:r>
            <w:proofErr w:type="spellEnd"/>
            <w:r w:rsidRPr="00801E13">
              <w:rPr>
                <w:rFonts w:ascii="Times New Roman" w:hAnsi="Times New Roman"/>
                <w:b/>
                <w:lang w:val="de-DE"/>
              </w:rPr>
              <w:t xml:space="preserve"> English</w:t>
            </w:r>
            <w:r w:rsidR="003128F2" w:rsidRPr="00801E13">
              <w:rPr>
                <w:rFonts w:ascii="Times New Roman" w:hAnsi="Times New Roman"/>
                <w:b/>
                <w:lang w:val="de-DE"/>
              </w:rPr>
              <w:t>]</w:t>
            </w:r>
          </w:p>
        </w:tc>
      </w:tr>
      <w:tr w:rsidR="003128F2" w:rsidRPr="00801E13" w:rsidTr="00C4225F">
        <w:trPr>
          <w:jc w:val="center"/>
        </w:trPr>
        <w:tc>
          <w:tcPr>
            <w:tcW w:w="4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28F2" w:rsidRPr="00801E13" w:rsidRDefault="003128F2" w:rsidP="00801E1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801E13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</w:tcBorders>
            <w:vAlign w:val="center"/>
          </w:tcPr>
          <w:p w:rsidR="003128F2" w:rsidRPr="00801E13" w:rsidRDefault="002A3670" w:rsidP="00801E1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01E13">
              <w:rPr>
                <w:rFonts w:ascii="Times New Roman" w:hAnsi="Times New Roman"/>
                <w:lang w:val="en-US"/>
              </w:rPr>
              <w:t>Practical English</w:t>
            </w:r>
            <w:r w:rsidR="003128F2" w:rsidRPr="00801E13">
              <w:rPr>
                <w:rFonts w:ascii="Times New Roman" w:hAnsi="Times New Roman"/>
                <w:lang w:val="en-US"/>
              </w:rPr>
              <w:t xml:space="preserve"> – </w:t>
            </w:r>
            <w:r w:rsidRPr="00801E13">
              <w:rPr>
                <w:rFonts w:ascii="Times New Roman" w:hAnsi="Times New Roman"/>
                <w:lang w:val="en-US"/>
              </w:rPr>
              <w:t>vocabulary</w:t>
            </w:r>
            <w:r w:rsidR="003128F2" w:rsidRPr="00801E13">
              <w:rPr>
                <w:rFonts w:ascii="Times New Roman" w:hAnsi="Times New Roman"/>
                <w:lang w:val="en-US"/>
              </w:rPr>
              <w:t xml:space="preserve"> (</w:t>
            </w:r>
            <w:r w:rsidRPr="00801E13">
              <w:rPr>
                <w:rFonts w:ascii="Times New Roman" w:hAnsi="Times New Roman"/>
                <w:lang w:val="en-US"/>
              </w:rPr>
              <w:t>classes</w:t>
            </w:r>
            <w:r w:rsidR="003128F2" w:rsidRPr="00801E13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3128F2" w:rsidRPr="00801E13" w:rsidRDefault="003128F2" w:rsidP="00801E1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801E13"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</w:tcBorders>
            <w:vAlign w:val="center"/>
          </w:tcPr>
          <w:p w:rsidR="003128F2" w:rsidRPr="00801E13" w:rsidRDefault="003128F2" w:rsidP="00801E1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801E13">
              <w:rPr>
                <w:rFonts w:ascii="Times New Roman" w:hAnsi="Times New Roman"/>
                <w:lang w:val="en-US"/>
              </w:rPr>
              <w:t>Z/3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3128F2" w:rsidRPr="00801E13" w:rsidRDefault="003128F2" w:rsidP="00801E1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801E13"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3128F2" w:rsidRPr="00801E13" w:rsidRDefault="003128F2" w:rsidP="00801E1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3128F2" w:rsidRPr="00801E13" w:rsidRDefault="003128F2" w:rsidP="00801E1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801E13">
              <w:rPr>
                <w:rFonts w:ascii="Times New Roman" w:hAnsi="Times New Roman"/>
                <w:lang w:val="en-US"/>
              </w:rPr>
              <w:t>Z/2</w:t>
            </w:r>
          </w:p>
          <w:p w:rsidR="003128F2" w:rsidRPr="00801E13" w:rsidRDefault="003128F2" w:rsidP="00801E1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:rsidR="003128F2" w:rsidRPr="00801E13" w:rsidRDefault="003128F2" w:rsidP="00801E1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3128F2" w:rsidRPr="00801E13" w:rsidTr="00C4225F">
        <w:trPr>
          <w:jc w:val="center"/>
        </w:trPr>
        <w:tc>
          <w:tcPr>
            <w:tcW w:w="4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28F2" w:rsidRPr="00801E13" w:rsidRDefault="003128F2" w:rsidP="00801E1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801E13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</w:tcBorders>
            <w:vAlign w:val="center"/>
          </w:tcPr>
          <w:p w:rsidR="003128F2" w:rsidRPr="00801E13" w:rsidRDefault="002A3670" w:rsidP="00801E13">
            <w:pPr>
              <w:spacing w:after="0" w:line="240" w:lineRule="auto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  <w:lang w:val="en-US"/>
              </w:rPr>
              <w:t>Practical English</w:t>
            </w:r>
            <w:r w:rsidR="003128F2" w:rsidRPr="00801E13">
              <w:rPr>
                <w:rFonts w:ascii="Times New Roman" w:hAnsi="Times New Roman"/>
                <w:lang w:val="en-US"/>
              </w:rPr>
              <w:t xml:space="preserve"> – </w:t>
            </w:r>
            <w:proofErr w:type="spellStart"/>
            <w:r w:rsidRPr="00801E13">
              <w:rPr>
                <w:rFonts w:ascii="Times New Roman" w:hAnsi="Times New Roman"/>
                <w:lang w:val="en-US"/>
              </w:rPr>
              <w:t>writi</w:t>
            </w:r>
            <w:r w:rsidRPr="00801E13">
              <w:rPr>
                <w:rFonts w:ascii="Times New Roman" w:hAnsi="Times New Roman"/>
              </w:rPr>
              <w:t>ng</w:t>
            </w:r>
            <w:proofErr w:type="spellEnd"/>
            <w:r w:rsidR="003128F2" w:rsidRPr="00801E13">
              <w:rPr>
                <w:rFonts w:ascii="Times New Roman" w:hAnsi="Times New Roman"/>
              </w:rPr>
              <w:t xml:space="preserve"> (</w:t>
            </w:r>
            <w:proofErr w:type="spellStart"/>
            <w:r w:rsidRPr="00801E13">
              <w:rPr>
                <w:rFonts w:ascii="Times New Roman" w:hAnsi="Times New Roman"/>
              </w:rPr>
              <w:t>classes</w:t>
            </w:r>
            <w:proofErr w:type="spellEnd"/>
            <w:r w:rsidR="003128F2" w:rsidRPr="00801E13">
              <w:rPr>
                <w:rFonts w:ascii="Times New Roman" w:hAnsi="Times New Roman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3128F2" w:rsidRPr="00801E13" w:rsidRDefault="003128F2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</w:tcBorders>
            <w:vAlign w:val="center"/>
          </w:tcPr>
          <w:p w:rsidR="003128F2" w:rsidRPr="00801E13" w:rsidRDefault="003128F2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Z/3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3128F2" w:rsidRPr="00801E13" w:rsidRDefault="003128F2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3128F2" w:rsidRPr="00801E13" w:rsidRDefault="003128F2" w:rsidP="00801E13">
            <w:pPr>
              <w:spacing w:after="0" w:line="240" w:lineRule="auto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Z/2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:rsidR="003128F2" w:rsidRPr="00801E13" w:rsidRDefault="003128F2" w:rsidP="00801E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28F2" w:rsidRPr="00801E13" w:rsidTr="00C4225F">
        <w:trPr>
          <w:jc w:val="center"/>
        </w:trPr>
        <w:tc>
          <w:tcPr>
            <w:tcW w:w="4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28F2" w:rsidRPr="00801E13" w:rsidRDefault="003128F2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</w:t>
            </w:r>
          </w:p>
        </w:tc>
        <w:tc>
          <w:tcPr>
            <w:tcW w:w="3023" w:type="dxa"/>
            <w:tcBorders>
              <w:top w:val="single" w:sz="4" w:space="0" w:color="auto"/>
            </w:tcBorders>
            <w:vAlign w:val="center"/>
          </w:tcPr>
          <w:p w:rsidR="003128F2" w:rsidRPr="00801E13" w:rsidRDefault="002A3670" w:rsidP="00801E1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Practical</w:t>
            </w:r>
            <w:proofErr w:type="spellEnd"/>
            <w:r w:rsidRPr="00801E13">
              <w:rPr>
                <w:rFonts w:ascii="Times New Roman" w:hAnsi="Times New Roman"/>
              </w:rPr>
              <w:t xml:space="preserve"> </w:t>
            </w:r>
            <w:proofErr w:type="spellStart"/>
            <w:r w:rsidRPr="00801E13">
              <w:rPr>
                <w:rFonts w:ascii="Times New Roman" w:hAnsi="Times New Roman"/>
              </w:rPr>
              <w:t>English</w:t>
            </w:r>
            <w:proofErr w:type="spellEnd"/>
            <w:r w:rsidR="003128F2" w:rsidRPr="00801E13">
              <w:rPr>
                <w:rFonts w:ascii="Times New Roman" w:hAnsi="Times New Roman"/>
              </w:rPr>
              <w:t xml:space="preserve"> – </w:t>
            </w:r>
            <w:proofErr w:type="spellStart"/>
            <w:r w:rsidRPr="00801E13">
              <w:rPr>
                <w:rFonts w:ascii="Times New Roman" w:hAnsi="Times New Roman"/>
              </w:rPr>
              <w:t>grammar</w:t>
            </w:r>
            <w:proofErr w:type="spellEnd"/>
            <w:r w:rsidRPr="00801E13">
              <w:rPr>
                <w:rFonts w:ascii="Times New Roman" w:hAnsi="Times New Roman"/>
              </w:rPr>
              <w:t xml:space="preserve"> </w:t>
            </w:r>
            <w:r w:rsidR="003128F2" w:rsidRPr="00801E13">
              <w:rPr>
                <w:rFonts w:ascii="Times New Roman" w:hAnsi="Times New Roman"/>
              </w:rPr>
              <w:t>(</w:t>
            </w:r>
            <w:proofErr w:type="spellStart"/>
            <w:r w:rsidRPr="00801E13">
              <w:rPr>
                <w:rFonts w:ascii="Times New Roman" w:hAnsi="Times New Roman"/>
              </w:rPr>
              <w:t>classes</w:t>
            </w:r>
            <w:proofErr w:type="spellEnd"/>
            <w:r w:rsidR="003128F2" w:rsidRPr="00801E13">
              <w:rPr>
                <w:rFonts w:ascii="Times New Roman" w:hAnsi="Times New Roman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3128F2" w:rsidRPr="00801E13" w:rsidRDefault="003128F2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</w:tcBorders>
            <w:vAlign w:val="center"/>
          </w:tcPr>
          <w:p w:rsidR="003128F2" w:rsidRPr="00801E13" w:rsidRDefault="003128F2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Z/3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3128F2" w:rsidRPr="00801E13" w:rsidRDefault="003128F2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3128F2" w:rsidRPr="00801E13" w:rsidRDefault="003128F2" w:rsidP="00801E13">
            <w:pPr>
              <w:spacing w:after="0" w:line="240" w:lineRule="auto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Z/2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:rsidR="003128F2" w:rsidRPr="00801E13" w:rsidRDefault="003128F2" w:rsidP="00801E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28F2" w:rsidRPr="00801E13" w:rsidTr="00C4225F">
        <w:trPr>
          <w:jc w:val="center"/>
        </w:trPr>
        <w:tc>
          <w:tcPr>
            <w:tcW w:w="4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28F2" w:rsidRPr="00801E13" w:rsidRDefault="003128F2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4</w:t>
            </w:r>
          </w:p>
        </w:tc>
        <w:tc>
          <w:tcPr>
            <w:tcW w:w="3023" w:type="dxa"/>
            <w:tcBorders>
              <w:top w:val="single" w:sz="4" w:space="0" w:color="auto"/>
            </w:tcBorders>
            <w:vAlign w:val="center"/>
          </w:tcPr>
          <w:p w:rsidR="003128F2" w:rsidRPr="00801E13" w:rsidRDefault="002A3670" w:rsidP="00801E1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Practical</w:t>
            </w:r>
            <w:proofErr w:type="spellEnd"/>
            <w:r w:rsidRPr="00801E13">
              <w:rPr>
                <w:rFonts w:ascii="Times New Roman" w:hAnsi="Times New Roman"/>
              </w:rPr>
              <w:t xml:space="preserve"> </w:t>
            </w:r>
            <w:proofErr w:type="spellStart"/>
            <w:r w:rsidRPr="00801E13">
              <w:rPr>
                <w:rFonts w:ascii="Times New Roman" w:hAnsi="Times New Roman"/>
              </w:rPr>
              <w:t>English</w:t>
            </w:r>
            <w:proofErr w:type="spellEnd"/>
            <w:r w:rsidR="003128F2" w:rsidRPr="00801E13">
              <w:rPr>
                <w:rFonts w:ascii="Times New Roman" w:hAnsi="Times New Roman"/>
              </w:rPr>
              <w:t xml:space="preserve"> – </w:t>
            </w:r>
            <w:proofErr w:type="spellStart"/>
            <w:r w:rsidRPr="00801E13">
              <w:rPr>
                <w:rFonts w:ascii="Times New Roman" w:hAnsi="Times New Roman"/>
              </w:rPr>
              <w:t>conversation</w:t>
            </w:r>
            <w:proofErr w:type="spellEnd"/>
            <w:r w:rsidRPr="00801E13">
              <w:rPr>
                <w:rFonts w:ascii="Times New Roman" w:hAnsi="Times New Roman"/>
              </w:rPr>
              <w:t xml:space="preserve"> </w:t>
            </w:r>
            <w:r w:rsidR="003128F2" w:rsidRPr="00801E13">
              <w:rPr>
                <w:rFonts w:ascii="Times New Roman" w:hAnsi="Times New Roman"/>
              </w:rPr>
              <w:t xml:space="preserve"> (</w:t>
            </w:r>
            <w:proofErr w:type="spellStart"/>
            <w:r w:rsidRPr="00801E13">
              <w:rPr>
                <w:rFonts w:ascii="Times New Roman" w:hAnsi="Times New Roman"/>
              </w:rPr>
              <w:t>classes</w:t>
            </w:r>
            <w:proofErr w:type="spellEnd"/>
            <w:r w:rsidR="003128F2" w:rsidRPr="00801E13">
              <w:rPr>
                <w:rFonts w:ascii="Times New Roman" w:hAnsi="Times New Roman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3128F2" w:rsidRPr="00801E13" w:rsidRDefault="003128F2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</w:tcBorders>
            <w:vAlign w:val="center"/>
          </w:tcPr>
          <w:p w:rsidR="003128F2" w:rsidRPr="00801E13" w:rsidRDefault="003128F2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Z/3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3128F2" w:rsidRPr="00801E13" w:rsidRDefault="003128F2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3128F2" w:rsidRPr="00801E13" w:rsidRDefault="003128F2" w:rsidP="00801E13">
            <w:pPr>
              <w:spacing w:after="0" w:line="240" w:lineRule="auto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Z/2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:rsidR="003128F2" w:rsidRPr="00801E13" w:rsidRDefault="003128F2" w:rsidP="00801E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28F2" w:rsidRPr="00801E13" w:rsidTr="00C4225F">
        <w:trPr>
          <w:jc w:val="center"/>
        </w:trPr>
        <w:tc>
          <w:tcPr>
            <w:tcW w:w="4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28F2" w:rsidRPr="00801E13" w:rsidRDefault="003128F2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023" w:type="dxa"/>
            <w:tcBorders>
              <w:top w:val="single" w:sz="4" w:space="0" w:color="auto"/>
            </w:tcBorders>
            <w:vAlign w:val="center"/>
          </w:tcPr>
          <w:p w:rsidR="003128F2" w:rsidRPr="00801E13" w:rsidRDefault="002A3670" w:rsidP="00801E1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Practical</w:t>
            </w:r>
            <w:proofErr w:type="spellEnd"/>
            <w:r w:rsidRPr="00801E13">
              <w:rPr>
                <w:rFonts w:ascii="Times New Roman" w:hAnsi="Times New Roman"/>
              </w:rPr>
              <w:t xml:space="preserve"> </w:t>
            </w:r>
            <w:proofErr w:type="spellStart"/>
            <w:r w:rsidRPr="00801E13">
              <w:rPr>
                <w:rFonts w:ascii="Times New Roman" w:hAnsi="Times New Roman"/>
              </w:rPr>
              <w:t>English</w:t>
            </w:r>
            <w:proofErr w:type="spellEnd"/>
            <w:r w:rsidR="003128F2" w:rsidRPr="00801E13">
              <w:rPr>
                <w:rFonts w:ascii="Times New Roman" w:hAnsi="Times New Roman"/>
              </w:rPr>
              <w:t xml:space="preserve"> – </w:t>
            </w:r>
            <w:proofErr w:type="spellStart"/>
            <w:r w:rsidRPr="00801E13">
              <w:rPr>
                <w:rFonts w:ascii="Times New Roman" w:hAnsi="Times New Roman"/>
              </w:rPr>
              <w:t>phonetics</w:t>
            </w:r>
            <w:proofErr w:type="spellEnd"/>
            <w:r w:rsidR="00C4260A">
              <w:rPr>
                <w:rFonts w:ascii="Times New Roman" w:hAnsi="Times New Roman"/>
              </w:rPr>
              <w:t xml:space="preserve"> </w:t>
            </w:r>
            <w:r w:rsidR="003128F2" w:rsidRPr="00801E13">
              <w:rPr>
                <w:rFonts w:ascii="Times New Roman" w:hAnsi="Times New Roman"/>
              </w:rPr>
              <w:t>(</w:t>
            </w:r>
            <w:proofErr w:type="spellStart"/>
            <w:r w:rsidRPr="00801E13">
              <w:rPr>
                <w:rFonts w:ascii="Times New Roman" w:hAnsi="Times New Roman"/>
              </w:rPr>
              <w:t>classes</w:t>
            </w:r>
            <w:proofErr w:type="spellEnd"/>
            <w:r w:rsidR="003128F2" w:rsidRPr="00801E13">
              <w:rPr>
                <w:rFonts w:ascii="Times New Roman" w:hAnsi="Times New Roman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3128F2" w:rsidRPr="00801E13" w:rsidRDefault="003128F2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</w:tcBorders>
            <w:vAlign w:val="center"/>
          </w:tcPr>
          <w:p w:rsidR="003128F2" w:rsidRPr="00801E13" w:rsidRDefault="003128F2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Z/3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3128F2" w:rsidRPr="00801E13" w:rsidRDefault="003128F2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3128F2" w:rsidRPr="00801E13" w:rsidRDefault="003128F2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Z/2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:rsidR="003128F2" w:rsidRPr="00801E13" w:rsidRDefault="003128F2" w:rsidP="00801E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128F2" w:rsidRPr="00801E13" w:rsidRDefault="003128F2" w:rsidP="00801E13">
      <w:pPr>
        <w:spacing w:after="0" w:line="240" w:lineRule="auto"/>
        <w:rPr>
          <w:rFonts w:ascii="Times New Roman" w:hAnsi="Times New Roman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3128F2" w:rsidRPr="00801E13" w:rsidTr="00C4225F">
        <w:trPr>
          <w:cantSplit/>
          <w:jc w:val="center"/>
        </w:trPr>
        <w:tc>
          <w:tcPr>
            <w:tcW w:w="9212" w:type="dxa"/>
            <w:gridSpan w:val="7"/>
            <w:shd w:val="clear" w:color="auto" w:fill="BFBFBF"/>
            <w:vAlign w:val="center"/>
          </w:tcPr>
          <w:p w:rsidR="003128F2" w:rsidRPr="00801E13" w:rsidRDefault="002A3670" w:rsidP="00801E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E13">
              <w:rPr>
                <w:rFonts w:ascii="Times New Roman" w:hAnsi="Times New Roman"/>
                <w:b/>
                <w:lang w:val="de-DE"/>
              </w:rPr>
              <w:t>Module</w:t>
            </w:r>
            <w:r w:rsidR="009F7DFC">
              <w:rPr>
                <w:rFonts w:ascii="Times New Roman" w:hAnsi="Times New Roman"/>
                <w:b/>
                <w:lang w:val="de-DE"/>
              </w:rPr>
              <w:t xml:space="preserve"> 4 </w:t>
            </w:r>
            <w:r w:rsidR="003128F2" w:rsidRPr="00801E13">
              <w:rPr>
                <w:rFonts w:ascii="Times New Roman" w:hAnsi="Times New Roman"/>
                <w:b/>
                <w:lang w:val="de-DE"/>
              </w:rPr>
              <w:t>[</w:t>
            </w:r>
            <w:proofErr w:type="spellStart"/>
            <w:r w:rsidRPr="00801E13">
              <w:rPr>
                <w:rFonts w:ascii="Times New Roman" w:hAnsi="Times New Roman"/>
                <w:b/>
                <w:lang w:val="de-DE"/>
              </w:rPr>
              <w:t>Foreign</w:t>
            </w:r>
            <w:proofErr w:type="spellEnd"/>
            <w:r w:rsidRPr="00801E13">
              <w:rPr>
                <w:rFonts w:ascii="Times New Roman" w:hAnsi="Times New Roman"/>
                <w:b/>
                <w:lang w:val="de-DE"/>
              </w:rPr>
              <w:t xml:space="preserve"> </w:t>
            </w:r>
            <w:proofErr w:type="spellStart"/>
            <w:r w:rsidR="009D4B52">
              <w:rPr>
                <w:rFonts w:ascii="Times New Roman" w:hAnsi="Times New Roman"/>
                <w:b/>
                <w:lang w:val="de-DE"/>
              </w:rPr>
              <w:t>language</w:t>
            </w:r>
            <w:proofErr w:type="spellEnd"/>
            <w:r w:rsidR="009D4B52">
              <w:rPr>
                <w:rFonts w:ascii="Times New Roman" w:hAnsi="Times New Roman"/>
                <w:b/>
                <w:lang w:val="de-DE"/>
              </w:rPr>
              <w:t xml:space="preserve"> </w:t>
            </w:r>
            <w:r w:rsidRPr="00801E13">
              <w:rPr>
                <w:rFonts w:ascii="Times New Roman" w:hAnsi="Times New Roman"/>
                <w:b/>
                <w:lang w:val="de-DE"/>
              </w:rPr>
              <w:t xml:space="preserve"> </w:t>
            </w:r>
            <w:proofErr w:type="spellStart"/>
            <w:r w:rsidRPr="00801E13">
              <w:rPr>
                <w:rFonts w:ascii="Times New Roman" w:hAnsi="Times New Roman"/>
                <w:b/>
                <w:lang w:val="de-DE"/>
              </w:rPr>
              <w:t>courses</w:t>
            </w:r>
            <w:proofErr w:type="spellEnd"/>
            <w:r w:rsidR="003128F2" w:rsidRPr="00801E13">
              <w:rPr>
                <w:rFonts w:ascii="Times New Roman" w:hAnsi="Times New Roman"/>
                <w:b/>
                <w:lang w:val="de-DE"/>
              </w:rPr>
              <w:t xml:space="preserve">] </w:t>
            </w:r>
          </w:p>
        </w:tc>
      </w:tr>
      <w:tr w:rsidR="003128F2" w:rsidRPr="00801E13" w:rsidTr="00C4225F">
        <w:trPr>
          <w:cantSplit/>
          <w:jc w:val="center"/>
        </w:trPr>
        <w:tc>
          <w:tcPr>
            <w:tcW w:w="467" w:type="dxa"/>
            <w:vAlign w:val="center"/>
          </w:tcPr>
          <w:p w:rsidR="003128F2" w:rsidRPr="00801E13" w:rsidRDefault="003128F2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1</w:t>
            </w:r>
          </w:p>
        </w:tc>
        <w:tc>
          <w:tcPr>
            <w:tcW w:w="3023" w:type="dxa"/>
            <w:vAlign w:val="center"/>
          </w:tcPr>
          <w:p w:rsidR="003128F2" w:rsidRPr="00801E13" w:rsidRDefault="006631E8" w:rsidP="00801E1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Latin</w:t>
            </w:r>
            <w:proofErr w:type="spellEnd"/>
            <w:r w:rsidRPr="00801E13">
              <w:rPr>
                <w:rFonts w:ascii="Times New Roman" w:hAnsi="Times New Roman"/>
              </w:rPr>
              <w:t xml:space="preserve"> </w:t>
            </w:r>
            <w:r w:rsidR="003128F2" w:rsidRPr="00801E13">
              <w:rPr>
                <w:rFonts w:ascii="Times New Roman" w:hAnsi="Times New Roman"/>
              </w:rPr>
              <w:t xml:space="preserve"> (</w:t>
            </w:r>
            <w:proofErr w:type="spellStart"/>
            <w:r w:rsidR="002A3670" w:rsidRPr="00801E13">
              <w:rPr>
                <w:rFonts w:ascii="Times New Roman" w:hAnsi="Times New Roman"/>
              </w:rPr>
              <w:t>classes</w:t>
            </w:r>
            <w:proofErr w:type="spellEnd"/>
            <w:r w:rsidR="003128F2" w:rsidRPr="00801E13">
              <w:rPr>
                <w:rFonts w:ascii="Times New Roman" w:hAnsi="Times New Roman"/>
              </w:rPr>
              <w:t>)</w:t>
            </w:r>
          </w:p>
        </w:tc>
        <w:tc>
          <w:tcPr>
            <w:tcW w:w="900" w:type="dxa"/>
            <w:vAlign w:val="center"/>
          </w:tcPr>
          <w:p w:rsidR="003128F2" w:rsidRPr="00801E13" w:rsidRDefault="003128F2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vAlign w:val="center"/>
          </w:tcPr>
          <w:p w:rsidR="003128F2" w:rsidRPr="00801E13" w:rsidRDefault="003128F2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Z/1</w:t>
            </w:r>
          </w:p>
        </w:tc>
        <w:tc>
          <w:tcPr>
            <w:tcW w:w="928" w:type="dxa"/>
            <w:vAlign w:val="center"/>
          </w:tcPr>
          <w:p w:rsidR="003128F2" w:rsidRPr="00801E13" w:rsidRDefault="003128F2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vAlign w:val="center"/>
          </w:tcPr>
          <w:p w:rsidR="003128F2" w:rsidRPr="00801E13" w:rsidRDefault="003128F2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Z/1</w:t>
            </w:r>
          </w:p>
        </w:tc>
        <w:tc>
          <w:tcPr>
            <w:tcW w:w="2122" w:type="dxa"/>
            <w:vAlign w:val="center"/>
          </w:tcPr>
          <w:p w:rsidR="003128F2" w:rsidRPr="00801E13" w:rsidRDefault="006631E8" w:rsidP="00801E13">
            <w:pPr>
              <w:spacing w:after="0" w:line="240" w:lineRule="auto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 xml:space="preserve">! </w:t>
            </w:r>
            <w:proofErr w:type="spellStart"/>
            <w:r w:rsidRPr="00801E13">
              <w:rPr>
                <w:rFonts w:ascii="Times New Roman" w:hAnsi="Times New Roman"/>
              </w:rPr>
              <w:t>course</w:t>
            </w:r>
            <w:proofErr w:type="spellEnd"/>
            <w:r w:rsidRPr="00801E13">
              <w:rPr>
                <w:rFonts w:ascii="Times New Roman" w:hAnsi="Times New Roman"/>
              </w:rPr>
              <w:t xml:space="preserve"> </w:t>
            </w:r>
            <w:proofErr w:type="spellStart"/>
            <w:r w:rsidRPr="00801E13">
              <w:rPr>
                <w:rFonts w:ascii="Times New Roman" w:hAnsi="Times New Roman"/>
              </w:rPr>
              <w:t>in</w:t>
            </w:r>
            <w:proofErr w:type="spellEnd"/>
            <w:r w:rsidRPr="00801E13">
              <w:rPr>
                <w:rFonts w:ascii="Times New Roman" w:hAnsi="Times New Roman"/>
              </w:rPr>
              <w:t xml:space="preserve"> </w:t>
            </w:r>
            <w:proofErr w:type="spellStart"/>
            <w:r w:rsidRPr="00801E13">
              <w:rPr>
                <w:rFonts w:ascii="Times New Roman" w:hAnsi="Times New Roman"/>
              </w:rPr>
              <w:t>Polish</w:t>
            </w:r>
            <w:proofErr w:type="spellEnd"/>
          </w:p>
        </w:tc>
      </w:tr>
    </w:tbl>
    <w:p w:rsidR="003128F2" w:rsidRPr="00801E13" w:rsidRDefault="003128F2" w:rsidP="00801E13">
      <w:pPr>
        <w:spacing w:after="0" w:line="240" w:lineRule="auto"/>
        <w:rPr>
          <w:rFonts w:ascii="Times New Roman" w:hAnsi="Times New Roman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3128F2" w:rsidRPr="00801E13" w:rsidTr="00C4225F">
        <w:trPr>
          <w:cantSplit/>
          <w:jc w:val="center"/>
        </w:trPr>
        <w:tc>
          <w:tcPr>
            <w:tcW w:w="9212" w:type="dxa"/>
            <w:gridSpan w:val="7"/>
            <w:shd w:val="clear" w:color="auto" w:fill="C0C0C0"/>
            <w:vAlign w:val="center"/>
          </w:tcPr>
          <w:p w:rsidR="003128F2" w:rsidRPr="00801E13" w:rsidRDefault="002A3670" w:rsidP="00801E13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801E13">
              <w:rPr>
                <w:rFonts w:ascii="Times New Roman" w:hAnsi="Times New Roman"/>
                <w:b/>
                <w:lang w:val="en-US"/>
              </w:rPr>
              <w:t>Module</w:t>
            </w:r>
            <w:r w:rsidR="009F7DFC">
              <w:rPr>
                <w:rFonts w:ascii="Times New Roman" w:hAnsi="Times New Roman"/>
                <w:b/>
                <w:lang w:val="en-US"/>
              </w:rPr>
              <w:t xml:space="preserve"> 6 </w:t>
            </w:r>
            <w:r w:rsidR="003128F2" w:rsidRPr="00801E13">
              <w:rPr>
                <w:rFonts w:ascii="Times New Roman" w:hAnsi="Times New Roman"/>
                <w:b/>
                <w:lang w:val="en-US"/>
              </w:rPr>
              <w:t>[</w:t>
            </w:r>
            <w:r w:rsidR="006631E8" w:rsidRPr="00801E13">
              <w:rPr>
                <w:rFonts w:ascii="Times New Roman" w:hAnsi="Times New Roman"/>
                <w:b/>
                <w:lang w:val="en-US"/>
              </w:rPr>
              <w:t>Descriptive Grammar of English. Phonetics and Phonology ]</w:t>
            </w:r>
          </w:p>
        </w:tc>
      </w:tr>
      <w:tr w:rsidR="003128F2" w:rsidRPr="00801E13" w:rsidTr="00C4225F">
        <w:trPr>
          <w:jc w:val="center"/>
        </w:trPr>
        <w:tc>
          <w:tcPr>
            <w:tcW w:w="467" w:type="dxa"/>
            <w:shd w:val="clear" w:color="auto" w:fill="FFFFFF"/>
            <w:vAlign w:val="center"/>
          </w:tcPr>
          <w:p w:rsidR="003128F2" w:rsidRPr="00801E13" w:rsidRDefault="003128F2" w:rsidP="00801E13">
            <w:pPr>
              <w:spacing w:after="0" w:line="240" w:lineRule="auto"/>
              <w:jc w:val="both"/>
              <w:rPr>
                <w:rFonts w:ascii="Times New Roman" w:hAnsi="Times New Roman"/>
                <w:highlight w:val="lightGray"/>
              </w:rPr>
            </w:pPr>
            <w:r w:rsidRPr="00801E13">
              <w:rPr>
                <w:rFonts w:ascii="Times New Roman" w:hAnsi="Times New Roman"/>
              </w:rPr>
              <w:t>1</w:t>
            </w:r>
          </w:p>
        </w:tc>
        <w:tc>
          <w:tcPr>
            <w:tcW w:w="3023" w:type="dxa"/>
            <w:vAlign w:val="center"/>
          </w:tcPr>
          <w:p w:rsidR="003128F2" w:rsidRPr="00801E13" w:rsidRDefault="006631E8" w:rsidP="00801E1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01E13">
              <w:rPr>
                <w:rFonts w:ascii="Times New Roman" w:hAnsi="Times New Roman"/>
                <w:lang w:val="en-US"/>
              </w:rPr>
              <w:t xml:space="preserve">Descriptive Grammar of English. Phonetics and Phonology </w:t>
            </w:r>
            <w:r w:rsidR="003128F2" w:rsidRPr="00801E13">
              <w:rPr>
                <w:rFonts w:ascii="Times New Roman" w:hAnsi="Times New Roman"/>
                <w:lang w:val="en-US"/>
              </w:rPr>
              <w:t xml:space="preserve"> (</w:t>
            </w:r>
            <w:r w:rsidR="002A3670" w:rsidRPr="00801E13">
              <w:rPr>
                <w:rFonts w:ascii="Times New Roman" w:hAnsi="Times New Roman"/>
                <w:lang w:val="en-US"/>
              </w:rPr>
              <w:t>lecture</w:t>
            </w:r>
            <w:r w:rsidR="003128F2" w:rsidRPr="00801E13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900" w:type="dxa"/>
            <w:vAlign w:val="center"/>
          </w:tcPr>
          <w:p w:rsidR="003128F2" w:rsidRPr="00801E13" w:rsidRDefault="003128F2" w:rsidP="00801E13">
            <w:pPr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  <w:r w:rsidRPr="00801E13">
              <w:rPr>
                <w:rFonts w:ascii="Times New Roman" w:hAnsi="Times New Roman"/>
                <w:lang w:val="de-DE"/>
              </w:rPr>
              <w:t>-</w:t>
            </w:r>
          </w:p>
        </w:tc>
        <w:tc>
          <w:tcPr>
            <w:tcW w:w="872" w:type="dxa"/>
            <w:vAlign w:val="center"/>
          </w:tcPr>
          <w:p w:rsidR="003128F2" w:rsidRPr="00801E13" w:rsidRDefault="003128F2" w:rsidP="00801E13">
            <w:pPr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  <w:r w:rsidRPr="00801E13">
              <w:rPr>
                <w:rFonts w:ascii="Times New Roman" w:hAnsi="Times New Roman"/>
                <w:lang w:val="de-DE"/>
              </w:rPr>
              <w:t>-</w:t>
            </w:r>
          </w:p>
        </w:tc>
        <w:tc>
          <w:tcPr>
            <w:tcW w:w="928" w:type="dxa"/>
            <w:vAlign w:val="center"/>
          </w:tcPr>
          <w:p w:rsidR="003128F2" w:rsidRPr="00801E13" w:rsidRDefault="003128F2" w:rsidP="00801E13">
            <w:pPr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  <w:r w:rsidRPr="00801E13">
              <w:rPr>
                <w:rFonts w:ascii="Times New Roman" w:hAnsi="Times New Roman"/>
                <w:lang w:val="de-DE"/>
              </w:rPr>
              <w:t>30</w:t>
            </w:r>
          </w:p>
        </w:tc>
        <w:tc>
          <w:tcPr>
            <w:tcW w:w="900" w:type="dxa"/>
            <w:vAlign w:val="center"/>
          </w:tcPr>
          <w:p w:rsidR="003128F2" w:rsidRPr="00801E13" w:rsidRDefault="003128F2" w:rsidP="00801E13">
            <w:pPr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  <w:r w:rsidRPr="00801E13">
              <w:rPr>
                <w:rFonts w:ascii="Times New Roman" w:hAnsi="Times New Roman"/>
                <w:lang w:val="de-DE"/>
              </w:rPr>
              <w:t>E/4</w:t>
            </w:r>
          </w:p>
        </w:tc>
        <w:tc>
          <w:tcPr>
            <w:tcW w:w="2122" w:type="dxa"/>
            <w:vAlign w:val="center"/>
          </w:tcPr>
          <w:p w:rsidR="003128F2" w:rsidRPr="00801E13" w:rsidRDefault="003128F2" w:rsidP="00801E13">
            <w:pPr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</w:p>
        </w:tc>
      </w:tr>
      <w:tr w:rsidR="003128F2" w:rsidRPr="00801E13" w:rsidTr="00C4225F">
        <w:trPr>
          <w:jc w:val="center"/>
        </w:trPr>
        <w:tc>
          <w:tcPr>
            <w:tcW w:w="467" w:type="dxa"/>
            <w:vAlign w:val="center"/>
          </w:tcPr>
          <w:p w:rsidR="003128F2" w:rsidRPr="00801E13" w:rsidRDefault="003128F2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2</w:t>
            </w:r>
          </w:p>
        </w:tc>
        <w:tc>
          <w:tcPr>
            <w:tcW w:w="3023" w:type="dxa"/>
            <w:vAlign w:val="center"/>
          </w:tcPr>
          <w:p w:rsidR="003128F2" w:rsidRPr="00801E13" w:rsidRDefault="006631E8" w:rsidP="00801E1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01E13">
              <w:rPr>
                <w:rFonts w:ascii="Times New Roman" w:hAnsi="Times New Roman"/>
                <w:lang w:val="en-US"/>
              </w:rPr>
              <w:t xml:space="preserve">Descriptive Grammar of English. Phonetics and Phonology </w:t>
            </w:r>
            <w:r w:rsidR="003128F2" w:rsidRPr="00801E13">
              <w:rPr>
                <w:rFonts w:ascii="Times New Roman" w:hAnsi="Times New Roman"/>
                <w:lang w:val="en-US"/>
              </w:rPr>
              <w:t xml:space="preserve"> (</w:t>
            </w:r>
            <w:r w:rsidR="002A3670" w:rsidRPr="00801E13">
              <w:rPr>
                <w:rFonts w:ascii="Times New Roman" w:hAnsi="Times New Roman"/>
                <w:lang w:val="en-US"/>
              </w:rPr>
              <w:t>classes</w:t>
            </w:r>
            <w:r w:rsidR="003128F2" w:rsidRPr="00801E13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900" w:type="dxa"/>
            <w:vAlign w:val="center"/>
          </w:tcPr>
          <w:p w:rsidR="003128F2" w:rsidRPr="00801E13" w:rsidRDefault="003128F2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vAlign w:val="center"/>
          </w:tcPr>
          <w:p w:rsidR="003128F2" w:rsidRPr="00801E13" w:rsidRDefault="003128F2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Z/3</w:t>
            </w:r>
          </w:p>
        </w:tc>
        <w:tc>
          <w:tcPr>
            <w:tcW w:w="928" w:type="dxa"/>
            <w:vAlign w:val="center"/>
          </w:tcPr>
          <w:p w:rsidR="003128F2" w:rsidRPr="00801E13" w:rsidRDefault="003128F2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vAlign w:val="center"/>
          </w:tcPr>
          <w:p w:rsidR="003128F2" w:rsidRPr="00801E13" w:rsidRDefault="003128F2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Z/1</w:t>
            </w:r>
          </w:p>
        </w:tc>
        <w:tc>
          <w:tcPr>
            <w:tcW w:w="2122" w:type="dxa"/>
            <w:vAlign w:val="center"/>
          </w:tcPr>
          <w:p w:rsidR="003128F2" w:rsidRPr="00801E13" w:rsidRDefault="003128F2" w:rsidP="00801E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128F2" w:rsidRPr="00801E13" w:rsidRDefault="003128F2" w:rsidP="00801E13">
      <w:pPr>
        <w:spacing w:after="0" w:line="240" w:lineRule="auto"/>
        <w:rPr>
          <w:rFonts w:ascii="Times New Roman" w:hAnsi="Times New Roman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3128F2" w:rsidRPr="00801E13" w:rsidTr="00C4225F">
        <w:trPr>
          <w:jc w:val="center"/>
        </w:trPr>
        <w:tc>
          <w:tcPr>
            <w:tcW w:w="9212" w:type="dxa"/>
            <w:gridSpan w:val="7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3128F2" w:rsidRPr="00801E13" w:rsidRDefault="002A3670" w:rsidP="009F7D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E13">
              <w:rPr>
                <w:rFonts w:ascii="Times New Roman" w:hAnsi="Times New Roman"/>
                <w:b/>
                <w:lang w:val="de-DE"/>
              </w:rPr>
              <w:t>Module</w:t>
            </w:r>
            <w:r w:rsidR="003128F2" w:rsidRPr="00801E13">
              <w:rPr>
                <w:rFonts w:ascii="Times New Roman" w:hAnsi="Times New Roman"/>
                <w:b/>
                <w:lang w:val="de-DE"/>
              </w:rPr>
              <w:t xml:space="preserve"> 8 [</w:t>
            </w:r>
            <w:proofErr w:type="spellStart"/>
            <w:r w:rsidR="006631E8" w:rsidRPr="00801E13">
              <w:rPr>
                <w:rFonts w:ascii="Times New Roman" w:hAnsi="Times New Roman"/>
                <w:b/>
                <w:lang w:val="de-DE"/>
              </w:rPr>
              <w:t>Literary</w:t>
            </w:r>
            <w:proofErr w:type="spellEnd"/>
            <w:r w:rsidR="006631E8" w:rsidRPr="00801E13">
              <w:rPr>
                <w:rFonts w:ascii="Times New Roman" w:hAnsi="Times New Roman"/>
                <w:b/>
                <w:lang w:val="de-DE"/>
              </w:rPr>
              <w:t xml:space="preserve"> </w:t>
            </w:r>
            <w:proofErr w:type="spellStart"/>
            <w:r w:rsidR="006631E8" w:rsidRPr="00801E13">
              <w:rPr>
                <w:rFonts w:ascii="Times New Roman" w:hAnsi="Times New Roman"/>
                <w:b/>
                <w:lang w:val="de-DE"/>
              </w:rPr>
              <w:t>Theory</w:t>
            </w:r>
            <w:proofErr w:type="spellEnd"/>
            <w:r w:rsidR="003128F2" w:rsidRPr="00801E13">
              <w:rPr>
                <w:rFonts w:ascii="Times New Roman" w:hAnsi="Times New Roman"/>
                <w:b/>
                <w:lang w:val="de-DE"/>
              </w:rPr>
              <w:t>]</w:t>
            </w:r>
            <w:r w:rsidR="006631E8" w:rsidRPr="00801E13">
              <w:rPr>
                <w:rFonts w:ascii="Times New Roman" w:hAnsi="Times New Roman"/>
                <w:b/>
                <w:lang w:val="de-DE"/>
              </w:rPr>
              <w:t xml:space="preserve"> </w:t>
            </w:r>
          </w:p>
        </w:tc>
      </w:tr>
      <w:tr w:rsidR="003128F2" w:rsidRPr="00801E13" w:rsidTr="00C4225F">
        <w:trPr>
          <w:jc w:val="center"/>
        </w:trPr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3128F2" w:rsidRPr="00801E13" w:rsidRDefault="003128F2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1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vAlign w:val="center"/>
          </w:tcPr>
          <w:p w:rsidR="003128F2" w:rsidRPr="00801E13" w:rsidRDefault="006631E8" w:rsidP="00801E1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01E13">
              <w:rPr>
                <w:rFonts w:ascii="Times New Roman" w:hAnsi="Times New Roman"/>
                <w:lang w:val="en-US"/>
              </w:rPr>
              <w:t xml:space="preserve">History of English Literature </w:t>
            </w:r>
            <w:r w:rsidR="003128F2" w:rsidRPr="00801E13">
              <w:rPr>
                <w:rFonts w:ascii="Times New Roman" w:hAnsi="Times New Roman"/>
                <w:lang w:val="en-US"/>
              </w:rPr>
              <w:t>I (</w:t>
            </w:r>
            <w:r w:rsidR="002A3670" w:rsidRPr="00801E13">
              <w:rPr>
                <w:rFonts w:ascii="Times New Roman" w:hAnsi="Times New Roman"/>
                <w:lang w:val="en-US"/>
              </w:rPr>
              <w:t>lecture</w:t>
            </w:r>
            <w:r w:rsidR="003128F2" w:rsidRPr="00801E13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3128F2" w:rsidRPr="00801E13" w:rsidRDefault="003128F2" w:rsidP="00801E13">
            <w:pPr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  <w:r w:rsidRPr="00801E13">
              <w:rPr>
                <w:rFonts w:ascii="Times New Roman" w:hAnsi="Times New Roman"/>
                <w:lang w:val="de-DE"/>
              </w:rPr>
              <w:t>-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:rsidR="003128F2" w:rsidRPr="00801E13" w:rsidRDefault="003128F2" w:rsidP="00801E13">
            <w:pPr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  <w:r w:rsidRPr="00801E13">
              <w:rPr>
                <w:rFonts w:ascii="Times New Roman" w:hAnsi="Times New Roman"/>
                <w:lang w:val="de-DE"/>
              </w:rPr>
              <w:t>-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:rsidR="003128F2" w:rsidRPr="00801E13" w:rsidRDefault="003128F2" w:rsidP="00801E13">
            <w:pPr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  <w:r w:rsidRPr="00801E13">
              <w:rPr>
                <w:rFonts w:ascii="Times New Roman" w:hAnsi="Times New Roman"/>
                <w:lang w:val="de-DE"/>
              </w:rPr>
              <w:t>30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3128F2" w:rsidRPr="00801E13" w:rsidRDefault="003128F2" w:rsidP="00801E13">
            <w:pPr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  <w:r w:rsidRPr="00801E13">
              <w:rPr>
                <w:rFonts w:ascii="Times New Roman" w:hAnsi="Times New Roman"/>
                <w:lang w:val="de-DE"/>
              </w:rPr>
              <w:t>E/4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3128F2" w:rsidRPr="00801E13" w:rsidRDefault="003128F2" w:rsidP="00801E13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</w:tc>
      </w:tr>
      <w:tr w:rsidR="003128F2" w:rsidRPr="00801E13" w:rsidTr="00C4225F">
        <w:trPr>
          <w:jc w:val="center"/>
        </w:trPr>
        <w:tc>
          <w:tcPr>
            <w:tcW w:w="4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28F2" w:rsidRPr="00801E13" w:rsidRDefault="003128F2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</w:tcBorders>
            <w:vAlign w:val="center"/>
          </w:tcPr>
          <w:p w:rsidR="003128F2" w:rsidRPr="00801E13" w:rsidRDefault="006631E8" w:rsidP="00801E1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01E13">
              <w:rPr>
                <w:rFonts w:ascii="Times New Roman" w:hAnsi="Times New Roman"/>
                <w:lang w:val="en-US"/>
              </w:rPr>
              <w:t xml:space="preserve">History of English Literature </w:t>
            </w:r>
            <w:r w:rsidR="003128F2" w:rsidRPr="00801E13">
              <w:rPr>
                <w:rFonts w:ascii="Times New Roman" w:hAnsi="Times New Roman"/>
                <w:lang w:val="en-US"/>
              </w:rPr>
              <w:t>I (</w:t>
            </w:r>
            <w:r w:rsidR="002A3670" w:rsidRPr="00801E13">
              <w:rPr>
                <w:rFonts w:ascii="Times New Roman" w:hAnsi="Times New Roman"/>
                <w:lang w:val="en-US"/>
              </w:rPr>
              <w:t>classes</w:t>
            </w:r>
            <w:r w:rsidR="003128F2" w:rsidRPr="00801E13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3128F2" w:rsidRPr="00801E13" w:rsidRDefault="003128F2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</w:tcBorders>
            <w:vAlign w:val="center"/>
          </w:tcPr>
          <w:p w:rsidR="003128F2" w:rsidRPr="00801E13" w:rsidRDefault="003128F2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Z/3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3128F2" w:rsidRPr="00801E13" w:rsidRDefault="003128F2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3128F2" w:rsidRPr="00801E13" w:rsidRDefault="003128F2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Z/1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:rsidR="003128F2" w:rsidRPr="00801E13" w:rsidRDefault="003128F2" w:rsidP="00801E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28F2" w:rsidRPr="00801E13" w:rsidTr="00C4225F">
        <w:trPr>
          <w:jc w:val="center"/>
        </w:trPr>
        <w:tc>
          <w:tcPr>
            <w:tcW w:w="4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28F2" w:rsidRPr="00801E13" w:rsidRDefault="003128F2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</w:t>
            </w:r>
          </w:p>
        </w:tc>
        <w:tc>
          <w:tcPr>
            <w:tcW w:w="3023" w:type="dxa"/>
            <w:tcBorders>
              <w:top w:val="single" w:sz="4" w:space="0" w:color="auto"/>
            </w:tcBorders>
            <w:vAlign w:val="center"/>
          </w:tcPr>
          <w:p w:rsidR="003128F2" w:rsidRPr="00801E13" w:rsidRDefault="006631E8" w:rsidP="00801E1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01E13">
              <w:rPr>
                <w:rFonts w:ascii="Times New Roman" w:hAnsi="Times New Roman"/>
                <w:lang w:val="en-US"/>
              </w:rPr>
              <w:t xml:space="preserve">Introduction to Literary Theory </w:t>
            </w:r>
            <w:r w:rsidR="003128F2" w:rsidRPr="00801E13">
              <w:rPr>
                <w:rFonts w:ascii="Times New Roman" w:hAnsi="Times New Roman"/>
                <w:lang w:val="en-US"/>
              </w:rPr>
              <w:t>(</w:t>
            </w:r>
            <w:r w:rsidR="002A3670" w:rsidRPr="00801E13">
              <w:rPr>
                <w:rFonts w:ascii="Times New Roman" w:hAnsi="Times New Roman"/>
                <w:lang w:val="en-US"/>
              </w:rPr>
              <w:t>classes</w:t>
            </w:r>
            <w:r w:rsidR="003128F2" w:rsidRPr="00801E13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3128F2" w:rsidRPr="00801E13" w:rsidRDefault="003128F2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</w:tcBorders>
            <w:vAlign w:val="center"/>
          </w:tcPr>
          <w:p w:rsidR="003128F2" w:rsidRPr="00801E13" w:rsidRDefault="003128F2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Z/3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3128F2" w:rsidRPr="00801E13" w:rsidRDefault="003128F2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3128F2" w:rsidRPr="00801E13" w:rsidRDefault="003128F2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Z/2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:rsidR="003128F2" w:rsidRPr="00801E13" w:rsidRDefault="003128F2" w:rsidP="00801E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128F2" w:rsidRPr="00801E13" w:rsidRDefault="003128F2" w:rsidP="00801E13">
      <w:pPr>
        <w:spacing w:after="0" w:line="240" w:lineRule="auto"/>
        <w:rPr>
          <w:rFonts w:ascii="Times New Roman" w:hAnsi="Times New Roman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3128F2" w:rsidRPr="00801E13" w:rsidTr="00C4225F">
        <w:trPr>
          <w:jc w:val="center"/>
        </w:trPr>
        <w:tc>
          <w:tcPr>
            <w:tcW w:w="9212" w:type="dxa"/>
            <w:gridSpan w:val="7"/>
            <w:shd w:val="clear" w:color="auto" w:fill="C0C0C0"/>
            <w:vAlign w:val="center"/>
          </w:tcPr>
          <w:p w:rsidR="003128F2" w:rsidRPr="00801E13" w:rsidRDefault="006631E8" w:rsidP="00801E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801E13">
              <w:rPr>
                <w:rFonts w:ascii="Times New Roman" w:hAnsi="Times New Roman"/>
                <w:b/>
                <w:bCs/>
              </w:rPr>
              <w:t>Exams</w:t>
            </w:r>
            <w:proofErr w:type="spellEnd"/>
          </w:p>
        </w:tc>
      </w:tr>
      <w:tr w:rsidR="003128F2" w:rsidRPr="00801E13" w:rsidTr="00C4225F">
        <w:trPr>
          <w:jc w:val="center"/>
        </w:trPr>
        <w:tc>
          <w:tcPr>
            <w:tcW w:w="467" w:type="dxa"/>
            <w:vAlign w:val="center"/>
          </w:tcPr>
          <w:p w:rsidR="003128F2" w:rsidRPr="00801E13" w:rsidRDefault="003128F2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1</w:t>
            </w:r>
          </w:p>
        </w:tc>
        <w:tc>
          <w:tcPr>
            <w:tcW w:w="3023" w:type="dxa"/>
            <w:vAlign w:val="center"/>
          </w:tcPr>
          <w:p w:rsidR="003128F2" w:rsidRPr="00801E13" w:rsidRDefault="00020018" w:rsidP="00801E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PRACTICAL ENGLISH </w:t>
            </w:r>
          </w:p>
        </w:tc>
        <w:tc>
          <w:tcPr>
            <w:tcW w:w="900" w:type="dxa"/>
            <w:vAlign w:val="center"/>
          </w:tcPr>
          <w:p w:rsidR="003128F2" w:rsidRPr="00801E13" w:rsidRDefault="003128F2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2" w:type="dxa"/>
            <w:vAlign w:val="center"/>
          </w:tcPr>
          <w:p w:rsidR="003128F2" w:rsidRPr="00801E13" w:rsidRDefault="003128F2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8" w:type="dxa"/>
            <w:vAlign w:val="center"/>
          </w:tcPr>
          <w:p w:rsidR="003128F2" w:rsidRPr="00801E13" w:rsidRDefault="003128F2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3128F2" w:rsidRPr="00801E13" w:rsidRDefault="003128F2" w:rsidP="00801E13">
            <w:pPr>
              <w:spacing w:after="0" w:line="240" w:lineRule="auto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E/2</w:t>
            </w:r>
          </w:p>
        </w:tc>
        <w:tc>
          <w:tcPr>
            <w:tcW w:w="2122" w:type="dxa"/>
            <w:vAlign w:val="center"/>
          </w:tcPr>
          <w:p w:rsidR="003128F2" w:rsidRPr="00801E13" w:rsidRDefault="003128F2" w:rsidP="00801E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28F2" w:rsidRPr="00801E13" w:rsidTr="00C4225F">
        <w:trPr>
          <w:jc w:val="center"/>
        </w:trPr>
        <w:tc>
          <w:tcPr>
            <w:tcW w:w="467" w:type="dxa"/>
            <w:vAlign w:val="center"/>
          </w:tcPr>
          <w:p w:rsidR="003128F2" w:rsidRPr="00801E13" w:rsidRDefault="003128F2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2</w:t>
            </w:r>
          </w:p>
        </w:tc>
        <w:tc>
          <w:tcPr>
            <w:tcW w:w="3023" w:type="dxa"/>
            <w:vAlign w:val="center"/>
          </w:tcPr>
          <w:p w:rsidR="003128F2" w:rsidRPr="00801E13" w:rsidRDefault="006631E8" w:rsidP="00801E1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Latin</w:t>
            </w:r>
            <w:proofErr w:type="spellEnd"/>
            <w:r w:rsidRPr="00801E13">
              <w:rPr>
                <w:rFonts w:ascii="Times New Roman" w:hAnsi="Times New Roman"/>
              </w:rPr>
              <w:t xml:space="preserve"> </w:t>
            </w:r>
            <w:r w:rsidR="003128F2" w:rsidRPr="00801E1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3128F2" w:rsidRPr="00801E13" w:rsidRDefault="003128F2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2" w:type="dxa"/>
            <w:vAlign w:val="center"/>
          </w:tcPr>
          <w:p w:rsidR="003128F2" w:rsidRPr="00801E13" w:rsidRDefault="003128F2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8" w:type="dxa"/>
            <w:vAlign w:val="center"/>
          </w:tcPr>
          <w:p w:rsidR="003128F2" w:rsidRPr="00801E13" w:rsidRDefault="003128F2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3128F2" w:rsidRPr="00801E13" w:rsidRDefault="003128F2" w:rsidP="00801E13">
            <w:pPr>
              <w:spacing w:after="0" w:line="240" w:lineRule="auto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E/1</w:t>
            </w:r>
          </w:p>
        </w:tc>
        <w:tc>
          <w:tcPr>
            <w:tcW w:w="2122" w:type="dxa"/>
            <w:vAlign w:val="center"/>
          </w:tcPr>
          <w:p w:rsidR="003128F2" w:rsidRPr="00801E13" w:rsidRDefault="003128F2" w:rsidP="00801E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28F2" w:rsidRPr="00801E13" w:rsidTr="00C4225F">
        <w:trPr>
          <w:jc w:val="center"/>
        </w:trPr>
        <w:tc>
          <w:tcPr>
            <w:tcW w:w="3490" w:type="dxa"/>
            <w:gridSpan w:val="2"/>
            <w:vAlign w:val="center"/>
          </w:tcPr>
          <w:p w:rsidR="003128F2" w:rsidRPr="00801E13" w:rsidRDefault="00801E13" w:rsidP="00801E1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Hours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(tota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l): </w:t>
            </w:r>
            <w:r w:rsidR="003128F2" w:rsidRPr="00801E13">
              <w:rPr>
                <w:rFonts w:ascii="Times New Roman" w:hAnsi="Times New Roman"/>
                <w:b/>
                <w:bCs/>
              </w:rPr>
              <w:t>750</w:t>
            </w:r>
          </w:p>
        </w:tc>
        <w:tc>
          <w:tcPr>
            <w:tcW w:w="900" w:type="dxa"/>
            <w:vAlign w:val="center"/>
          </w:tcPr>
          <w:p w:rsidR="003128F2" w:rsidRPr="00801E13" w:rsidRDefault="003128F2" w:rsidP="00801E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01E13">
              <w:rPr>
                <w:rFonts w:ascii="Times New Roman" w:hAnsi="Times New Roman"/>
                <w:b/>
                <w:bCs/>
              </w:rPr>
              <w:t>345</w:t>
            </w:r>
          </w:p>
        </w:tc>
        <w:tc>
          <w:tcPr>
            <w:tcW w:w="872" w:type="dxa"/>
            <w:vAlign w:val="center"/>
          </w:tcPr>
          <w:p w:rsidR="003128F2" w:rsidRPr="00801E13" w:rsidRDefault="003128F2" w:rsidP="00801E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8" w:type="dxa"/>
            <w:vAlign w:val="center"/>
          </w:tcPr>
          <w:p w:rsidR="003128F2" w:rsidRPr="00801E13" w:rsidRDefault="003128F2" w:rsidP="00801E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01E13">
              <w:rPr>
                <w:rFonts w:ascii="Times New Roman" w:hAnsi="Times New Roman"/>
                <w:b/>
                <w:bCs/>
              </w:rPr>
              <w:t>405</w:t>
            </w:r>
          </w:p>
        </w:tc>
        <w:tc>
          <w:tcPr>
            <w:tcW w:w="900" w:type="dxa"/>
            <w:vAlign w:val="center"/>
          </w:tcPr>
          <w:p w:rsidR="003128F2" w:rsidRPr="00801E13" w:rsidRDefault="003128F2" w:rsidP="00801E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2" w:type="dxa"/>
            <w:vAlign w:val="center"/>
          </w:tcPr>
          <w:p w:rsidR="003128F2" w:rsidRPr="00801E13" w:rsidRDefault="003128F2" w:rsidP="00801E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28F2" w:rsidRPr="00801E13" w:rsidTr="00C4225F">
        <w:trPr>
          <w:jc w:val="center"/>
        </w:trPr>
        <w:tc>
          <w:tcPr>
            <w:tcW w:w="3490" w:type="dxa"/>
            <w:gridSpan w:val="2"/>
            <w:vAlign w:val="center"/>
          </w:tcPr>
          <w:p w:rsidR="003128F2" w:rsidRPr="00801E13" w:rsidRDefault="00801E13" w:rsidP="00801E1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ECTS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(tota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l): </w:t>
            </w:r>
            <w:r w:rsidR="006631E8" w:rsidRPr="00801E13">
              <w:rPr>
                <w:rFonts w:ascii="Times New Roman" w:hAnsi="Times New Roman"/>
                <w:b/>
                <w:bCs/>
              </w:rPr>
              <w:t xml:space="preserve"> </w:t>
            </w:r>
            <w:r w:rsidR="003128F2" w:rsidRPr="00801E13">
              <w:rPr>
                <w:rFonts w:ascii="Times New Roman" w:hAnsi="Times New Roman"/>
                <w:b/>
                <w:bCs/>
              </w:rPr>
              <w:t>60</w:t>
            </w:r>
          </w:p>
        </w:tc>
        <w:tc>
          <w:tcPr>
            <w:tcW w:w="900" w:type="dxa"/>
            <w:vAlign w:val="center"/>
          </w:tcPr>
          <w:p w:rsidR="003128F2" w:rsidRPr="00801E13" w:rsidRDefault="003128F2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2" w:type="dxa"/>
            <w:vAlign w:val="center"/>
          </w:tcPr>
          <w:p w:rsidR="003128F2" w:rsidRPr="00801E13" w:rsidRDefault="003128F2" w:rsidP="00801E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01E13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928" w:type="dxa"/>
            <w:vAlign w:val="center"/>
          </w:tcPr>
          <w:p w:rsidR="003128F2" w:rsidRPr="00801E13" w:rsidRDefault="003128F2" w:rsidP="00801E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3128F2" w:rsidRPr="00801E13" w:rsidRDefault="003128F2" w:rsidP="00801E1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1E13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2122" w:type="dxa"/>
            <w:vAlign w:val="center"/>
          </w:tcPr>
          <w:p w:rsidR="003128F2" w:rsidRPr="00801E13" w:rsidRDefault="003128F2" w:rsidP="00801E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128F2" w:rsidRPr="00801E13" w:rsidRDefault="003128F2" w:rsidP="00801E13">
      <w:pPr>
        <w:spacing w:after="0" w:line="240" w:lineRule="auto"/>
        <w:rPr>
          <w:rFonts w:ascii="Times New Roman" w:hAnsi="Times New Roman"/>
          <w:b/>
          <w:bCs/>
        </w:rPr>
      </w:pPr>
    </w:p>
    <w:p w:rsidR="00254A5E" w:rsidRDefault="00254A5E" w:rsidP="00801E13">
      <w:pPr>
        <w:spacing w:after="0" w:line="240" w:lineRule="auto"/>
        <w:rPr>
          <w:rFonts w:ascii="Times New Roman" w:hAnsi="Times New Roman"/>
          <w:lang w:val="en-US"/>
        </w:rPr>
      </w:pPr>
    </w:p>
    <w:p w:rsidR="00254A5E" w:rsidRDefault="00254A5E" w:rsidP="00801E13">
      <w:pPr>
        <w:spacing w:after="0" w:line="240" w:lineRule="auto"/>
        <w:rPr>
          <w:rFonts w:ascii="Times New Roman" w:hAnsi="Times New Roman"/>
          <w:lang w:val="en-US"/>
        </w:rPr>
      </w:pPr>
    </w:p>
    <w:p w:rsidR="003128F2" w:rsidRPr="00801E13" w:rsidRDefault="003128F2" w:rsidP="00801E13">
      <w:pPr>
        <w:spacing w:after="0" w:line="240" w:lineRule="auto"/>
        <w:rPr>
          <w:rFonts w:ascii="Times New Roman" w:hAnsi="Times New Roman"/>
          <w:lang w:val="en-US"/>
        </w:rPr>
      </w:pPr>
      <w:r w:rsidRPr="00801E13">
        <w:rPr>
          <w:rFonts w:ascii="Times New Roman" w:hAnsi="Times New Roman"/>
          <w:lang w:val="en-US"/>
        </w:rPr>
        <w:t xml:space="preserve">General academic profile with the </w:t>
      </w:r>
      <w:r w:rsidR="00801E13">
        <w:rPr>
          <w:rFonts w:ascii="Times New Roman" w:hAnsi="Times New Roman"/>
          <w:lang w:val="en-US"/>
        </w:rPr>
        <w:t xml:space="preserve">teacher training specialization </w:t>
      </w:r>
      <w:r w:rsidRPr="00801E13">
        <w:rPr>
          <w:rFonts w:ascii="Times New Roman" w:hAnsi="Times New Roman"/>
          <w:lang w:val="en-US"/>
        </w:rPr>
        <w:t xml:space="preserve"> </w:t>
      </w:r>
    </w:p>
    <w:p w:rsidR="00BA73A0" w:rsidRPr="00801E13" w:rsidRDefault="00BA73A0" w:rsidP="00801E13">
      <w:pPr>
        <w:spacing w:after="0" w:line="240" w:lineRule="auto"/>
        <w:rPr>
          <w:rFonts w:ascii="Times New Roman" w:hAnsi="Times New Roman"/>
          <w:b/>
          <w:bCs/>
          <w:lang w:val="en-US"/>
        </w:rPr>
      </w:pPr>
      <w:r w:rsidRPr="00801E13">
        <w:rPr>
          <w:rFonts w:ascii="Times New Roman" w:hAnsi="Times New Roman"/>
          <w:b/>
          <w:bCs/>
          <w:lang w:val="en-US"/>
        </w:rPr>
        <w:tab/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BA73A0" w:rsidRPr="00801E13" w:rsidTr="00B01023">
        <w:trPr>
          <w:cantSplit/>
          <w:jc w:val="center"/>
        </w:trPr>
        <w:tc>
          <w:tcPr>
            <w:tcW w:w="467" w:type="dxa"/>
            <w:vMerge w:val="restart"/>
            <w:vAlign w:val="center"/>
          </w:tcPr>
          <w:p w:rsidR="00BA73A0" w:rsidRPr="00EE27B7" w:rsidRDefault="00801E13" w:rsidP="00801E1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E27B7">
              <w:rPr>
                <w:rFonts w:ascii="Times New Roman" w:hAnsi="Times New Roman"/>
                <w:lang w:val="en-US"/>
              </w:rPr>
              <w:t xml:space="preserve">  </w:t>
            </w:r>
          </w:p>
        </w:tc>
        <w:tc>
          <w:tcPr>
            <w:tcW w:w="3023" w:type="dxa"/>
            <w:vMerge w:val="restart"/>
            <w:vAlign w:val="center"/>
          </w:tcPr>
          <w:p w:rsidR="00BA73A0" w:rsidRPr="00801E13" w:rsidRDefault="00801E13" w:rsidP="00801E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7B7">
              <w:rPr>
                <w:rFonts w:ascii="Times New Roman" w:hAnsi="Times New Roman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Subject</w:t>
            </w:r>
            <w:proofErr w:type="spellEnd"/>
          </w:p>
        </w:tc>
        <w:tc>
          <w:tcPr>
            <w:tcW w:w="3600" w:type="dxa"/>
            <w:gridSpan w:val="4"/>
            <w:vAlign w:val="center"/>
          </w:tcPr>
          <w:p w:rsidR="00BA73A0" w:rsidRPr="00801E13" w:rsidRDefault="002A3670" w:rsidP="00801E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Semester</w:t>
            </w:r>
            <w:proofErr w:type="spellEnd"/>
          </w:p>
        </w:tc>
        <w:tc>
          <w:tcPr>
            <w:tcW w:w="2122" w:type="dxa"/>
            <w:vMerge w:val="restart"/>
            <w:vAlign w:val="center"/>
          </w:tcPr>
          <w:p w:rsidR="00BA73A0" w:rsidRPr="00801E13" w:rsidRDefault="002A3670" w:rsidP="00801E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Remarks</w:t>
            </w:r>
            <w:proofErr w:type="spellEnd"/>
            <w:r w:rsidR="00B86E39">
              <w:rPr>
                <w:rFonts w:ascii="Times New Roman" w:hAnsi="Times New Roman"/>
              </w:rPr>
              <w:t xml:space="preserve"> </w:t>
            </w:r>
          </w:p>
        </w:tc>
      </w:tr>
      <w:tr w:rsidR="00BA73A0" w:rsidRPr="00801E13" w:rsidTr="00B01023">
        <w:trPr>
          <w:cantSplit/>
          <w:jc w:val="center"/>
        </w:trPr>
        <w:tc>
          <w:tcPr>
            <w:tcW w:w="467" w:type="dxa"/>
            <w:vMerge/>
            <w:vAlign w:val="center"/>
          </w:tcPr>
          <w:p w:rsidR="00BA73A0" w:rsidRPr="00801E13" w:rsidRDefault="00BA73A0" w:rsidP="00801E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3" w:type="dxa"/>
            <w:vMerge/>
            <w:vAlign w:val="center"/>
          </w:tcPr>
          <w:p w:rsidR="00BA73A0" w:rsidRPr="00801E13" w:rsidRDefault="00BA73A0" w:rsidP="00801E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BA73A0" w:rsidRPr="00801E13" w:rsidRDefault="00BA73A0" w:rsidP="00801E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I/1</w:t>
            </w:r>
          </w:p>
        </w:tc>
        <w:tc>
          <w:tcPr>
            <w:tcW w:w="1828" w:type="dxa"/>
            <w:gridSpan w:val="2"/>
            <w:vAlign w:val="center"/>
          </w:tcPr>
          <w:p w:rsidR="00BA73A0" w:rsidRPr="00801E13" w:rsidRDefault="00BA73A0" w:rsidP="00801E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II/2</w:t>
            </w:r>
          </w:p>
        </w:tc>
        <w:tc>
          <w:tcPr>
            <w:tcW w:w="2122" w:type="dxa"/>
            <w:vMerge/>
            <w:vAlign w:val="center"/>
          </w:tcPr>
          <w:p w:rsidR="00BA73A0" w:rsidRPr="00801E13" w:rsidRDefault="00BA73A0" w:rsidP="00801E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73A0" w:rsidRPr="00607B94" w:rsidTr="00B01023">
        <w:trPr>
          <w:cantSplit/>
          <w:jc w:val="center"/>
        </w:trPr>
        <w:tc>
          <w:tcPr>
            <w:tcW w:w="467" w:type="dxa"/>
            <w:vMerge/>
            <w:vAlign w:val="center"/>
          </w:tcPr>
          <w:p w:rsidR="00BA73A0" w:rsidRPr="00801E13" w:rsidRDefault="00BA73A0" w:rsidP="00801E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3" w:type="dxa"/>
            <w:vMerge/>
            <w:vAlign w:val="center"/>
          </w:tcPr>
          <w:p w:rsidR="00BA73A0" w:rsidRPr="00801E13" w:rsidRDefault="00BA73A0" w:rsidP="00801E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BA73A0" w:rsidRPr="00801E13" w:rsidRDefault="000F1064" w:rsidP="00801E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Hours</w:t>
            </w:r>
            <w:proofErr w:type="spellEnd"/>
            <w:r w:rsidRPr="00801E13">
              <w:rPr>
                <w:rFonts w:ascii="Times New Roman" w:hAnsi="Times New Roman"/>
              </w:rPr>
              <w:t xml:space="preserve"> per </w:t>
            </w:r>
            <w:proofErr w:type="spellStart"/>
            <w:r w:rsidRPr="00801E13">
              <w:rPr>
                <w:rFonts w:ascii="Times New Roman" w:hAnsi="Times New Roman"/>
              </w:rPr>
              <w:t>semester</w:t>
            </w:r>
            <w:proofErr w:type="spellEnd"/>
          </w:p>
        </w:tc>
        <w:tc>
          <w:tcPr>
            <w:tcW w:w="872" w:type="dxa"/>
            <w:vAlign w:val="center"/>
          </w:tcPr>
          <w:p w:rsidR="00BA73A0" w:rsidRPr="00801E13" w:rsidRDefault="000F1064" w:rsidP="00801E1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01E13">
              <w:rPr>
                <w:rFonts w:ascii="Times New Roman" w:hAnsi="Times New Roman"/>
                <w:lang w:val="en-US"/>
              </w:rPr>
              <w:t>Form of assess./ECTS points</w:t>
            </w:r>
          </w:p>
        </w:tc>
        <w:tc>
          <w:tcPr>
            <w:tcW w:w="928" w:type="dxa"/>
            <w:vAlign w:val="center"/>
          </w:tcPr>
          <w:p w:rsidR="00BA73A0" w:rsidRPr="00801E13" w:rsidRDefault="000F1064" w:rsidP="00801E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Hours</w:t>
            </w:r>
            <w:proofErr w:type="spellEnd"/>
            <w:r w:rsidRPr="00801E13">
              <w:rPr>
                <w:rFonts w:ascii="Times New Roman" w:hAnsi="Times New Roman"/>
              </w:rPr>
              <w:t xml:space="preserve"> per </w:t>
            </w:r>
            <w:proofErr w:type="spellStart"/>
            <w:r w:rsidRPr="00801E13">
              <w:rPr>
                <w:rFonts w:ascii="Times New Roman" w:hAnsi="Times New Roman"/>
              </w:rPr>
              <w:t>semester</w:t>
            </w:r>
            <w:proofErr w:type="spellEnd"/>
          </w:p>
        </w:tc>
        <w:tc>
          <w:tcPr>
            <w:tcW w:w="900" w:type="dxa"/>
            <w:vAlign w:val="center"/>
          </w:tcPr>
          <w:p w:rsidR="00BA73A0" w:rsidRPr="00801E13" w:rsidRDefault="000F1064" w:rsidP="00801E1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01E13">
              <w:rPr>
                <w:rFonts w:ascii="Times New Roman" w:hAnsi="Times New Roman"/>
                <w:lang w:val="en-US"/>
              </w:rPr>
              <w:t>Form of assess./ECTS points</w:t>
            </w:r>
          </w:p>
        </w:tc>
        <w:tc>
          <w:tcPr>
            <w:tcW w:w="2122" w:type="dxa"/>
            <w:vMerge/>
            <w:vAlign w:val="center"/>
          </w:tcPr>
          <w:p w:rsidR="00BA73A0" w:rsidRPr="00801E13" w:rsidRDefault="00BA73A0" w:rsidP="00801E1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BA73A0" w:rsidRPr="00607B94" w:rsidTr="00B01023">
        <w:trPr>
          <w:cantSplit/>
          <w:jc w:val="center"/>
        </w:trPr>
        <w:tc>
          <w:tcPr>
            <w:tcW w:w="9212" w:type="dxa"/>
            <w:gridSpan w:val="7"/>
            <w:shd w:val="clear" w:color="auto" w:fill="C0C0C0"/>
            <w:vAlign w:val="center"/>
          </w:tcPr>
          <w:p w:rsidR="00BA73A0" w:rsidRPr="00801E13" w:rsidRDefault="002A3670" w:rsidP="009F7DFC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801E13">
              <w:rPr>
                <w:rFonts w:ascii="Times New Roman" w:hAnsi="Times New Roman"/>
                <w:b/>
                <w:lang w:val="en-US"/>
              </w:rPr>
              <w:t>Module</w:t>
            </w:r>
            <w:r w:rsidR="009F7DFC">
              <w:rPr>
                <w:rFonts w:ascii="Times New Roman" w:hAnsi="Times New Roman"/>
                <w:b/>
                <w:lang w:val="en-US"/>
              </w:rPr>
              <w:t xml:space="preserve"> 1 </w:t>
            </w:r>
            <w:r w:rsidR="006631E8" w:rsidRPr="00801E13">
              <w:rPr>
                <w:rFonts w:ascii="Times New Roman" w:hAnsi="Times New Roman"/>
                <w:b/>
                <w:lang w:val="en-US"/>
              </w:rPr>
              <w:t>General university and missionary courses</w:t>
            </w:r>
            <w:r w:rsidR="00BA73A0" w:rsidRPr="00801E13">
              <w:rPr>
                <w:rFonts w:ascii="Times New Roman" w:hAnsi="Times New Roman"/>
                <w:b/>
                <w:lang w:val="en-US"/>
              </w:rPr>
              <w:t>]</w:t>
            </w:r>
          </w:p>
        </w:tc>
      </w:tr>
      <w:tr w:rsidR="00BA73A0" w:rsidRPr="00801E13" w:rsidTr="00B01023">
        <w:trPr>
          <w:jc w:val="center"/>
        </w:trPr>
        <w:tc>
          <w:tcPr>
            <w:tcW w:w="467" w:type="dxa"/>
            <w:vAlign w:val="center"/>
          </w:tcPr>
          <w:p w:rsidR="00BA73A0" w:rsidRPr="00801E13" w:rsidRDefault="00BA73A0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1</w:t>
            </w:r>
          </w:p>
        </w:tc>
        <w:tc>
          <w:tcPr>
            <w:tcW w:w="3023" w:type="dxa"/>
            <w:vAlign w:val="center"/>
          </w:tcPr>
          <w:p w:rsidR="00BA73A0" w:rsidRPr="00801E13" w:rsidRDefault="002A3670" w:rsidP="00801E1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Practical</w:t>
            </w:r>
            <w:proofErr w:type="spellEnd"/>
            <w:r w:rsidRPr="00801E13">
              <w:rPr>
                <w:rFonts w:ascii="Times New Roman" w:hAnsi="Times New Roman"/>
              </w:rPr>
              <w:t xml:space="preserve"> </w:t>
            </w:r>
            <w:proofErr w:type="spellStart"/>
            <w:r w:rsidRPr="00801E13">
              <w:rPr>
                <w:rFonts w:ascii="Times New Roman" w:hAnsi="Times New Roman"/>
              </w:rPr>
              <w:t>logic</w:t>
            </w:r>
            <w:proofErr w:type="spellEnd"/>
            <w:r w:rsidR="00BA73A0" w:rsidRPr="00801E13">
              <w:rPr>
                <w:rFonts w:ascii="Times New Roman" w:hAnsi="Times New Roman"/>
              </w:rPr>
              <w:t xml:space="preserve"> (</w:t>
            </w:r>
            <w:proofErr w:type="spellStart"/>
            <w:r w:rsidRPr="00801E13">
              <w:rPr>
                <w:rFonts w:ascii="Times New Roman" w:hAnsi="Times New Roman"/>
              </w:rPr>
              <w:t>lecture</w:t>
            </w:r>
            <w:proofErr w:type="spellEnd"/>
            <w:r w:rsidR="00BA73A0" w:rsidRPr="00801E13">
              <w:rPr>
                <w:rFonts w:ascii="Times New Roman" w:hAnsi="Times New Roman"/>
              </w:rPr>
              <w:t>)</w:t>
            </w:r>
          </w:p>
        </w:tc>
        <w:tc>
          <w:tcPr>
            <w:tcW w:w="900" w:type="dxa"/>
            <w:vAlign w:val="center"/>
          </w:tcPr>
          <w:p w:rsidR="00BA73A0" w:rsidRPr="00801E13" w:rsidRDefault="00BA73A0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15</w:t>
            </w:r>
          </w:p>
        </w:tc>
        <w:tc>
          <w:tcPr>
            <w:tcW w:w="872" w:type="dxa"/>
            <w:vAlign w:val="center"/>
          </w:tcPr>
          <w:p w:rsidR="00BA73A0" w:rsidRPr="00801E13" w:rsidRDefault="00BA73A0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E/1</w:t>
            </w:r>
            <w:r w:rsidR="003F6FF5">
              <w:rPr>
                <w:rStyle w:val="Odwoanieprzypisudolnego"/>
                <w:rFonts w:ascii="Times New Roman" w:hAnsi="Times New Roman"/>
              </w:rPr>
              <w:footnoteReference w:id="3"/>
            </w:r>
          </w:p>
        </w:tc>
        <w:tc>
          <w:tcPr>
            <w:tcW w:w="928" w:type="dxa"/>
            <w:vAlign w:val="center"/>
          </w:tcPr>
          <w:p w:rsidR="00BA73A0" w:rsidRPr="00801E13" w:rsidRDefault="00BA73A0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vAlign w:val="center"/>
          </w:tcPr>
          <w:p w:rsidR="00BA73A0" w:rsidRPr="00801E13" w:rsidRDefault="00BA73A0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-</w:t>
            </w:r>
          </w:p>
        </w:tc>
        <w:tc>
          <w:tcPr>
            <w:tcW w:w="2122" w:type="dxa"/>
            <w:vAlign w:val="center"/>
          </w:tcPr>
          <w:p w:rsidR="00BA73A0" w:rsidRPr="00801E13" w:rsidRDefault="006631E8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 xml:space="preserve">! </w:t>
            </w:r>
            <w:proofErr w:type="spellStart"/>
            <w:r w:rsidRPr="00801E13">
              <w:rPr>
                <w:rFonts w:ascii="Times New Roman" w:hAnsi="Times New Roman"/>
              </w:rPr>
              <w:t>course</w:t>
            </w:r>
            <w:proofErr w:type="spellEnd"/>
            <w:r w:rsidRPr="00801E13">
              <w:rPr>
                <w:rFonts w:ascii="Times New Roman" w:hAnsi="Times New Roman"/>
              </w:rPr>
              <w:t xml:space="preserve"> </w:t>
            </w:r>
            <w:proofErr w:type="spellStart"/>
            <w:r w:rsidRPr="00801E13">
              <w:rPr>
                <w:rFonts w:ascii="Times New Roman" w:hAnsi="Times New Roman"/>
              </w:rPr>
              <w:t>in</w:t>
            </w:r>
            <w:proofErr w:type="spellEnd"/>
            <w:r w:rsidRPr="00801E13">
              <w:rPr>
                <w:rFonts w:ascii="Times New Roman" w:hAnsi="Times New Roman"/>
              </w:rPr>
              <w:t xml:space="preserve"> </w:t>
            </w:r>
            <w:proofErr w:type="spellStart"/>
            <w:r w:rsidRPr="00801E13">
              <w:rPr>
                <w:rFonts w:ascii="Times New Roman" w:hAnsi="Times New Roman"/>
              </w:rPr>
              <w:t>Polish</w:t>
            </w:r>
            <w:proofErr w:type="spellEnd"/>
          </w:p>
        </w:tc>
      </w:tr>
      <w:tr w:rsidR="00BA73A0" w:rsidRPr="00801E13" w:rsidTr="00B01023">
        <w:trPr>
          <w:jc w:val="center"/>
        </w:trPr>
        <w:tc>
          <w:tcPr>
            <w:tcW w:w="467" w:type="dxa"/>
            <w:vAlign w:val="center"/>
          </w:tcPr>
          <w:p w:rsidR="00BA73A0" w:rsidRPr="00801E13" w:rsidRDefault="00BA73A0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2</w:t>
            </w:r>
          </w:p>
        </w:tc>
        <w:tc>
          <w:tcPr>
            <w:tcW w:w="3023" w:type="dxa"/>
            <w:vAlign w:val="center"/>
          </w:tcPr>
          <w:p w:rsidR="00BA73A0" w:rsidRPr="00801E13" w:rsidRDefault="002A3670" w:rsidP="00801E1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Practical</w:t>
            </w:r>
            <w:proofErr w:type="spellEnd"/>
            <w:r w:rsidRPr="00801E13">
              <w:rPr>
                <w:rFonts w:ascii="Times New Roman" w:hAnsi="Times New Roman"/>
              </w:rPr>
              <w:t xml:space="preserve"> </w:t>
            </w:r>
            <w:proofErr w:type="spellStart"/>
            <w:r w:rsidRPr="00801E13">
              <w:rPr>
                <w:rFonts w:ascii="Times New Roman" w:hAnsi="Times New Roman"/>
              </w:rPr>
              <w:t>logic</w:t>
            </w:r>
            <w:proofErr w:type="spellEnd"/>
            <w:r w:rsidR="00BA73A0" w:rsidRPr="00801E13">
              <w:rPr>
                <w:rFonts w:ascii="Times New Roman" w:hAnsi="Times New Roman"/>
              </w:rPr>
              <w:t xml:space="preserve"> (</w:t>
            </w:r>
            <w:proofErr w:type="spellStart"/>
            <w:r w:rsidRPr="00801E13">
              <w:rPr>
                <w:rFonts w:ascii="Times New Roman" w:hAnsi="Times New Roman"/>
              </w:rPr>
              <w:t>classes</w:t>
            </w:r>
            <w:proofErr w:type="spellEnd"/>
            <w:r w:rsidR="00BA73A0" w:rsidRPr="00801E13">
              <w:rPr>
                <w:rFonts w:ascii="Times New Roman" w:hAnsi="Times New Roman"/>
              </w:rPr>
              <w:t>)</w:t>
            </w:r>
          </w:p>
        </w:tc>
        <w:tc>
          <w:tcPr>
            <w:tcW w:w="900" w:type="dxa"/>
            <w:vAlign w:val="center"/>
          </w:tcPr>
          <w:p w:rsidR="00BA73A0" w:rsidRPr="00801E13" w:rsidRDefault="00BA73A0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15</w:t>
            </w:r>
          </w:p>
        </w:tc>
        <w:tc>
          <w:tcPr>
            <w:tcW w:w="872" w:type="dxa"/>
            <w:vAlign w:val="center"/>
          </w:tcPr>
          <w:p w:rsidR="00BA73A0" w:rsidRPr="00801E13" w:rsidRDefault="00BA73A0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Z/1</w:t>
            </w:r>
          </w:p>
        </w:tc>
        <w:tc>
          <w:tcPr>
            <w:tcW w:w="928" w:type="dxa"/>
            <w:vAlign w:val="center"/>
          </w:tcPr>
          <w:p w:rsidR="00BA73A0" w:rsidRPr="00801E13" w:rsidRDefault="00BA73A0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vAlign w:val="center"/>
          </w:tcPr>
          <w:p w:rsidR="00BA73A0" w:rsidRPr="00801E13" w:rsidRDefault="00BA73A0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-</w:t>
            </w:r>
          </w:p>
        </w:tc>
        <w:tc>
          <w:tcPr>
            <w:tcW w:w="2122" w:type="dxa"/>
            <w:vAlign w:val="center"/>
          </w:tcPr>
          <w:p w:rsidR="00BA73A0" w:rsidRPr="00801E13" w:rsidRDefault="006631E8" w:rsidP="00801E13">
            <w:pPr>
              <w:spacing w:after="0" w:line="240" w:lineRule="auto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 xml:space="preserve">! </w:t>
            </w:r>
            <w:proofErr w:type="spellStart"/>
            <w:r w:rsidRPr="00801E13">
              <w:rPr>
                <w:rFonts w:ascii="Times New Roman" w:hAnsi="Times New Roman"/>
              </w:rPr>
              <w:t>course</w:t>
            </w:r>
            <w:proofErr w:type="spellEnd"/>
            <w:r w:rsidRPr="00801E13">
              <w:rPr>
                <w:rFonts w:ascii="Times New Roman" w:hAnsi="Times New Roman"/>
              </w:rPr>
              <w:t xml:space="preserve"> </w:t>
            </w:r>
            <w:proofErr w:type="spellStart"/>
            <w:r w:rsidRPr="00801E13">
              <w:rPr>
                <w:rFonts w:ascii="Times New Roman" w:hAnsi="Times New Roman"/>
              </w:rPr>
              <w:t>in</w:t>
            </w:r>
            <w:proofErr w:type="spellEnd"/>
            <w:r w:rsidRPr="00801E13">
              <w:rPr>
                <w:rFonts w:ascii="Times New Roman" w:hAnsi="Times New Roman"/>
              </w:rPr>
              <w:t xml:space="preserve"> </w:t>
            </w:r>
            <w:proofErr w:type="spellStart"/>
            <w:r w:rsidRPr="00801E13">
              <w:rPr>
                <w:rFonts w:ascii="Times New Roman" w:hAnsi="Times New Roman"/>
              </w:rPr>
              <w:t>Polish</w:t>
            </w:r>
            <w:proofErr w:type="spellEnd"/>
          </w:p>
        </w:tc>
      </w:tr>
      <w:tr w:rsidR="00BA73A0" w:rsidRPr="00801E13" w:rsidTr="00B01023">
        <w:trPr>
          <w:jc w:val="center"/>
        </w:trPr>
        <w:tc>
          <w:tcPr>
            <w:tcW w:w="467" w:type="dxa"/>
            <w:vAlign w:val="center"/>
          </w:tcPr>
          <w:p w:rsidR="00BA73A0" w:rsidRPr="00801E13" w:rsidRDefault="00BA73A0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</w:t>
            </w:r>
          </w:p>
        </w:tc>
        <w:tc>
          <w:tcPr>
            <w:tcW w:w="3023" w:type="dxa"/>
            <w:vAlign w:val="center"/>
          </w:tcPr>
          <w:p w:rsidR="00BA73A0" w:rsidRPr="00801E13" w:rsidRDefault="002A3670" w:rsidP="00801E1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Physical</w:t>
            </w:r>
            <w:proofErr w:type="spellEnd"/>
            <w:r w:rsidRPr="00801E13">
              <w:rPr>
                <w:rFonts w:ascii="Times New Roman" w:hAnsi="Times New Roman"/>
              </w:rPr>
              <w:t xml:space="preserve"> </w:t>
            </w:r>
            <w:proofErr w:type="spellStart"/>
            <w:r w:rsidRPr="00801E13">
              <w:rPr>
                <w:rFonts w:ascii="Times New Roman" w:hAnsi="Times New Roman"/>
              </w:rPr>
              <w:t>Education</w:t>
            </w:r>
            <w:proofErr w:type="spellEnd"/>
            <w:r w:rsidR="003F6FF5">
              <w:rPr>
                <w:rFonts w:ascii="Times New Roman" w:hAnsi="Times New Roman"/>
              </w:rPr>
              <w:t xml:space="preserve"> </w:t>
            </w:r>
            <w:r w:rsidR="00444EF6" w:rsidRPr="00801E13">
              <w:rPr>
                <w:rFonts w:ascii="Times New Roman" w:hAnsi="Times New Roman"/>
              </w:rPr>
              <w:t>(</w:t>
            </w:r>
            <w:proofErr w:type="spellStart"/>
            <w:r w:rsidRPr="00801E13">
              <w:rPr>
                <w:rFonts w:ascii="Times New Roman" w:hAnsi="Times New Roman"/>
              </w:rPr>
              <w:t>classes</w:t>
            </w:r>
            <w:proofErr w:type="spellEnd"/>
            <w:r w:rsidR="00444EF6" w:rsidRPr="00801E13">
              <w:rPr>
                <w:rFonts w:ascii="Times New Roman" w:hAnsi="Times New Roman"/>
              </w:rPr>
              <w:t>)</w:t>
            </w:r>
          </w:p>
        </w:tc>
        <w:tc>
          <w:tcPr>
            <w:tcW w:w="900" w:type="dxa"/>
            <w:vAlign w:val="center"/>
          </w:tcPr>
          <w:p w:rsidR="00BA73A0" w:rsidRPr="00801E13" w:rsidRDefault="00BA73A0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vAlign w:val="center"/>
          </w:tcPr>
          <w:p w:rsidR="00BA73A0" w:rsidRPr="00801E13" w:rsidRDefault="00BA73A0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Zbo</w:t>
            </w:r>
            <w:proofErr w:type="spellEnd"/>
            <w:r w:rsidRPr="00801E13">
              <w:rPr>
                <w:rFonts w:ascii="Times New Roman" w:hAnsi="Times New Roman"/>
              </w:rPr>
              <w:t>/1</w:t>
            </w:r>
          </w:p>
        </w:tc>
        <w:tc>
          <w:tcPr>
            <w:tcW w:w="928" w:type="dxa"/>
            <w:vAlign w:val="center"/>
          </w:tcPr>
          <w:p w:rsidR="00BA73A0" w:rsidRPr="00801E13" w:rsidRDefault="00BA73A0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vAlign w:val="center"/>
          </w:tcPr>
          <w:p w:rsidR="00BA73A0" w:rsidRPr="00801E13" w:rsidRDefault="00BA73A0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Zbo</w:t>
            </w:r>
            <w:proofErr w:type="spellEnd"/>
            <w:r w:rsidRPr="00801E13">
              <w:rPr>
                <w:rFonts w:ascii="Times New Roman" w:hAnsi="Times New Roman"/>
              </w:rPr>
              <w:t>/1</w:t>
            </w:r>
          </w:p>
        </w:tc>
        <w:tc>
          <w:tcPr>
            <w:tcW w:w="2122" w:type="dxa"/>
            <w:vAlign w:val="center"/>
          </w:tcPr>
          <w:p w:rsidR="00BA73A0" w:rsidRPr="00801E13" w:rsidRDefault="006631E8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 xml:space="preserve">! </w:t>
            </w:r>
            <w:proofErr w:type="spellStart"/>
            <w:r w:rsidRPr="00801E13">
              <w:rPr>
                <w:rFonts w:ascii="Times New Roman" w:hAnsi="Times New Roman"/>
              </w:rPr>
              <w:t>course</w:t>
            </w:r>
            <w:proofErr w:type="spellEnd"/>
            <w:r w:rsidRPr="00801E13">
              <w:rPr>
                <w:rFonts w:ascii="Times New Roman" w:hAnsi="Times New Roman"/>
              </w:rPr>
              <w:t xml:space="preserve"> </w:t>
            </w:r>
            <w:proofErr w:type="spellStart"/>
            <w:r w:rsidRPr="00801E13">
              <w:rPr>
                <w:rFonts w:ascii="Times New Roman" w:hAnsi="Times New Roman"/>
              </w:rPr>
              <w:t>in</w:t>
            </w:r>
            <w:proofErr w:type="spellEnd"/>
            <w:r w:rsidRPr="00801E13">
              <w:rPr>
                <w:rFonts w:ascii="Times New Roman" w:hAnsi="Times New Roman"/>
              </w:rPr>
              <w:t xml:space="preserve"> </w:t>
            </w:r>
            <w:proofErr w:type="spellStart"/>
            <w:r w:rsidRPr="00801E13">
              <w:rPr>
                <w:rFonts w:ascii="Times New Roman" w:hAnsi="Times New Roman"/>
              </w:rPr>
              <w:t>Polish</w:t>
            </w:r>
            <w:proofErr w:type="spellEnd"/>
          </w:p>
        </w:tc>
      </w:tr>
    </w:tbl>
    <w:p w:rsidR="00BA73A0" w:rsidRPr="00801E13" w:rsidRDefault="00BA73A0" w:rsidP="00801E13">
      <w:pPr>
        <w:spacing w:after="0" w:line="240" w:lineRule="auto"/>
        <w:rPr>
          <w:rFonts w:ascii="Times New Roman" w:hAnsi="Times New Roman"/>
        </w:rPr>
      </w:pPr>
    </w:p>
    <w:p w:rsidR="00424EA6" w:rsidRPr="00801E13" w:rsidRDefault="00424EA6" w:rsidP="00801E13">
      <w:pPr>
        <w:spacing w:after="0" w:line="240" w:lineRule="auto"/>
        <w:rPr>
          <w:rFonts w:ascii="Times New Roman" w:hAnsi="Times New Roman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BA73A0" w:rsidRPr="00607B94" w:rsidTr="00B01023">
        <w:trPr>
          <w:jc w:val="center"/>
        </w:trPr>
        <w:tc>
          <w:tcPr>
            <w:tcW w:w="9212" w:type="dxa"/>
            <w:gridSpan w:val="7"/>
            <w:shd w:val="clear" w:color="auto" w:fill="BFBFBF"/>
            <w:vAlign w:val="center"/>
          </w:tcPr>
          <w:p w:rsidR="00BA73A0" w:rsidRPr="00801E13" w:rsidRDefault="002A3670" w:rsidP="009F7DFC">
            <w:pPr>
              <w:spacing w:after="0" w:line="240" w:lineRule="auto"/>
              <w:rPr>
                <w:rFonts w:ascii="Times New Roman" w:hAnsi="Times New Roman"/>
                <w:b/>
                <w:lang w:val="de-DE"/>
              </w:rPr>
            </w:pPr>
            <w:r w:rsidRPr="00801E13">
              <w:rPr>
                <w:rFonts w:ascii="Times New Roman" w:hAnsi="Times New Roman"/>
                <w:b/>
                <w:lang w:val="de-DE"/>
              </w:rPr>
              <w:t>Module</w:t>
            </w:r>
            <w:r w:rsidR="00BA73A0" w:rsidRPr="00801E13">
              <w:rPr>
                <w:rFonts w:ascii="Times New Roman" w:hAnsi="Times New Roman"/>
                <w:b/>
                <w:lang w:val="de-DE"/>
              </w:rPr>
              <w:t xml:space="preserve"> 2b [</w:t>
            </w:r>
            <w:proofErr w:type="spellStart"/>
            <w:r w:rsidRPr="00801E13">
              <w:rPr>
                <w:rFonts w:ascii="Times New Roman" w:hAnsi="Times New Roman"/>
                <w:b/>
                <w:lang w:val="de-DE"/>
              </w:rPr>
              <w:t>History</w:t>
            </w:r>
            <w:proofErr w:type="spellEnd"/>
            <w:r w:rsidRPr="00801E13">
              <w:rPr>
                <w:rFonts w:ascii="Times New Roman" w:hAnsi="Times New Roman"/>
                <w:b/>
                <w:lang w:val="de-DE"/>
              </w:rPr>
              <w:t xml:space="preserve"> </w:t>
            </w:r>
            <w:proofErr w:type="spellStart"/>
            <w:r w:rsidRPr="00801E13">
              <w:rPr>
                <w:rFonts w:ascii="Times New Roman" w:hAnsi="Times New Roman"/>
                <w:b/>
                <w:lang w:val="de-DE"/>
              </w:rPr>
              <w:t>and</w:t>
            </w:r>
            <w:proofErr w:type="spellEnd"/>
            <w:r w:rsidRPr="00801E13">
              <w:rPr>
                <w:rFonts w:ascii="Times New Roman" w:hAnsi="Times New Roman"/>
                <w:b/>
                <w:lang w:val="de-DE"/>
              </w:rPr>
              <w:t xml:space="preserve"> </w:t>
            </w:r>
            <w:proofErr w:type="spellStart"/>
            <w:r w:rsidRPr="00801E13">
              <w:rPr>
                <w:rFonts w:ascii="Times New Roman" w:hAnsi="Times New Roman"/>
                <w:b/>
                <w:lang w:val="de-DE"/>
              </w:rPr>
              <w:t>culture</w:t>
            </w:r>
            <w:proofErr w:type="spellEnd"/>
            <w:r w:rsidR="00BA73A0" w:rsidRPr="00801E13">
              <w:rPr>
                <w:rFonts w:ascii="Times New Roman" w:hAnsi="Times New Roman"/>
                <w:b/>
                <w:lang w:val="de-DE"/>
              </w:rPr>
              <w:t xml:space="preserve">] </w:t>
            </w:r>
          </w:p>
        </w:tc>
      </w:tr>
      <w:tr w:rsidR="00BA73A0" w:rsidRPr="00801E13" w:rsidTr="00B01023">
        <w:trPr>
          <w:jc w:val="center"/>
        </w:trPr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BA73A0" w:rsidRPr="00801E13" w:rsidRDefault="00BA73A0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1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vAlign w:val="center"/>
          </w:tcPr>
          <w:p w:rsidR="00BA73A0" w:rsidRPr="00801E13" w:rsidRDefault="002A3670" w:rsidP="00801E1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01E13">
              <w:rPr>
                <w:rFonts w:ascii="Times New Roman" w:hAnsi="Times New Roman"/>
                <w:lang w:val="en-US"/>
              </w:rPr>
              <w:t>History of England and the USA</w:t>
            </w:r>
            <w:r w:rsidR="00BA73A0" w:rsidRPr="00801E13">
              <w:rPr>
                <w:rFonts w:ascii="Times New Roman" w:hAnsi="Times New Roman"/>
                <w:lang w:val="en-US"/>
              </w:rPr>
              <w:t>(</w:t>
            </w:r>
            <w:r w:rsidRPr="00801E13">
              <w:rPr>
                <w:rFonts w:ascii="Times New Roman" w:hAnsi="Times New Roman"/>
                <w:lang w:val="en-US"/>
              </w:rPr>
              <w:t>lecture</w:t>
            </w:r>
            <w:r w:rsidR="00BA73A0" w:rsidRPr="00801E13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A73A0" w:rsidRPr="00801E13" w:rsidRDefault="00BA73A0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15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:rsidR="00BA73A0" w:rsidRPr="00801E13" w:rsidRDefault="00BA73A0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Zbo</w:t>
            </w:r>
            <w:proofErr w:type="spellEnd"/>
            <w:r w:rsidRPr="00801E13">
              <w:rPr>
                <w:rFonts w:ascii="Times New Roman" w:hAnsi="Times New Roman"/>
              </w:rPr>
              <w:t>/2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:rsidR="00BA73A0" w:rsidRPr="00801E13" w:rsidRDefault="00BA73A0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15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A73A0" w:rsidRPr="00801E13" w:rsidRDefault="00BA73A0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E/2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BA73A0" w:rsidRPr="00801E13" w:rsidRDefault="00BA73A0" w:rsidP="00801E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24EA6" w:rsidRPr="00801E13" w:rsidRDefault="00424EA6" w:rsidP="00801E13">
      <w:pPr>
        <w:spacing w:after="0" w:line="240" w:lineRule="auto"/>
        <w:rPr>
          <w:rFonts w:ascii="Times New Roman" w:hAnsi="Times New Roman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BA73A0" w:rsidRPr="00801E13" w:rsidTr="00B01023">
        <w:trPr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BA73A0" w:rsidRPr="00801E13" w:rsidRDefault="002A3670" w:rsidP="009F7D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E13">
              <w:rPr>
                <w:rFonts w:ascii="Times New Roman" w:hAnsi="Times New Roman"/>
                <w:b/>
                <w:lang w:val="de-DE"/>
              </w:rPr>
              <w:t>Module</w:t>
            </w:r>
            <w:r w:rsidR="00BA73A0" w:rsidRPr="00801E13">
              <w:rPr>
                <w:rFonts w:ascii="Times New Roman" w:hAnsi="Times New Roman"/>
                <w:b/>
                <w:lang w:val="de-DE"/>
              </w:rPr>
              <w:t xml:space="preserve"> 3 [</w:t>
            </w:r>
            <w:proofErr w:type="spellStart"/>
            <w:r w:rsidRPr="00801E13">
              <w:rPr>
                <w:rFonts w:ascii="Times New Roman" w:hAnsi="Times New Roman"/>
                <w:b/>
                <w:lang w:val="de-DE"/>
              </w:rPr>
              <w:t>Practical</w:t>
            </w:r>
            <w:proofErr w:type="spellEnd"/>
            <w:r w:rsidRPr="00801E13">
              <w:rPr>
                <w:rFonts w:ascii="Times New Roman" w:hAnsi="Times New Roman"/>
                <w:b/>
                <w:lang w:val="de-DE"/>
              </w:rPr>
              <w:t xml:space="preserve"> English</w:t>
            </w:r>
            <w:r w:rsidR="00BA73A0" w:rsidRPr="00801E13">
              <w:rPr>
                <w:rFonts w:ascii="Times New Roman" w:hAnsi="Times New Roman"/>
                <w:b/>
                <w:lang w:val="de-DE"/>
              </w:rPr>
              <w:t>]</w:t>
            </w:r>
            <w:r w:rsidR="006631E8" w:rsidRPr="00801E13">
              <w:rPr>
                <w:rFonts w:ascii="Times New Roman" w:hAnsi="Times New Roman"/>
                <w:b/>
                <w:lang w:val="de-DE"/>
              </w:rPr>
              <w:t xml:space="preserve"> </w:t>
            </w:r>
          </w:p>
        </w:tc>
      </w:tr>
      <w:tr w:rsidR="00BA73A0" w:rsidRPr="00801E13" w:rsidTr="00B01023">
        <w:trPr>
          <w:jc w:val="center"/>
        </w:trPr>
        <w:tc>
          <w:tcPr>
            <w:tcW w:w="4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73A0" w:rsidRPr="00801E13" w:rsidRDefault="00BA73A0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</w:tcBorders>
            <w:vAlign w:val="center"/>
          </w:tcPr>
          <w:p w:rsidR="00BA73A0" w:rsidRPr="00801E13" w:rsidRDefault="002A3670" w:rsidP="00801E1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Practical</w:t>
            </w:r>
            <w:proofErr w:type="spellEnd"/>
            <w:r w:rsidRPr="00801E13">
              <w:rPr>
                <w:rFonts w:ascii="Times New Roman" w:hAnsi="Times New Roman"/>
              </w:rPr>
              <w:t xml:space="preserve"> </w:t>
            </w:r>
            <w:proofErr w:type="spellStart"/>
            <w:r w:rsidRPr="00801E13">
              <w:rPr>
                <w:rFonts w:ascii="Times New Roman" w:hAnsi="Times New Roman"/>
              </w:rPr>
              <w:t>English</w:t>
            </w:r>
            <w:proofErr w:type="spellEnd"/>
            <w:r w:rsidR="00BA73A0" w:rsidRPr="00801E13">
              <w:rPr>
                <w:rFonts w:ascii="Times New Roman" w:hAnsi="Times New Roman"/>
              </w:rPr>
              <w:t xml:space="preserve"> – </w:t>
            </w:r>
            <w:proofErr w:type="spellStart"/>
            <w:r w:rsidRPr="00801E13">
              <w:rPr>
                <w:rFonts w:ascii="Times New Roman" w:hAnsi="Times New Roman"/>
              </w:rPr>
              <w:t>vocabulary</w:t>
            </w:r>
            <w:proofErr w:type="spellEnd"/>
            <w:r w:rsidR="00BA73A0" w:rsidRPr="00801E13">
              <w:rPr>
                <w:rFonts w:ascii="Times New Roman" w:hAnsi="Times New Roman"/>
              </w:rPr>
              <w:t xml:space="preserve"> (</w:t>
            </w:r>
            <w:proofErr w:type="spellStart"/>
            <w:r w:rsidRPr="00801E13">
              <w:rPr>
                <w:rFonts w:ascii="Times New Roman" w:hAnsi="Times New Roman"/>
              </w:rPr>
              <w:t>classes</w:t>
            </w:r>
            <w:proofErr w:type="spellEnd"/>
            <w:r w:rsidR="00BA73A0" w:rsidRPr="00801E13">
              <w:rPr>
                <w:rFonts w:ascii="Times New Roman" w:hAnsi="Times New Roman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BA73A0" w:rsidRPr="00801E13" w:rsidRDefault="00BA73A0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</w:tcBorders>
            <w:vAlign w:val="center"/>
          </w:tcPr>
          <w:p w:rsidR="00BA73A0" w:rsidRPr="00801E13" w:rsidRDefault="00BA73A0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Z/3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BA73A0" w:rsidRPr="00801E13" w:rsidRDefault="00BA73A0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BA73A0" w:rsidRPr="00801E13" w:rsidRDefault="00BA73A0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A73A0" w:rsidRPr="00801E13" w:rsidRDefault="00BA73A0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Z/2</w:t>
            </w:r>
          </w:p>
          <w:p w:rsidR="00BA73A0" w:rsidRPr="00801E13" w:rsidRDefault="00BA73A0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:rsidR="00BA73A0" w:rsidRPr="00801E13" w:rsidRDefault="00BA73A0" w:rsidP="00801E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73A0" w:rsidRPr="00801E13" w:rsidTr="00B01023">
        <w:trPr>
          <w:jc w:val="center"/>
        </w:trPr>
        <w:tc>
          <w:tcPr>
            <w:tcW w:w="4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73A0" w:rsidRPr="00801E13" w:rsidRDefault="00BA73A0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023" w:type="dxa"/>
            <w:tcBorders>
              <w:top w:val="single" w:sz="4" w:space="0" w:color="auto"/>
            </w:tcBorders>
            <w:vAlign w:val="center"/>
          </w:tcPr>
          <w:p w:rsidR="00424EA6" w:rsidRPr="00801E13" w:rsidRDefault="002A3670" w:rsidP="003F6F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Practical</w:t>
            </w:r>
            <w:proofErr w:type="spellEnd"/>
            <w:r w:rsidRPr="00801E13">
              <w:rPr>
                <w:rFonts w:ascii="Times New Roman" w:hAnsi="Times New Roman"/>
              </w:rPr>
              <w:t xml:space="preserve"> </w:t>
            </w:r>
            <w:proofErr w:type="spellStart"/>
            <w:r w:rsidRPr="00801E13">
              <w:rPr>
                <w:rFonts w:ascii="Times New Roman" w:hAnsi="Times New Roman"/>
              </w:rPr>
              <w:t>English</w:t>
            </w:r>
            <w:proofErr w:type="spellEnd"/>
            <w:r w:rsidR="00BA73A0" w:rsidRPr="00801E13">
              <w:rPr>
                <w:rFonts w:ascii="Times New Roman" w:hAnsi="Times New Roman"/>
              </w:rPr>
              <w:t xml:space="preserve"> – </w:t>
            </w:r>
            <w:proofErr w:type="spellStart"/>
            <w:r w:rsidRPr="00801E13">
              <w:rPr>
                <w:rFonts w:ascii="Times New Roman" w:hAnsi="Times New Roman"/>
              </w:rPr>
              <w:t>writing</w:t>
            </w:r>
            <w:proofErr w:type="spellEnd"/>
            <w:r w:rsidR="00BA73A0" w:rsidRPr="00801E13">
              <w:rPr>
                <w:rFonts w:ascii="Times New Roman" w:hAnsi="Times New Roman"/>
              </w:rPr>
              <w:t xml:space="preserve"> (</w:t>
            </w:r>
            <w:proofErr w:type="spellStart"/>
            <w:r w:rsidRPr="00801E13">
              <w:rPr>
                <w:rFonts w:ascii="Times New Roman" w:hAnsi="Times New Roman"/>
              </w:rPr>
              <w:t>classes</w:t>
            </w:r>
            <w:proofErr w:type="spellEnd"/>
            <w:r w:rsidR="00BA73A0" w:rsidRPr="00801E13">
              <w:rPr>
                <w:rFonts w:ascii="Times New Roman" w:hAnsi="Times New Roman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BA73A0" w:rsidRPr="00801E13" w:rsidRDefault="00BA73A0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</w:tcBorders>
            <w:vAlign w:val="center"/>
          </w:tcPr>
          <w:p w:rsidR="00BA73A0" w:rsidRPr="00801E13" w:rsidRDefault="00BA73A0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Z/3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BA73A0" w:rsidRPr="00801E13" w:rsidRDefault="00BA73A0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BA73A0" w:rsidRPr="00801E13" w:rsidRDefault="00BA73A0" w:rsidP="00801E13">
            <w:pPr>
              <w:spacing w:after="0" w:line="240" w:lineRule="auto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Z/2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:rsidR="00444EF6" w:rsidRPr="00801E13" w:rsidRDefault="00444EF6" w:rsidP="00801E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73A0" w:rsidRPr="00801E13" w:rsidTr="00B01023">
        <w:trPr>
          <w:jc w:val="center"/>
        </w:trPr>
        <w:tc>
          <w:tcPr>
            <w:tcW w:w="4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73A0" w:rsidRPr="00801E13" w:rsidRDefault="00BA73A0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</w:t>
            </w:r>
          </w:p>
        </w:tc>
        <w:tc>
          <w:tcPr>
            <w:tcW w:w="3023" w:type="dxa"/>
            <w:tcBorders>
              <w:top w:val="single" w:sz="4" w:space="0" w:color="auto"/>
            </w:tcBorders>
            <w:vAlign w:val="center"/>
          </w:tcPr>
          <w:p w:rsidR="00BA73A0" w:rsidRPr="00801E13" w:rsidRDefault="002A3670" w:rsidP="00801E1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Practical</w:t>
            </w:r>
            <w:proofErr w:type="spellEnd"/>
            <w:r w:rsidRPr="00801E13">
              <w:rPr>
                <w:rFonts w:ascii="Times New Roman" w:hAnsi="Times New Roman"/>
              </w:rPr>
              <w:t xml:space="preserve"> </w:t>
            </w:r>
            <w:proofErr w:type="spellStart"/>
            <w:r w:rsidRPr="00801E13">
              <w:rPr>
                <w:rFonts w:ascii="Times New Roman" w:hAnsi="Times New Roman"/>
              </w:rPr>
              <w:t>English</w:t>
            </w:r>
            <w:proofErr w:type="spellEnd"/>
            <w:r w:rsidR="00BA73A0" w:rsidRPr="00801E13">
              <w:rPr>
                <w:rFonts w:ascii="Times New Roman" w:hAnsi="Times New Roman"/>
              </w:rPr>
              <w:t xml:space="preserve"> – </w:t>
            </w:r>
            <w:proofErr w:type="spellStart"/>
            <w:r w:rsidRPr="00801E13">
              <w:rPr>
                <w:rFonts w:ascii="Times New Roman" w:hAnsi="Times New Roman"/>
              </w:rPr>
              <w:t>grammar</w:t>
            </w:r>
            <w:proofErr w:type="spellEnd"/>
            <w:r w:rsidRPr="00801E13">
              <w:rPr>
                <w:rFonts w:ascii="Times New Roman" w:hAnsi="Times New Roman"/>
              </w:rPr>
              <w:t xml:space="preserve"> </w:t>
            </w:r>
            <w:r w:rsidR="00BA73A0" w:rsidRPr="00801E13">
              <w:rPr>
                <w:rFonts w:ascii="Times New Roman" w:hAnsi="Times New Roman"/>
              </w:rPr>
              <w:t>(</w:t>
            </w:r>
            <w:proofErr w:type="spellStart"/>
            <w:r w:rsidRPr="00801E13">
              <w:rPr>
                <w:rFonts w:ascii="Times New Roman" w:hAnsi="Times New Roman"/>
              </w:rPr>
              <w:t>classes</w:t>
            </w:r>
            <w:proofErr w:type="spellEnd"/>
            <w:r w:rsidR="00BA73A0" w:rsidRPr="00801E13">
              <w:rPr>
                <w:rFonts w:ascii="Times New Roman" w:hAnsi="Times New Roman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BA73A0" w:rsidRPr="00801E13" w:rsidRDefault="00BA73A0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</w:tcBorders>
            <w:vAlign w:val="center"/>
          </w:tcPr>
          <w:p w:rsidR="00BA73A0" w:rsidRPr="00801E13" w:rsidRDefault="00BA73A0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Z/3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BA73A0" w:rsidRPr="00801E13" w:rsidRDefault="00BA73A0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BA73A0" w:rsidRPr="00801E13" w:rsidRDefault="00BA73A0" w:rsidP="00801E13">
            <w:pPr>
              <w:spacing w:after="0" w:line="240" w:lineRule="auto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Z/2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:rsidR="00BA73A0" w:rsidRPr="00801E13" w:rsidRDefault="00BA73A0" w:rsidP="00801E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73A0" w:rsidRPr="00801E13" w:rsidTr="00B01023">
        <w:trPr>
          <w:jc w:val="center"/>
        </w:trPr>
        <w:tc>
          <w:tcPr>
            <w:tcW w:w="4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73A0" w:rsidRPr="00801E13" w:rsidRDefault="00BA73A0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4</w:t>
            </w:r>
          </w:p>
        </w:tc>
        <w:tc>
          <w:tcPr>
            <w:tcW w:w="3023" w:type="dxa"/>
            <w:tcBorders>
              <w:top w:val="single" w:sz="4" w:space="0" w:color="auto"/>
            </w:tcBorders>
            <w:vAlign w:val="center"/>
          </w:tcPr>
          <w:p w:rsidR="00BA73A0" w:rsidRPr="00801E13" w:rsidRDefault="002A3670" w:rsidP="00801E1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Practical</w:t>
            </w:r>
            <w:proofErr w:type="spellEnd"/>
            <w:r w:rsidRPr="00801E13">
              <w:rPr>
                <w:rFonts w:ascii="Times New Roman" w:hAnsi="Times New Roman"/>
              </w:rPr>
              <w:t xml:space="preserve"> </w:t>
            </w:r>
            <w:proofErr w:type="spellStart"/>
            <w:r w:rsidRPr="00801E13">
              <w:rPr>
                <w:rFonts w:ascii="Times New Roman" w:hAnsi="Times New Roman"/>
              </w:rPr>
              <w:t>English</w:t>
            </w:r>
            <w:proofErr w:type="spellEnd"/>
            <w:r w:rsidR="00BA73A0" w:rsidRPr="00801E13">
              <w:rPr>
                <w:rFonts w:ascii="Times New Roman" w:hAnsi="Times New Roman"/>
              </w:rPr>
              <w:t xml:space="preserve"> – </w:t>
            </w:r>
            <w:proofErr w:type="spellStart"/>
            <w:r w:rsidRPr="00801E13">
              <w:rPr>
                <w:rFonts w:ascii="Times New Roman" w:hAnsi="Times New Roman"/>
              </w:rPr>
              <w:t>conversation</w:t>
            </w:r>
            <w:proofErr w:type="spellEnd"/>
            <w:r w:rsidRPr="00801E13">
              <w:rPr>
                <w:rFonts w:ascii="Times New Roman" w:hAnsi="Times New Roman"/>
              </w:rPr>
              <w:t xml:space="preserve"> </w:t>
            </w:r>
            <w:r w:rsidR="00BA73A0" w:rsidRPr="00801E13">
              <w:rPr>
                <w:rFonts w:ascii="Times New Roman" w:hAnsi="Times New Roman"/>
              </w:rPr>
              <w:t xml:space="preserve"> (</w:t>
            </w:r>
            <w:proofErr w:type="spellStart"/>
            <w:r w:rsidRPr="00801E13">
              <w:rPr>
                <w:rFonts w:ascii="Times New Roman" w:hAnsi="Times New Roman"/>
              </w:rPr>
              <w:t>classes</w:t>
            </w:r>
            <w:proofErr w:type="spellEnd"/>
            <w:r w:rsidR="00BA73A0" w:rsidRPr="00801E13">
              <w:rPr>
                <w:rFonts w:ascii="Times New Roman" w:hAnsi="Times New Roman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BA73A0" w:rsidRPr="00801E13" w:rsidRDefault="00BA73A0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</w:tcBorders>
            <w:vAlign w:val="center"/>
          </w:tcPr>
          <w:p w:rsidR="00BA73A0" w:rsidRPr="00801E13" w:rsidRDefault="00BA73A0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Z/3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BA73A0" w:rsidRPr="00801E13" w:rsidRDefault="00BA73A0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BA73A0" w:rsidRPr="00801E13" w:rsidRDefault="00BA73A0" w:rsidP="00801E13">
            <w:pPr>
              <w:spacing w:after="0" w:line="240" w:lineRule="auto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Z/2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:rsidR="00BA73A0" w:rsidRPr="00801E13" w:rsidRDefault="00BA73A0" w:rsidP="00801E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73A0" w:rsidRPr="00801E13" w:rsidTr="00B01023">
        <w:trPr>
          <w:jc w:val="center"/>
        </w:trPr>
        <w:tc>
          <w:tcPr>
            <w:tcW w:w="4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73A0" w:rsidRPr="00801E13" w:rsidRDefault="00BA73A0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5</w:t>
            </w:r>
          </w:p>
        </w:tc>
        <w:tc>
          <w:tcPr>
            <w:tcW w:w="3023" w:type="dxa"/>
            <w:tcBorders>
              <w:top w:val="single" w:sz="4" w:space="0" w:color="auto"/>
            </w:tcBorders>
            <w:vAlign w:val="center"/>
          </w:tcPr>
          <w:p w:rsidR="00BA73A0" w:rsidRPr="00801E13" w:rsidRDefault="002A3670" w:rsidP="00801E1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Practical</w:t>
            </w:r>
            <w:proofErr w:type="spellEnd"/>
            <w:r w:rsidRPr="00801E13">
              <w:rPr>
                <w:rFonts w:ascii="Times New Roman" w:hAnsi="Times New Roman"/>
              </w:rPr>
              <w:t xml:space="preserve"> </w:t>
            </w:r>
            <w:proofErr w:type="spellStart"/>
            <w:r w:rsidRPr="00801E13">
              <w:rPr>
                <w:rFonts w:ascii="Times New Roman" w:hAnsi="Times New Roman"/>
              </w:rPr>
              <w:t>English</w:t>
            </w:r>
            <w:proofErr w:type="spellEnd"/>
            <w:r w:rsidR="00BA73A0" w:rsidRPr="00801E13">
              <w:rPr>
                <w:rFonts w:ascii="Times New Roman" w:hAnsi="Times New Roman"/>
              </w:rPr>
              <w:t xml:space="preserve"> – </w:t>
            </w:r>
            <w:proofErr w:type="spellStart"/>
            <w:r w:rsidRPr="00801E13">
              <w:rPr>
                <w:rFonts w:ascii="Times New Roman" w:hAnsi="Times New Roman"/>
              </w:rPr>
              <w:t>phonetics</w:t>
            </w:r>
            <w:proofErr w:type="spellEnd"/>
            <w:r w:rsidR="00C4260A">
              <w:rPr>
                <w:rFonts w:ascii="Times New Roman" w:hAnsi="Times New Roman"/>
              </w:rPr>
              <w:t xml:space="preserve"> </w:t>
            </w:r>
            <w:r w:rsidR="00BA73A0" w:rsidRPr="00801E13">
              <w:rPr>
                <w:rFonts w:ascii="Times New Roman" w:hAnsi="Times New Roman"/>
              </w:rPr>
              <w:t>(</w:t>
            </w:r>
            <w:r w:rsidRPr="00801E13">
              <w:rPr>
                <w:rFonts w:ascii="Times New Roman" w:hAnsi="Times New Roman"/>
              </w:rPr>
              <w:t>classes</w:t>
            </w:r>
            <w:r w:rsidR="00BA73A0" w:rsidRPr="00801E13">
              <w:rPr>
                <w:rFonts w:ascii="Times New Roman" w:hAnsi="Times New Roman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BA73A0" w:rsidRPr="00801E13" w:rsidRDefault="00BA73A0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</w:tcBorders>
            <w:vAlign w:val="center"/>
          </w:tcPr>
          <w:p w:rsidR="00BA73A0" w:rsidRPr="00801E13" w:rsidRDefault="00BA73A0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Z/3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BA73A0" w:rsidRPr="00801E13" w:rsidRDefault="00BA73A0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BA73A0" w:rsidRPr="00801E13" w:rsidRDefault="00BA73A0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Z/2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:rsidR="00BA73A0" w:rsidRPr="00801E13" w:rsidRDefault="00BA73A0" w:rsidP="00801E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A73A0" w:rsidRPr="00801E13" w:rsidRDefault="00BA73A0" w:rsidP="00801E13">
      <w:pPr>
        <w:spacing w:after="0" w:line="240" w:lineRule="auto"/>
        <w:rPr>
          <w:rFonts w:ascii="Times New Roman" w:hAnsi="Times New Roman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BA73A0" w:rsidRPr="00801E13" w:rsidTr="00B01023">
        <w:trPr>
          <w:cantSplit/>
          <w:jc w:val="center"/>
        </w:trPr>
        <w:tc>
          <w:tcPr>
            <w:tcW w:w="9212" w:type="dxa"/>
            <w:gridSpan w:val="7"/>
            <w:shd w:val="clear" w:color="auto" w:fill="BFBFBF"/>
            <w:vAlign w:val="center"/>
          </w:tcPr>
          <w:p w:rsidR="00BA73A0" w:rsidRPr="00801E13" w:rsidRDefault="002A3670" w:rsidP="009F7D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E13">
              <w:rPr>
                <w:rFonts w:ascii="Times New Roman" w:hAnsi="Times New Roman"/>
                <w:b/>
                <w:lang w:val="de-DE"/>
              </w:rPr>
              <w:t>Module</w:t>
            </w:r>
            <w:r w:rsidR="00BA73A0" w:rsidRPr="00801E13">
              <w:rPr>
                <w:rFonts w:ascii="Times New Roman" w:hAnsi="Times New Roman"/>
                <w:b/>
                <w:lang w:val="de-DE"/>
              </w:rPr>
              <w:t xml:space="preserve"> 4 [</w:t>
            </w:r>
            <w:proofErr w:type="spellStart"/>
            <w:r w:rsidRPr="00801E13">
              <w:rPr>
                <w:rFonts w:ascii="Times New Roman" w:hAnsi="Times New Roman"/>
                <w:b/>
                <w:lang w:val="de-DE"/>
              </w:rPr>
              <w:t>Foreign</w:t>
            </w:r>
            <w:proofErr w:type="spellEnd"/>
            <w:r w:rsidRPr="00801E13">
              <w:rPr>
                <w:rFonts w:ascii="Times New Roman" w:hAnsi="Times New Roman"/>
                <w:b/>
                <w:lang w:val="de-DE"/>
              </w:rPr>
              <w:t xml:space="preserve"> </w:t>
            </w:r>
            <w:proofErr w:type="spellStart"/>
            <w:r w:rsidR="009D4B52">
              <w:rPr>
                <w:rFonts w:ascii="Times New Roman" w:hAnsi="Times New Roman"/>
                <w:b/>
                <w:lang w:val="de-DE"/>
              </w:rPr>
              <w:t>language</w:t>
            </w:r>
            <w:proofErr w:type="spellEnd"/>
            <w:r w:rsidR="009D4B52">
              <w:rPr>
                <w:rFonts w:ascii="Times New Roman" w:hAnsi="Times New Roman"/>
                <w:b/>
                <w:lang w:val="de-DE"/>
              </w:rPr>
              <w:t xml:space="preserve"> </w:t>
            </w:r>
            <w:r w:rsidRPr="00801E13">
              <w:rPr>
                <w:rFonts w:ascii="Times New Roman" w:hAnsi="Times New Roman"/>
                <w:b/>
                <w:lang w:val="de-DE"/>
              </w:rPr>
              <w:t xml:space="preserve"> </w:t>
            </w:r>
            <w:proofErr w:type="spellStart"/>
            <w:r w:rsidRPr="00801E13">
              <w:rPr>
                <w:rFonts w:ascii="Times New Roman" w:hAnsi="Times New Roman"/>
                <w:b/>
                <w:lang w:val="de-DE"/>
              </w:rPr>
              <w:t>courses</w:t>
            </w:r>
            <w:proofErr w:type="spellEnd"/>
            <w:r w:rsidR="00BA73A0" w:rsidRPr="00801E13">
              <w:rPr>
                <w:rFonts w:ascii="Times New Roman" w:hAnsi="Times New Roman"/>
                <w:b/>
                <w:lang w:val="de-DE"/>
              </w:rPr>
              <w:t xml:space="preserve">] </w:t>
            </w:r>
          </w:p>
        </w:tc>
      </w:tr>
      <w:tr w:rsidR="00BA73A0" w:rsidRPr="00801E13" w:rsidTr="00B01023">
        <w:trPr>
          <w:cantSplit/>
          <w:jc w:val="center"/>
        </w:trPr>
        <w:tc>
          <w:tcPr>
            <w:tcW w:w="467" w:type="dxa"/>
            <w:vAlign w:val="center"/>
          </w:tcPr>
          <w:p w:rsidR="00BA73A0" w:rsidRPr="00801E13" w:rsidRDefault="00BA73A0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1</w:t>
            </w:r>
          </w:p>
        </w:tc>
        <w:tc>
          <w:tcPr>
            <w:tcW w:w="3023" w:type="dxa"/>
            <w:vAlign w:val="center"/>
          </w:tcPr>
          <w:p w:rsidR="00BA73A0" w:rsidRPr="00801E13" w:rsidRDefault="006631E8" w:rsidP="00801E1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Latin</w:t>
            </w:r>
            <w:proofErr w:type="spellEnd"/>
            <w:r w:rsidRPr="00801E13">
              <w:rPr>
                <w:rFonts w:ascii="Times New Roman" w:hAnsi="Times New Roman"/>
              </w:rPr>
              <w:t xml:space="preserve"> </w:t>
            </w:r>
            <w:r w:rsidR="00BA73A0" w:rsidRPr="00801E13">
              <w:rPr>
                <w:rFonts w:ascii="Times New Roman" w:hAnsi="Times New Roman"/>
              </w:rPr>
              <w:t xml:space="preserve"> (</w:t>
            </w:r>
            <w:proofErr w:type="spellStart"/>
            <w:r w:rsidR="002A3670" w:rsidRPr="00801E13">
              <w:rPr>
                <w:rFonts w:ascii="Times New Roman" w:hAnsi="Times New Roman"/>
              </w:rPr>
              <w:t>classes</w:t>
            </w:r>
            <w:proofErr w:type="spellEnd"/>
            <w:r w:rsidR="00BA73A0" w:rsidRPr="00801E13">
              <w:rPr>
                <w:rFonts w:ascii="Times New Roman" w:hAnsi="Times New Roman"/>
              </w:rPr>
              <w:t>)</w:t>
            </w:r>
          </w:p>
        </w:tc>
        <w:tc>
          <w:tcPr>
            <w:tcW w:w="900" w:type="dxa"/>
            <w:vAlign w:val="center"/>
          </w:tcPr>
          <w:p w:rsidR="00BA73A0" w:rsidRPr="00801E13" w:rsidRDefault="00BA73A0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vAlign w:val="center"/>
          </w:tcPr>
          <w:p w:rsidR="00BA73A0" w:rsidRPr="00801E13" w:rsidRDefault="00BA73A0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Z/1</w:t>
            </w:r>
          </w:p>
        </w:tc>
        <w:tc>
          <w:tcPr>
            <w:tcW w:w="928" w:type="dxa"/>
            <w:vAlign w:val="center"/>
          </w:tcPr>
          <w:p w:rsidR="00BA73A0" w:rsidRPr="00801E13" w:rsidRDefault="00BA73A0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vAlign w:val="center"/>
          </w:tcPr>
          <w:p w:rsidR="00BA73A0" w:rsidRPr="00801E13" w:rsidRDefault="00BA73A0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</w:t>
            </w:r>
            <w:r w:rsidR="00FC6190" w:rsidRPr="00801E13">
              <w:rPr>
                <w:rFonts w:ascii="Times New Roman" w:hAnsi="Times New Roman"/>
              </w:rPr>
              <w:t>1</w:t>
            </w:r>
          </w:p>
        </w:tc>
        <w:tc>
          <w:tcPr>
            <w:tcW w:w="2122" w:type="dxa"/>
            <w:vAlign w:val="center"/>
          </w:tcPr>
          <w:p w:rsidR="00E60F31" w:rsidRPr="00801E13" w:rsidRDefault="006631E8" w:rsidP="00801E13">
            <w:pPr>
              <w:spacing w:after="0" w:line="240" w:lineRule="auto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 xml:space="preserve">! </w:t>
            </w:r>
            <w:proofErr w:type="spellStart"/>
            <w:r w:rsidRPr="00801E13">
              <w:rPr>
                <w:rFonts w:ascii="Times New Roman" w:hAnsi="Times New Roman"/>
              </w:rPr>
              <w:t>course</w:t>
            </w:r>
            <w:proofErr w:type="spellEnd"/>
            <w:r w:rsidRPr="00801E13">
              <w:rPr>
                <w:rFonts w:ascii="Times New Roman" w:hAnsi="Times New Roman"/>
              </w:rPr>
              <w:t xml:space="preserve"> </w:t>
            </w:r>
            <w:proofErr w:type="spellStart"/>
            <w:r w:rsidRPr="00801E13">
              <w:rPr>
                <w:rFonts w:ascii="Times New Roman" w:hAnsi="Times New Roman"/>
              </w:rPr>
              <w:t>in</w:t>
            </w:r>
            <w:proofErr w:type="spellEnd"/>
            <w:r w:rsidRPr="00801E13">
              <w:rPr>
                <w:rFonts w:ascii="Times New Roman" w:hAnsi="Times New Roman"/>
              </w:rPr>
              <w:t xml:space="preserve"> </w:t>
            </w:r>
            <w:proofErr w:type="spellStart"/>
            <w:r w:rsidRPr="00801E13">
              <w:rPr>
                <w:rFonts w:ascii="Times New Roman" w:hAnsi="Times New Roman"/>
              </w:rPr>
              <w:t>Polish</w:t>
            </w:r>
            <w:proofErr w:type="spellEnd"/>
          </w:p>
          <w:p w:rsidR="00BA73A0" w:rsidRPr="00801E13" w:rsidRDefault="00BA73A0" w:rsidP="00801E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A73A0" w:rsidRPr="00801E13" w:rsidRDefault="00BA73A0" w:rsidP="00801E13">
      <w:pPr>
        <w:spacing w:after="0" w:line="240" w:lineRule="auto"/>
        <w:rPr>
          <w:rFonts w:ascii="Times New Roman" w:hAnsi="Times New Roman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BA73A0" w:rsidRPr="00801E13" w:rsidTr="00B01023">
        <w:trPr>
          <w:cantSplit/>
          <w:jc w:val="center"/>
        </w:trPr>
        <w:tc>
          <w:tcPr>
            <w:tcW w:w="9212" w:type="dxa"/>
            <w:gridSpan w:val="7"/>
            <w:shd w:val="clear" w:color="auto" w:fill="C0C0C0"/>
            <w:vAlign w:val="center"/>
          </w:tcPr>
          <w:p w:rsidR="00BA73A0" w:rsidRPr="00801E13" w:rsidRDefault="002A3670" w:rsidP="009F7DFC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801E13">
              <w:rPr>
                <w:rFonts w:ascii="Times New Roman" w:hAnsi="Times New Roman"/>
                <w:b/>
                <w:lang w:val="en-US"/>
              </w:rPr>
              <w:t>Module</w:t>
            </w:r>
            <w:r w:rsidR="00BA73A0" w:rsidRPr="00801E13">
              <w:rPr>
                <w:rFonts w:ascii="Times New Roman" w:hAnsi="Times New Roman"/>
                <w:b/>
                <w:lang w:val="en-US"/>
              </w:rPr>
              <w:t xml:space="preserve"> 7 [</w:t>
            </w:r>
            <w:r w:rsidR="006631E8" w:rsidRPr="00801E13">
              <w:rPr>
                <w:rFonts w:ascii="Times New Roman" w:hAnsi="Times New Roman"/>
                <w:b/>
                <w:lang w:val="en-US"/>
              </w:rPr>
              <w:t xml:space="preserve">Descriptive Grammar of English. Phonetics and Phonology </w:t>
            </w:r>
            <w:r w:rsidR="00BA73A0" w:rsidRPr="00801E13">
              <w:rPr>
                <w:rFonts w:ascii="Times New Roman" w:hAnsi="Times New Roman"/>
                <w:b/>
                <w:lang w:val="en-US"/>
              </w:rPr>
              <w:t>]</w:t>
            </w:r>
            <w:r w:rsidR="006631E8" w:rsidRPr="00801E13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</w:tr>
      <w:tr w:rsidR="00BA73A0" w:rsidRPr="00801E13" w:rsidTr="00B01023">
        <w:trPr>
          <w:jc w:val="center"/>
        </w:trPr>
        <w:tc>
          <w:tcPr>
            <w:tcW w:w="467" w:type="dxa"/>
            <w:vAlign w:val="center"/>
          </w:tcPr>
          <w:p w:rsidR="00BA73A0" w:rsidRPr="00801E13" w:rsidRDefault="00BA73A0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1</w:t>
            </w:r>
          </w:p>
        </w:tc>
        <w:tc>
          <w:tcPr>
            <w:tcW w:w="3023" w:type="dxa"/>
            <w:vAlign w:val="center"/>
          </w:tcPr>
          <w:p w:rsidR="00BA73A0" w:rsidRPr="00801E13" w:rsidRDefault="006631E8" w:rsidP="00801E1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01E13">
              <w:rPr>
                <w:rFonts w:ascii="Times New Roman" w:hAnsi="Times New Roman"/>
                <w:lang w:val="en-US"/>
              </w:rPr>
              <w:t xml:space="preserve">Descriptive Grammar of English. Phonetics and Phonology </w:t>
            </w:r>
            <w:r w:rsidR="00BA73A0" w:rsidRPr="00801E13">
              <w:rPr>
                <w:rFonts w:ascii="Times New Roman" w:hAnsi="Times New Roman"/>
                <w:lang w:val="en-US"/>
              </w:rPr>
              <w:t xml:space="preserve"> (</w:t>
            </w:r>
            <w:r w:rsidR="002A3670" w:rsidRPr="00801E13">
              <w:rPr>
                <w:rFonts w:ascii="Times New Roman" w:hAnsi="Times New Roman"/>
                <w:lang w:val="en-US"/>
              </w:rPr>
              <w:t>classes</w:t>
            </w:r>
            <w:r w:rsidR="00BA73A0" w:rsidRPr="00801E13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900" w:type="dxa"/>
            <w:vAlign w:val="center"/>
          </w:tcPr>
          <w:p w:rsidR="00BA73A0" w:rsidRPr="00801E13" w:rsidRDefault="00BA73A0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vAlign w:val="center"/>
          </w:tcPr>
          <w:p w:rsidR="00BA73A0" w:rsidRPr="00801E13" w:rsidRDefault="00BA73A0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Z/3</w:t>
            </w:r>
          </w:p>
        </w:tc>
        <w:tc>
          <w:tcPr>
            <w:tcW w:w="928" w:type="dxa"/>
            <w:vAlign w:val="center"/>
          </w:tcPr>
          <w:p w:rsidR="00BA73A0" w:rsidRPr="00801E13" w:rsidRDefault="00BA73A0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vAlign w:val="center"/>
          </w:tcPr>
          <w:p w:rsidR="00BA73A0" w:rsidRPr="00801E13" w:rsidRDefault="00BA73A0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Z/1</w:t>
            </w:r>
          </w:p>
        </w:tc>
        <w:tc>
          <w:tcPr>
            <w:tcW w:w="2122" w:type="dxa"/>
            <w:vAlign w:val="center"/>
          </w:tcPr>
          <w:p w:rsidR="00BA73A0" w:rsidRPr="00801E13" w:rsidRDefault="00BA73A0" w:rsidP="00801E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A73A0" w:rsidRPr="00801E13" w:rsidRDefault="00BA73A0" w:rsidP="00801E13">
      <w:pPr>
        <w:spacing w:after="0" w:line="240" w:lineRule="auto"/>
        <w:rPr>
          <w:rFonts w:ascii="Times New Roman" w:hAnsi="Times New Roman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BA73A0" w:rsidRPr="00801E13" w:rsidTr="00B01023">
        <w:trPr>
          <w:jc w:val="center"/>
        </w:trPr>
        <w:tc>
          <w:tcPr>
            <w:tcW w:w="9212" w:type="dxa"/>
            <w:gridSpan w:val="7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BA73A0" w:rsidRPr="00801E13" w:rsidRDefault="002A3670" w:rsidP="009F7D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E13">
              <w:rPr>
                <w:rFonts w:ascii="Times New Roman" w:hAnsi="Times New Roman"/>
                <w:b/>
                <w:lang w:val="de-DE"/>
              </w:rPr>
              <w:t>Module</w:t>
            </w:r>
            <w:r w:rsidR="00BA73A0" w:rsidRPr="00801E13">
              <w:rPr>
                <w:rFonts w:ascii="Times New Roman" w:hAnsi="Times New Roman"/>
                <w:b/>
                <w:lang w:val="de-DE"/>
              </w:rPr>
              <w:t xml:space="preserve"> 9 [</w:t>
            </w:r>
            <w:proofErr w:type="spellStart"/>
            <w:r w:rsidR="006631E8" w:rsidRPr="00801E13">
              <w:rPr>
                <w:rFonts w:ascii="Times New Roman" w:hAnsi="Times New Roman"/>
                <w:b/>
                <w:lang w:val="de-DE"/>
              </w:rPr>
              <w:t>Literary</w:t>
            </w:r>
            <w:proofErr w:type="spellEnd"/>
            <w:r w:rsidR="006631E8" w:rsidRPr="00801E13">
              <w:rPr>
                <w:rFonts w:ascii="Times New Roman" w:hAnsi="Times New Roman"/>
                <w:b/>
                <w:lang w:val="de-DE"/>
              </w:rPr>
              <w:t xml:space="preserve"> </w:t>
            </w:r>
            <w:proofErr w:type="spellStart"/>
            <w:r w:rsidR="006631E8" w:rsidRPr="00801E13">
              <w:rPr>
                <w:rFonts w:ascii="Times New Roman" w:hAnsi="Times New Roman"/>
                <w:b/>
                <w:lang w:val="de-DE"/>
              </w:rPr>
              <w:t>Theory</w:t>
            </w:r>
            <w:proofErr w:type="spellEnd"/>
            <w:r w:rsidR="00BA73A0" w:rsidRPr="00801E13">
              <w:rPr>
                <w:rFonts w:ascii="Times New Roman" w:hAnsi="Times New Roman"/>
                <w:b/>
                <w:lang w:val="de-DE"/>
              </w:rPr>
              <w:t>]</w:t>
            </w:r>
            <w:r w:rsidR="006631E8" w:rsidRPr="00801E13">
              <w:rPr>
                <w:rFonts w:ascii="Times New Roman" w:hAnsi="Times New Roman"/>
                <w:b/>
                <w:lang w:val="de-DE"/>
              </w:rPr>
              <w:t xml:space="preserve"> </w:t>
            </w:r>
          </w:p>
        </w:tc>
      </w:tr>
      <w:tr w:rsidR="00BA73A0" w:rsidRPr="00801E13" w:rsidTr="00B01023">
        <w:trPr>
          <w:jc w:val="center"/>
        </w:trPr>
        <w:tc>
          <w:tcPr>
            <w:tcW w:w="4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73A0" w:rsidRPr="00801E13" w:rsidRDefault="00BA73A0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</w:tcBorders>
            <w:vAlign w:val="center"/>
          </w:tcPr>
          <w:p w:rsidR="00BA73A0" w:rsidRPr="00801E13" w:rsidRDefault="006631E8" w:rsidP="00801E1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01E13">
              <w:rPr>
                <w:rFonts w:ascii="Times New Roman" w:hAnsi="Times New Roman"/>
                <w:lang w:val="en-US"/>
              </w:rPr>
              <w:t xml:space="preserve">History of English Literature </w:t>
            </w:r>
            <w:r w:rsidR="00BA73A0" w:rsidRPr="00801E13">
              <w:rPr>
                <w:rFonts w:ascii="Times New Roman" w:hAnsi="Times New Roman"/>
                <w:lang w:val="en-US"/>
              </w:rPr>
              <w:t>I (</w:t>
            </w:r>
            <w:r w:rsidR="002A3670" w:rsidRPr="00801E13">
              <w:rPr>
                <w:rFonts w:ascii="Times New Roman" w:hAnsi="Times New Roman"/>
                <w:lang w:val="en-US"/>
              </w:rPr>
              <w:t>classes</w:t>
            </w:r>
            <w:r w:rsidR="00BA73A0" w:rsidRPr="00801E13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BA73A0" w:rsidRPr="00801E13" w:rsidRDefault="00BA73A0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</w:tcBorders>
            <w:vAlign w:val="center"/>
          </w:tcPr>
          <w:p w:rsidR="00BA73A0" w:rsidRPr="00801E13" w:rsidRDefault="00BA73A0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Z/3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BA73A0" w:rsidRPr="00801E13" w:rsidRDefault="00BA73A0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BA73A0" w:rsidRPr="00801E13" w:rsidRDefault="00BA73A0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Z/1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:rsidR="00BA73A0" w:rsidRPr="00801E13" w:rsidRDefault="00BA73A0" w:rsidP="00801E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73A0" w:rsidRPr="00801E13" w:rsidTr="00B01023">
        <w:trPr>
          <w:jc w:val="center"/>
        </w:trPr>
        <w:tc>
          <w:tcPr>
            <w:tcW w:w="4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73A0" w:rsidRPr="00801E13" w:rsidRDefault="00BA73A0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</w:tcBorders>
            <w:vAlign w:val="center"/>
          </w:tcPr>
          <w:p w:rsidR="00BA73A0" w:rsidRPr="00801E13" w:rsidRDefault="006631E8" w:rsidP="00801E1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01E13">
              <w:rPr>
                <w:rFonts w:ascii="Times New Roman" w:hAnsi="Times New Roman"/>
                <w:lang w:val="en-US"/>
              </w:rPr>
              <w:t xml:space="preserve">Introduction to Literary Theory </w:t>
            </w:r>
            <w:r w:rsidR="00BA73A0" w:rsidRPr="00801E13">
              <w:rPr>
                <w:rFonts w:ascii="Times New Roman" w:hAnsi="Times New Roman"/>
                <w:lang w:val="en-US"/>
              </w:rPr>
              <w:t>(</w:t>
            </w:r>
            <w:r w:rsidR="002A3670" w:rsidRPr="00801E13">
              <w:rPr>
                <w:rFonts w:ascii="Times New Roman" w:hAnsi="Times New Roman"/>
                <w:lang w:val="en-US"/>
              </w:rPr>
              <w:t>classes</w:t>
            </w:r>
            <w:r w:rsidR="00BA73A0" w:rsidRPr="00801E13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BA73A0" w:rsidRPr="00801E13" w:rsidRDefault="00BA73A0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</w:tcBorders>
            <w:vAlign w:val="center"/>
          </w:tcPr>
          <w:p w:rsidR="00BA73A0" w:rsidRPr="00801E13" w:rsidRDefault="00BA73A0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Z/3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BA73A0" w:rsidRPr="00801E13" w:rsidRDefault="00BA73A0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BA73A0" w:rsidRPr="00801E13" w:rsidRDefault="00BA73A0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Z/2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:rsidR="00BA73A0" w:rsidRPr="00801E13" w:rsidRDefault="00BA73A0" w:rsidP="00801E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55D13" w:rsidRPr="00801E13" w:rsidRDefault="00A55D13" w:rsidP="00801E13">
      <w:pPr>
        <w:spacing w:after="0" w:line="240" w:lineRule="auto"/>
        <w:rPr>
          <w:rFonts w:ascii="Times New Roman" w:hAnsi="Times New Roman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BA73A0" w:rsidRPr="00801E13" w:rsidTr="00B01023">
        <w:trPr>
          <w:cantSplit/>
          <w:jc w:val="center"/>
        </w:trPr>
        <w:tc>
          <w:tcPr>
            <w:tcW w:w="9212" w:type="dxa"/>
            <w:gridSpan w:val="7"/>
            <w:shd w:val="clear" w:color="auto" w:fill="BFBFBF"/>
            <w:vAlign w:val="center"/>
          </w:tcPr>
          <w:p w:rsidR="00BA73A0" w:rsidRPr="00801E13" w:rsidRDefault="002A3670" w:rsidP="00B0008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801E13">
              <w:rPr>
                <w:rFonts w:ascii="Times New Roman" w:hAnsi="Times New Roman"/>
                <w:b/>
                <w:lang w:val="de-DE"/>
              </w:rPr>
              <w:t>Module</w:t>
            </w:r>
            <w:r w:rsidR="00BA73A0" w:rsidRPr="00801E13">
              <w:rPr>
                <w:rFonts w:ascii="Times New Roman" w:hAnsi="Times New Roman"/>
                <w:b/>
                <w:lang w:val="de-DE"/>
              </w:rPr>
              <w:t xml:space="preserve"> 12 [</w:t>
            </w:r>
            <w:proofErr w:type="spellStart"/>
            <w:r w:rsidR="006631E8" w:rsidRPr="00801E13">
              <w:rPr>
                <w:rFonts w:ascii="Times New Roman" w:hAnsi="Times New Roman"/>
                <w:b/>
                <w:lang w:val="de-DE"/>
              </w:rPr>
              <w:t>Teacher</w:t>
            </w:r>
            <w:proofErr w:type="spellEnd"/>
            <w:r w:rsidR="006631E8" w:rsidRPr="00801E13">
              <w:rPr>
                <w:rFonts w:ascii="Times New Roman" w:hAnsi="Times New Roman"/>
                <w:b/>
                <w:lang w:val="de-DE"/>
              </w:rPr>
              <w:t xml:space="preserve"> </w:t>
            </w:r>
            <w:proofErr w:type="spellStart"/>
            <w:r w:rsidR="006631E8" w:rsidRPr="00801E13">
              <w:rPr>
                <w:rFonts w:ascii="Times New Roman" w:hAnsi="Times New Roman"/>
                <w:b/>
                <w:lang w:val="de-DE"/>
              </w:rPr>
              <w:t>training</w:t>
            </w:r>
            <w:proofErr w:type="spellEnd"/>
            <w:r w:rsidR="006631E8" w:rsidRPr="00801E13">
              <w:rPr>
                <w:rFonts w:ascii="Times New Roman" w:hAnsi="Times New Roman"/>
                <w:b/>
                <w:lang w:val="de-DE"/>
              </w:rPr>
              <w:t xml:space="preserve"> </w:t>
            </w:r>
            <w:proofErr w:type="spellStart"/>
            <w:r w:rsidR="006631E8" w:rsidRPr="00801E13">
              <w:rPr>
                <w:rFonts w:ascii="Times New Roman" w:hAnsi="Times New Roman"/>
                <w:b/>
                <w:lang w:val="de-DE"/>
              </w:rPr>
              <w:t>specialization</w:t>
            </w:r>
            <w:proofErr w:type="spellEnd"/>
            <w:r w:rsidR="00BA73A0" w:rsidRPr="00801E13">
              <w:rPr>
                <w:rFonts w:ascii="Times New Roman" w:hAnsi="Times New Roman"/>
                <w:b/>
                <w:lang w:val="de-DE"/>
              </w:rPr>
              <w:t xml:space="preserve">] </w:t>
            </w:r>
          </w:p>
        </w:tc>
      </w:tr>
      <w:tr w:rsidR="00BA73A0" w:rsidRPr="00801E13" w:rsidTr="00B01023">
        <w:trPr>
          <w:trHeight w:val="529"/>
          <w:jc w:val="center"/>
        </w:trPr>
        <w:tc>
          <w:tcPr>
            <w:tcW w:w="467" w:type="dxa"/>
            <w:vAlign w:val="center"/>
          </w:tcPr>
          <w:p w:rsidR="00BA73A0" w:rsidRPr="00801E13" w:rsidRDefault="00BA73A0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1</w:t>
            </w:r>
          </w:p>
        </w:tc>
        <w:tc>
          <w:tcPr>
            <w:tcW w:w="3023" w:type="dxa"/>
            <w:vAlign w:val="center"/>
          </w:tcPr>
          <w:p w:rsidR="00BA73A0" w:rsidRPr="00801E13" w:rsidRDefault="006631E8" w:rsidP="00801E1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801E13">
              <w:rPr>
                <w:rFonts w:ascii="Times New Roman" w:hAnsi="Times New Roman"/>
                <w:lang w:val="en-US"/>
              </w:rPr>
              <w:t xml:space="preserve">Communication and Language Culture </w:t>
            </w:r>
            <w:r w:rsidR="00444EF6" w:rsidRPr="00801E13">
              <w:rPr>
                <w:rFonts w:ascii="Times New Roman" w:hAnsi="Times New Roman"/>
                <w:lang w:val="en-US"/>
              </w:rPr>
              <w:t>(</w:t>
            </w:r>
            <w:r w:rsidR="002A3670" w:rsidRPr="00801E13">
              <w:rPr>
                <w:rFonts w:ascii="Times New Roman" w:hAnsi="Times New Roman"/>
                <w:lang w:val="en-US"/>
              </w:rPr>
              <w:t>lecture</w:t>
            </w:r>
            <w:r w:rsidR="00BA73A0" w:rsidRPr="00801E13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900" w:type="dxa"/>
            <w:vAlign w:val="center"/>
          </w:tcPr>
          <w:p w:rsidR="00BA73A0" w:rsidRPr="00801E13" w:rsidRDefault="00BA73A0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-</w:t>
            </w:r>
          </w:p>
        </w:tc>
        <w:tc>
          <w:tcPr>
            <w:tcW w:w="872" w:type="dxa"/>
            <w:vAlign w:val="center"/>
          </w:tcPr>
          <w:p w:rsidR="00BA73A0" w:rsidRPr="00801E13" w:rsidRDefault="00BA73A0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-</w:t>
            </w:r>
          </w:p>
        </w:tc>
        <w:tc>
          <w:tcPr>
            <w:tcW w:w="928" w:type="dxa"/>
            <w:vAlign w:val="center"/>
          </w:tcPr>
          <w:p w:rsidR="00BA73A0" w:rsidRPr="00801E13" w:rsidRDefault="00BA73A0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vAlign w:val="center"/>
          </w:tcPr>
          <w:p w:rsidR="00BA73A0" w:rsidRPr="00801E13" w:rsidRDefault="00BF1EDC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</w:t>
            </w:r>
            <w:r w:rsidR="00BA73A0" w:rsidRPr="00801E13">
              <w:rPr>
                <w:rFonts w:ascii="Times New Roman" w:hAnsi="Times New Roman"/>
              </w:rPr>
              <w:t>/3</w:t>
            </w:r>
          </w:p>
        </w:tc>
        <w:tc>
          <w:tcPr>
            <w:tcW w:w="2122" w:type="dxa"/>
            <w:vAlign w:val="center"/>
          </w:tcPr>
          <w:p w:rsidR="00BA73A0" w:rsidRPr="00801E13" w:rsidRDefault="00BA73A0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A73A0" w:rsidRPr="00801E13" w:rsidTr="00B01023">
        <w:trPr>
          <w:jc w:val="center"/>
        </w:trPr>
        <w:tc>
          <w:tcPr>
            <w:tcW w:w="467" w:type="dxa"/>
            <w:vAlign w:val="center"/>
          </w:tcPr>
          <w:p w:rsidR="00BA73A0" w:rsidRPr="00801E13" w:rsidRDefault="00BA73A0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2</w:t>
            </w:r>
          </w:p>
        </w:tc>
        <w:tc>
          <w:tcPr>
            <w:tcW w:w="3023" w:type="dxa"/>
            <w:vAlign w:val="center"/>
          </w:tcPr>
          <w:p w:rsidR="00BA73A0" w:rsidRPr="00801E13" w:rsidRDefault="006631E8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 xml:space="preserve">General </w:t>
            </w:r>
            <w:proofErr w:type="spellStart"/>
            <w:r w:rsidRPr="00801E13">
              <w:rPr>
                <w:rFonts w:ascii="Times New Roman" w:hAnsi="Times New Roman"/>
              </w:rPr>
              <w:t>Pedagogy</w:t>
            </w:r>
            <w:proofErr w:type="spellEnd"/>
            <w:r w:rsidR="00801E13">
              <w:rPr>
                <w:rFonts w:ascii="Times New Roman" w:hAnsi="Times New Roman"/>
              </w:rPr>
              <w:t xml:space="preserve"> </w:t>
            </w:r>
            <w:r w:rsidR="00444EF6" w:rsidRPr="00801E13">
              <w:rPr>
                <w:rFonts w:ascii="Times New Roman" w:hAnsi="Times New Roman"/>
              </w:rPr>
              <w:t>(</w:t>
            </w:r>
            <w:proofErr w:type="spellStart"/>
            <w:r w:rsidR="002A3670" w:rsidRPr="00801E13">
              <w:rPr>
                <w:rFonts w:ascii="Times New Roman" w:hAnsi="Times New Roman"/>
              </w:rPr>
              <w:t>lecture</w:t>
            </w:r>
            <w:proofErr w:type="spellEnd"/>
            <w:r w:rsidR="00BA73A0" w:rsidRPr="00801E13">
              <w:rPr>
                <w:rFonts w:ascii="Times New Roman" w:hAnsi="Times New Roman"/>
              </w:rPr>
              <w:t>)</w:t>
            </w:r>
          </w:p>
        </w:tc>
        <w:tc>
          <w:tcPr>
            <w:tcW w:w="900" w:type="dxa"/>
            <w:vAlign w:val="center"/>
          </w:tcPr>
          <w:p w:rsidR="00BA73A0" w:rsidRPr="00801E13" w:rsidRDefault="00BA73A0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-</w:t>
            </w:r>
          </w:p>
        </w:tc>
        <w:tc>
          <w:tcPr>
            <w:tcW w:w="872" w:type="dxa"/>
            <w:vAlign w:val="center"/>
          </w:tcPr>
          <w:p w:rsidR="00BA73A0" w:rsidRPr="00801E13" w:rsidRDefault="00BA73A0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-</w:t>
            </w:r>
          </w:p>
        </w:tc>
        <w:tc>
          <w:tcPr>
            <w:tcW w:w="928" w:type="dxa"/>
            <w:vAlign w:val="center"/>
          </w:tcPr>
          <w:p w:rsidR="00BA73A0" w:rsidRPr="00801E13" w:rsidRDefault="00BA73A0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vAlign w:val="center"/>
          </w:tcPr>
          <w:p w:rsidR="00BA73A0" w:rsidRPr="00801E13" w:rsidRDefault="00BA73A0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E/3</w:t>
            </w:r>
          </w:p>
        </w:tc>
        <w:tc>
          <w:tcPr>
            <w:tcW w:w="2122" w:type="dxa"/>
            <w:vAlign w:val="center"/>
          </w:tcPr>
          <w:p w:rsidR="00BA73A0" w:rsidRPr="00801E13" w:rsidRDefault="006631E8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 xml:space="preserve">! </w:t>
            </w:r>
            <w:proofErr w:type="spellStart"/>
            <w:r w:rsidRPr="00801E13">
              <w:rPr>
                <w:rFonts w:ascii="Times New Roman" w:hAnsi="Times New Roman"/>
              </w:rPr>
              <w:t>course</w:t>
            </w:r>
            <w:proofErr w:type="spellEnd"/>
            <w:r w:rsidRPr="00801E13">
              <w:rPr>
                <w:rFonts w:ascii="Times New Roman" w:hAnsi="Times New Roman"/>
              </w:rPr>
              <w:t xml:space="preserve"> </w:t>
            </w:r>
            <w:proofErr w:type="spellStart"/>
            <w:r w:rsidRPr="00801E13">
              <w:rPr>
                <w:rFonts w:ascii="Times New Roman" w:hAnsi="Times New Roman"/>
              </w:rPr>
              <w:t>in</w:t>
            </w:r>
            <w:proofErr w:type="spellEnd"/>
            <w:r w:rsidRPr="00801E13">
              <w:rPr>
                <w:rFonts w:ascii="Times New Roman" w:hAnsi="Times New Roman"/>
              </w:rPr>
              <w:t xml:space="preserve"> </w:t>
            </w:r>
            <w:proofErr w:type="spellStart"/>
            <w:r w:rsidRPr="00801E13">
              <w:rPr>
                <w:rFonts w:ascii="Times New Roman" w:hAnsi="Times New Roman"/>
              </w:rPr>
              <w:t>Polish</w:t>
            </w:r>
            <w:proofErr w:type="spellEnd"/>
          </w:p>
        </w:tc>
      </w:tr>
      <w:tr w:rsidR="00BA73A0" w:rsidRPr="00801E13" w:rsidTr="00B01023">
        <w:trPr>
          <w:jc w:val="center"/>
        </w:trPr>
        <w:tc>
          <w:tcPr>
            <w:tcW w:w="467" w:type="dxa"/>
            <w:vAlign w:val="center"/>
          </w:tcPr>
          <w:p w:rsidR="00BA73A0" w:rsidRPr="00801E13" w:rsidRDefault="00BA73A0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</w:t>
            </w:r>
          </w:p>
        </w:tc>
        <w:tc>
          <w:tcPr>
            <w:tcW w:w="3023" w:type="dxa"/>
            <w:vAlign w:val="center"/>
          </w:tcPr>
          <w:p w:rsidR="00BA73A0" w:rsidRPr="00801E13" w:rsidRDefault="006631E8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 xml:space="preserve">General </w:t>
            </w:r>
            <w:proofErr w:type="spellStart"/>
            <w:r w:rsidRPr="00801E13">
              <w:rPr>
                <w:rFonts w:ascii="Times New Roman" w:hAnsi="Times New Roman"/>
              </w:rPr>
              <w:t>Psychology</w:t>
            </w:r>
            <w:proofErr w:type="spellEnd"/>
            <w:r w:rsidR="00801E13">
              <w:rPr>
                <w:rFonts w:ascii="Times New Roman" w:hAnsi="Times New Roman"/>
              </w:rPr>
              <w:t xml:space="preserve"> </w:t>
            </w:r>
            <w:r w:rsidR="00444EF6" w:rsidRPr="00801E13">
              <w:rPr>
                <w:rFonts w:ascii="Times New Roman" w:hAnsi="Times New Roman"/>
              </w:rPr>
              <w:t>(</w:t>
            </w:r>
            <w:proofErr w:type="spellStart"/>
            <w:r w:rsidR="00801E13">
              <w:rPr>
                <w:rFonts w:ascii="Times New Roman" w:hAnsi="Times New Roman"/>
              </w:rPr>
              <w:t>lecture</w:t>
            </w:r>
            <w:proofErr w:type="spellEnd"/>
            <w:r w:rsidR="00BA73A0" w:rsidRPr="00801E13">
              <w:rPr>
                <w:rFonts w:ascii="Times New Roman" w:hAnsi="Times New Roman"/>
              </w:rPr>
              <w:t>)</w:t>
            </w:r>
          </w:p>
        </w:tc>
        <w:tc>
          <w:tcPr>
            <w:tcW w:w="900" w:type="dxa"/>
            <w:vAlign w:val="center"/>
          </w:tcPr>
          <w:p w:rsidR="00BA73A0" w:rsidRPr="00801E13" w:rsidRDefault="00BA73A0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-</w:t>
            </w:r>
          </w:p>
        </w:tc>
        <w:tc>
          <w:tcPr>
            <w:tcW w:w="872" w:type="dxa"/>
            <w:vAlign w:val="center"/>
          </w:tcPr>
          <w:p w:rsidR="00BA73A0" w:rsidRPr="00801E13" w:rsidRDefault="00BA73A0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-</w:t>
            </w:r>
          </w:p>
        </w:tc>
        <w:tc>
          <w:tcPr>
            <w:tcW w:w="928" w:type="dxa"/>
            <w:vAlign w:val="center"/>
          </w:tcPr>
          <w:p w:rsidR="00BA73A0" w:rsidRPr="00801E13" w:rsidRDefault="00BA73A0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vAlign w:val="center"/>
          </w:tcPr>
          <w:p w:rsidR="00BA73A0" w:rsidRPr="00801E13" w:rsidRDefault="00BA73A0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E/3</w:t>
            </w:r>
          </w:p>
        </w:tc>
        <w:tc>
          <w:tcPr>
            <w:tcW w:w="2122" w:type="dxa"/>
            <w:vAlign w:val="center"/>
          </w:tcPr>
          <w:p w:rsidR="00BA73A0" w:rsidRPr="00801E13" w:rsidRDefault="006631E8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 xml:space="preserve">! </w:t>
            </w:r>
            <w:proofErr w:type="spellStart"/>
            <w:r w:rsidRPr="00801E13">
              <w:rPr>
                <w:rFonts w:ascii="Times New Roman" w:hAnsi="Times New Roman"/>
              </w:rPr>
              <w:t>course</w:t>
            </w:r>
            <w:proofErr w:type="spellEnd"/>
            <w:r w:rsidRPr="00801E13">
              <w:rPr>
                <w:rFonts w:ascii="Times New Roman" w:hAnsi="Times New Roman"/>
              </w:rPr>
              <w:t xml:space="preserve"> </w:t>
            </w:r>
            <w:proofErr w:type="spellStart"/>
            <w:r w:rsidRPr="00801E13">
              <w:rPr>
                <w:rFonts w:ascii="Times New Roman" w:hAnsi="Times New Roman"/>
              </w:rPr>
              <w:t>in</w:t>
            </w:r>
            <w:proofErr w:type="spellEnd"/>
            <w:r w:rsidRPr="00801E13">
              <w:rPr>
                <w:rFonts w:ascii="Times New Roman" w:hAnsi="Times New Roman"/>
              </w:rPr>
              <w:t xml:space="preserve"> </w:t>
            </w:r>
            <w:proofErr w:type="spellStart"/>
            <w:r w:rsidRPr="00801E13">
              <w:rPr>
                <w:rFonts w:ascii="Times New Roman" w:hAnsi="Times New Roman"/>
              </w:rPr>
              <w:t>Polish</w:t>
            </w:r>
            <w:proofErr w:type="spellEnd"/>
          </w:p>
        </w:tc>
      </w:tr>
    </w:tbl>
    <w:p w:rsidR="00A71536" w:rsidRPr="00801E13" w:rsidRDefault="00A71536" w:rsidP="00801E13">
      <w:pPr>
        <w:spacing w:after="0" w:line="240" w:lineRule="auto"/>
        <w:rPr>
          <w:rFonts w:ascii="Times New Roman" w:hAnsi="Times New Roman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BA73A0" w:rsidRPr="00801E13" w:rsidTr="00B01023">
        <w:trPr>
          <w:jc w:val="center"/>
        </w:trPr>
        <w:tc>
          <w:tcPr>
            <w:tcW w:w="9212" w:type="dxa"/>
            <w:gridSpan w:val="7"/>
            <w:shd w:val="clear" w:color="auto" w:fill="C0C0C0"/>
            <w:vAlign w:val="center"/>
          </w:tcPr>
          <w:p w:rsidR="00BA73A0" w:rsidRPr="00801E13" w:rsidRDefault="006631E8" w:rsidP="00B000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801E13">
              <w:rPr>
                <w:rFonts w:ascii="Times New Roman" w:hAnsi="Times New Roman"/>
                <w:b/>
                <w:bCs/>
              </w:rPr>
              <w:t>Exams</w:t>
            </w:r>
            <w:proofErr w:type="spellEnd"/>
          </w:p>
        </w:tc>
      </w:tr>
      <w:tr w:rsidR="00BA73A0" w:rsidRPr="00801E13" w:rsidTr="00B01023">
        <w:trPr>
          <w:jc w:val="center"/>
        </w:trPr>
        <w:tc>
          <w:tcPr>
            <w:tcW w:w="467" w:type="dxa"/>
            <w:vAlign w:val="center"/>
          </w:tcPr>
          <w:p w:rsidR="00BA73A0" w:rsidRPr="00801E13" w:rsidRDefault="00BA73A0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1</w:t>
            </w:r>
          </w:p>
        </w:tc>
        <w:tc>
          <w:tcPr>
            <w:tcW w:w="3023" w:type="dxa"/>
            <w:vAlign w:val="center"/>
          </w:tcPr>
          <w:p w:rsidR="00BA73A0" w:rsidRPr="00801E13" w:rsidRDefault="00020018" w:rsidP="00801E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PRACTICAL ENGLISH </w:t>
            </w:r>
          </w:p>
        </w:tc>
        <w:tc>
          <w:tcPr>
            <w:tcW w:w="900" w:type="dxa"/>
            <w:vAlign w:val="center"/>
          </w:tcPr>
          <w:p w:rsidR="00BA73A0" w:rsidRPr="00801E13" w:rsidRDefault="00BA73A0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2" w:type="dxa"/>
            <w:vAlign w:val="center"/>
          </w:tcPr>
          <w:p w:rsidR="00BA73A0" w:rsidRPr="00801E13" w:rsidRDefault="00BA73A0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8" w:type="dxa"/>
            <w:vAlign w:val="center"/>
          </w:tcPr>
          <w:p w:rsidR="00BA73A0" w:rsidRPr="00801E13" w:rsidRDefault="00BA73A0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BA73A0" w:rsidRPr="00801E13" w:rsidRDefault="00BA73A0" w:rsidP="00801E13">
            <w:pPr>
              <w:spacing w:after="0" w:line="240" w:lineRule="auto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E/2</w:t>
            </w:r>
          </w:p>
        </w:tc>
        <w:tc>
          <w:tcPr>
            <w:tcW w:w="2122" w:type="dxa"/>
            <w:vAlign w:val="center"/>
          </w:tcPr>
          <w:p w:rsidR="00BA73A0" w:rsidRPr="00801E13" w:rsidRDefault="00BA73A0" w:rsidP="00801E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6190" w:rsidRPr="00801E13" w:rsidTr="00B01023">
        <w:trPr>
          <w:jc w:val="center"/>
        </w:trPr>
        <w:tc>
          <w:tcPr>
            <w:tcW w:w="467" w:type="dxa"/>
            <w:vAlign w:val="center"/>
          </w:tcPr>
          <w:p w:rsidR="00FC6190" w:rsidRPr="00801E13" w:rsidRDefault="00FC6190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2</w:t>
            </w:r>
          </w:p>
        </w:tc>
        <w:tc>
          <w:tcPr>
            <w:tcW w:w="3023" w:type="dxa"/>
            <w:vAlign w:val="center"/>
          </w:tcPr>
          <w:p w:rsidR="00FC6190" w:rsidRPr="00801E13" w:rsidRDefault="006631E8" w:rsidP="00801E1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Latin</w:t>
            </w:r>
            <w:proofErr w:type="spellEnd"/>
            <w:r w:rsidRPr="00801E13">
              <w:rPr>
                <w:rFonts w:ascii="Times New Roman" w:hAnsi="Times New Roman"/>
              </w:rPr>
              <w:t xml:space="preserve"> </w:t>
            </w:r>
            <w:r w:rsidR="00FC6190" w:rsidRPr="00801E1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FC6190" w:rsidRPr="00801E13" w:rsidRDefault="00FC6190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2" w:type="dxa"/>
            <w:vAlign w:val="center"/>
          </w:tcPr>
          <w:p w:rsidR="00FC6190" w:rsidRPr="00801E13" w:rsidRDefault="00FC6190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8" w:type="dxa"/>
            <w:vAlign w:val="center"/>
          </w:tcPr>
          <w:p w:rsidR="00FC6190" w:rsidRPr="00801E13" w:rsidRDefault="00FC6190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FC6190" w:rsidRPr="00801E13" w:rsidRDefault="00FC6190" w:rsidP="00801E13">
            <w:pPr>
              <w:spacing w:after="0" w:line="240" w:lineRule="auto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E/1</w:t>
            </w:r>
          </w:p>
        </w:tc>
        <w:tc>
          <w:tcPr>
            <w:tcW w:w="2122" w:type="dxa"/>
            <w:vAlign w:val="center"/>
          </w:tcPr>
          <w:p w:rsidR="00FC6190" w:rsidRPr="00801E13" w:rsidRDefault="00FC6190" w:rsidP="00801E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6190" w:rsidRPr="00801E13" w:rsidTr="00B01023">
        <w:trPr>
          <w:jc w:val="center"/>
        </w:trPr>
        <w:tc>
          <w:tcPr>
            <w:tcW w:w="3490" w:type="dxa"/>
            <w:gridSpan w:val="2"/>
            <w:vAlign w:val="center"/>
          </w:tcPr>
          <w:p w:rsidR="00FC6190" w:rsidRPr="00801E13" w:rsidRDefault="00801E13" w:rsidP="00801E1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Hours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(tota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l): </w:t>
            </w:r>
            <w:r w:rsidR="00FC6190" w:rsidRPr="00801E13">
              <w:rPr>
                <w:rFonts w:ascii="Times New Roman" w:hAnsi="Times New Roman"/>
                <w:b/>
                <w:bCs/>
              </w:rPr>
              <w:t>750</w:t>
            </w:r>
          </w:p>
        </w:tc>
        <w:tc>
          <w:tcPr>
            <w:tcW w:w="900" w:type="dxa"/>
            <w:vAlign w:val="center"/>
          </w:tcPr>
          <w:p w:rsidR="00FC6190" w:rsidRPr="00801E13" w:rsidRDefault="00FC6190" w:rsidP="00801E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01E13">
              <w:rPr>
                <w:rFonts w:ascii="Times New Roman" w:hAnsi="Times New Roman"/>
                <w:b/>
                <w:bCs/>
              </w:rPr>
              <w:t>345</w:t>
            </w:r>
          </w:p>
        </w:tc>
        <w:tc>
          <w:tcPr>
            <w:tcW w:w="872" w:type="dxa"/>
            <w:vAlign w:val="center"/>
          </w:tcPr>
          <w:p w:rsidR="00FC6190" w:rsidRPr="00801E13" w:rsidRDefault="00FC6190" w:rsidP="00801E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8" w:type="dxa"/>
            <w:vAlign w:val="center"/>
          </w:tcPr>
          <w:p w:rsidR="00FC6190" w:rsidRPr="00801E13" w:rsidRDefault="00FC6190" w:rsidP="00801E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01E13">
              <w:rPr>
                <w:rFonts w:ascii="Times New Roman" w:hAnsi="Times New Roman"/>
                <w:b/>
                <w:bCs/>
              </w:rPr>
              <w:t>405</w:t>
            </w:r>
          </w:p>
        </w:tc>
        <w:tc>
          <w:tcPr>
            <w:tcW w:w="900" w:type="dxa"/>
            <w:vAlign w:val="center"/>
          </w:tcPr>
          <w:p w:rsidR="00FC6190" w:rsidRPr="00801E13" w:rsidRDefault="00FC6190" w:rsidP="00801E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2" w:type="dxa"/>
            <w:vAlign w:val="center"/>
          </w:tcPr>
          <w:p w:rsidR="00FC6190" w:rsidRPr="00801E13" w:rsidRDefault="00FC6190" w:rsidP="00801E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6190" w:rsidRPr="00801E13" w:rsidTr="00B01023">
        <w:trPr>
          <w:jc w:val="center"/>
        </w:trPr>
        <w:tc>
          <w:tcPr>
            <w:tcW w:w="3490" w:type="dxa"/>
            <w:gridSpan w:val="2"/>
            <w:vAlign w:val="center"/>
          </w:tcPr>
          <w:p w:rsidR="00FC6190" w:rsidRPr="00801E13" w:rsidRDefault="00801E13" w:rsidP="00801E1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ECTS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(tota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l): </w:t>
            </w:r>
            <w:r w:rsidR="006631E8" w:rsidRPr="00801E13">
              <w:rPr>
                <w:rFonts w:ascii="Times New Roman" w:hAnsi="Times New Roman"/>
                <w:b/>
                <w:bCs/>
              </w:rPr>
              <w:t xml:space="preserve"> </w:t>
            </w:r>
            <w:r w:rsidR="00FC6190" w:rsidRPr="00801E13">
              <w:rPr>
                <w:rFonts w:ascii="Times New Roman" w:hAnsi="Times New Roman"/>
                <w:b/>
                <w:bCs/>
              </w:rPr>
              <w:t>60</w:t>
            </w:r>
          </w:p>
        </w:tc>
        <w:tc>
          <w:tcPr>
            <w:tcW w:w="900" w:type="dxa"/>
            <w:vAlign w:val="center"/>
          </w:tcPr>
          <w:p w:rsidR="00FC6190" w:rsidRPr="00801E13" w:rsidRDefault="00FC6190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2" w:type="dxa"/>
            <w:vAlign w:val="center"/>
          </w:tcPr>
          <w:p w:rsidR="00FC6190" w:rsidRPr="00801E13" w:rsidRDefault="00FC6190" w:rsidP="00801E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01E13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928" w:type="dxa"/>
            <w:vAlign w:val="center"/>
          </w:tcPr>
          <w:p w:rsidR="00FC6190" w:rsidRPr="00801E13" w:rsidRDefault="00FC6190" w:rsidP="00801E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FC6190" w:rsidRPr="00801E13" w:rsidRDefault="00FC6190" w:rsidP="00801E1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1E13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2122" w:type="dxa"/>
            <w:vAlign w:val="center"/>
          </w:tcPr>
          <w:p w:rsidR="00FC6190" w:rsidRPr="00801E13" w:rsidRDefault="00FC6190" w:rsidP="00801E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60A82" w:rsidRPr="00801E13" w:rsidRDefault="00460A82" w:rsidP="00801E13">
      <w:pPr>
        <w:spacing w:after="0" w:line="240" w:lineRule="auto"/>
        <w:rPr>
          <w:rFonts w:ascii="Times New Roman" w:hAnsi="Times New Roman"/>
          <w:b/>
          <w:bCs/>
        </w:rPr>
      </w:pPr>
    </w:p>
    <w:p w:rsidR="00254A5E" w:rsidRDefault="00254A5E" w:rsidP="00801E13">
      <w:pPr>
        <w:spacing w:after="0" w:line="240" w:lineRule="auto"/>
        <w:rPr>
          <w:rFonts w:ascii="Times New Roman" w:hAnsi="Times New Roman"/>
          <w:lang w:val="en-US"/>
        </w:rPr>
      </w:pPr>
    </w:p>
    <w:p w:rsidR="00254A5E" w:rsidRDefault="00254A5E" w:rsidP="00801E13">
      <w:pPr>
        <w:spacing w:after="0" w:line="240" w:lineRule="auto"/>
        <w:rPr>
          <w:rFonts w:ascii="Times New Roman" w:hAnsi="Times New Roman"/>
          <w:lang w:val="en-US"/>
        </w:rPr>
      </w:pPr>
    </w:p>
    <w:p w:rsidR="00254A5E" w:rsidRDefault="00254A5E" w:rsidP="00801E13">
      <w:pPr>
        <w:spacing w:after="0" w:line="240" w:lineRule="auto"/>
        <w:rPr>
          <w:rFonts w:ascii="Times New Roman" w:hAnsi="Times New Roman"/>
          <w:lang w:val="en-US"/>
        </w:rPr>
      </w:pPr>
    </w:p>
    <w:p w:rsidR="0069029F" w:rsidRPr="00801E13" w:rsidRDefault="0069029F" w:rsidP="00801E13">
      <w:pPr>
        <w:spacing w:after="0" w:line="240" w:lineRule="auto"/>
        <w:rPr>
          <w:rFonts w:ascii="Times New Roman" w:hAnsi="Times New Roman"/>
          <w:lang w:val="en-US"/>
        </w:rPr>
      </w:pPr>
      <w:r w:rsidRPr="00801E13">
        <w:rPr>
          <w:rFonts w:ascii="Times New Roman" w:hAnsi="Times New Roman"/>
          <w:lang w:val="en-US"/>
        </w:rPr>
        <w:t xml:space="preserve">General academic profile with the </w:t>
      </w:r>
      <w:proofErr w:type="spellStart"/>
      <w:r w:rsidRPr="00801E13">
        <w:rPr>
          <w:rFonts w:ascii="Times New Roman" w:hAnsi="Times New Roman"/>
          <w:lang w:val="en-US"/>
        </w:rPr>
        <w:t>typhlodidactic</w:t>
      </w:r>
      <w:proofErr w:type="spellEnd"/>
      <w:r w:rsidRPr="00801E13">
        <w:rPr>
          <w:rFonts w:ascii="Times New Roman" w:hAnsi="Times New Roman"/>
          <w:lang w:val="en-US"/>
        </w:rPr>
        <w:t xml:space="preserve"> specialization </w:t>
      </w:r>
    </w:p>
    <w:p w:rsidR="00460A82" w:rsidRPr="00801E13" w:rsidRDefault="00460A82" w:rsidP="00801E13">
      <w:pPr>
        <w:spacing w:after="0" w:line="240" w:lineRule="auto"/>
        <w:rPr>
          <w:rFonts w:ascii="Times New Roman" w:hAnsi="Times New Roman"/>
          <w:b/>
          <w:bCs/>
          <w:lang w:val="en-US"/>
        </w:rPr>
      </w:pPr>
      <w:r w:rsidRPr="00801E13">
        <w:rPr>
          <w:rFonts w:ascii="Times New Roman" w:hAnsi="Times New Roman"/>
          <w:b/>
          <w:bCs/>
          <w:lang w:val="en-US"/>
        </w:rPr>
        <w:tab/>
      </w:r>
      <w:r w:rsidRPr="00801E13">
        <w:rPr>
          <w:rFonts w:ascii="Times New Roman" w:hAnsi="Times New Roman"/>
          <w:b/>
          <w:bCs/>
          <w:lang w:val="en-US"/>
        </w:rPr>
        <w:tab/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460A82" w:rsidRPr="00801E13" w:rsidTr="00AF5510">
        <w:trPr>
          <w:cantSplit/>
          <w:jc w:val="center"/>
        </w:trPr>
        <w:tc>
          <w:tcPr>
            <w:tcW w:w="467" w:type="dxa"/>
            <w:vMerge w:val="restart"/>
            <w:vAlign w:val="center"/>
          </w:tcPr>
          <w:p w:rsidR="00460A82" w:rsidRPr="00EE27B7" w:rsidRDefault="00801E13" w:rsidP="00801E1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E27B7">
              <w:rPr>
                <w:rFonts w:ascii="Times New Roman" w:hAnsi="Times New Roman"/>
                <w:lang w:val="en-US"/>
              </w:rPr>
              <w:t xml:space="preserve">  </w:t>
            </w:r>
          </w:p>
        </w:tc>
        <w:tc>
          <w:tcPr>
            <w:tcW w:w="3023" w:type="dxa"/>
            <w:vMerge w:val="restart"/>
            <w:vAlign w:val="center"/>
          </w:tcPr>
          <w:p w:rsidR="00460A82" w:rsidRPr="00801E13" w:rsidRDefault="00801E13" w:rsidP="00801E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7B7">
              <w:rPr>
                <w:rFonts w:ascii="Times New Roman" w:hAnsi="Times New Roman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Subject</w:t>
            </w:r>
            <w:proofErr w:type="spellEnd"/>
          </w:p>
        </w:tc>
        <w:tc>
          <w:tcPr>
            <w:tcW w:w="3600" w:type="dxa"/>
            <w:gridSpan w:val="4"/>
            <w:vAlign w:val="center"/>
          </w:tcPr>
          <w:p w:rsidR="00460A82" w:rsidRPr="00801E13" w:rsidRDefault="002A3670" w:rsidP="00801E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Semester</w:t>
            </w:r>
            <w:proofErr w:type="spellEnd"/>
          </w:p>
        </w:tc>
        <w:tc>
          <w:tcPr>
            <w:tcW w:w="2122" w:type="dxa"/>
            <w:vMerge w:val="restart"/>
            <w:vAlign w:val="center"/>
          </w:tcPr>
          <w:p w:rsidR="00460A82" w:rsidRPr="00801E13" w:rsidRDefault="002A3670" w:rsidP="00801E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Remarks</w:t>
            </w:r>
            <w:proofErr w:type="spellEnd"/>
            <w:r w:rsidR="00B86E39">
              <w:rPr>
                <w:rFonts w:ascii="Times New Roman" w:hAnsi="Times New Roman"/>
              </w:rPr>
              <w:t xml:space="preserve"> </w:t>
            </w:r>
          </w:p>
        </w:tc>
      </w:tr>
      <w:tr w:rsidR="00460A82" w:rsidRPr="00801E13" w:rsidTr="00AF5510">
        <w:trPr>
          <w:cantSplit/>
          <w:jc w:val="center"/>
        </w:trPr>
        <w:tc>
          <w:tcPr>
            <w:tcW w:w="467" w:type="dxa"/>
            <w:vMerge/>
            <w:vAlign w:val="center"/>
          </w:tcPr>
          <w:p w:rsidR="00460A82" w:rsidRPr="00801E13" w:rsidRDefault="00460A82" w:rsidP="00801E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3" w:type="dxa"/>
            <w:vMerge/>
            <w:vAlign w:val="center"/>
          </w:tcPr>
          <w:p w:rsidR="00460A82" w:rsidRPr="00801E13" w:rsidRDefault="00460A82" w:rsidP="00801E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460A82" w:rsidRPr="00801E13" w:rsidRDefault="00460A82" w:rsidP="00801E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I/1</w:t>
            </w:r>
          </w:p>
        </w:tc>
        <w:tc>
          <w:tcPr>
            <w:tcW w:w="1828" w:type="dxa"/>
            <w:gridSpan w:val="2"/>
            <w:vAlign w:val="center"/>
          </w:tcPr>
          <w:p w:rsidR="00460A82" w:rsidRPr="00801E13" w:rsidRDefault="00460A82" w:rsidP="00801E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II/2</w:t>
            </w:r>
          </w:p>
        </w:tc>
        <w:tc>
          <w:tcPr>
            <w:tcW w:w="2122" w:type="dxa"/>
            <w:vMerge/>
            <w:vAlign w:val="center"/>
          </w:tcPr>
          <w:p w:rsidR="00460A82" w:rsidRPr="00801E13" w:rsidRDefault="00460A82" w:rsidP="00801E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0A82" w:rsidRPr="00607B94" w:rsidTr="00AF5510">
        <w:trPr>
          <w:cantSplit/>
          <w:jc w:val="center"/>
        </w:trPr>
        <w:tc>
          <w:tcPr>
            <w:tcW w:w="467" w:type="dxa"/>
            <w:vMerge/>
            <w:vAlign w:val="center"/>
          </w:tcPr>
          <w:p w:rsidR="00460A82" w:rsidRPr="00801E13" w:rsidRDefault="00460A82" w:rsidP="00801E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3" w:type="dxa"/>
            <w:vMerge/>
            <w:vAlign w:val="center"/>
          </w:tcPr>
          <w:p w:rsidR="00460A82" w:rsidRPr="00801E13" w:rsidRDefault="00460A82" w:rsidP="00801E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460A82" w:rsidRPr="00801E13" w:rsidRDefault="000F1064" w:rsidP="00801E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Hours</w:t>
            </w:r>
            <w:proofErr w:type="spellEnd"/>
            <w:r w:rsidRPr="00801E13">
              <w:rPr>
                <w:rFonts w:ascii="Times New Roman" w:hAnsi="Times New Roman"/>
              </w:rPr>
              <w:t xml:space="preserve"> per </w:t>
            </w:r>
            <w:proofErr w:type="spellStart"/>
            <w:r w:rsidRPr="00801E13">
              <w:rPr>
                <w:rFonts w:ascii="Times New Roman" w:hAnsi="Times New Roman"/>
              </w:rPr>
              <w:t>semester</w:t>
            </w:r>
            <w:proofErr w:type="spellEnd"/>
          </w:p>
        </w:tc>
        <w:tc>
          <w:tcPr>
            <w:tcW w:w="872" w:type="dxa"/>
            <w:vAlign w:val="center"/>
          </w:tcPr>
          <w:p w:rsidR="00460A82" w:rsidRPr="00801E13" w:rsidRDefault="000F1064" w:rsidP="00801E1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01E13">
              <w:rPr>
                <w:rFonts w:ascii="Times New Roman" w:hAnsi="Times New Roman"/>
                <w:lang w:val="en-US"/>
              </w:rPr>
              <w:t>Form of assess./ECTS points</w:t>
            </w:r>
          </w:p>
        </w:tc>
        <w:tc>
          <w:tcPr>
            <w:tcW w:w="928" w:type="dxa"/>
            <w:vAlign w:val="center"/>
          </w:tcPr>
          <w:p w:rsidR="00460A82" w:rsidRPr="00801E13" w:rsidRDefault="000F1064" w:rsidP="00801E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Hours</w:t>
            </w:r>
            <w:proofErr w:type="spellEnd"/>
            <w:r w:rsidRPr="00801E13">
              <w:rPr>
                <w:rFonts w:ascii="Times New Roman" w:hAnsi="Times New Roman"/>
              </w:rPr>
              <w:t xml:space="preserve"> per </w:t>
            </w:r>
            <w:proofErr w:type="spellStart"/>
            <w:r w:rsidRPr="00801E13">
              <w:rPr>
                <w:rFonts w:ascii="Times New Roman" w:hAnsi="Times New Roman"/>
              </w:rPr>
              <w:t>semester</w:t>
            </w:r>
            <w:proofErr w:type="spellEnd"/>
          </w:p>
        </w:tc>
        <w:tc>
          <w:tcPr>
            <w:tcW w:w="900" w:type="dxa"/>
            <w:vAlign w:val="center"/>
          </w:tcPr>
          <w:p w:rsidR="00460A82" w:rsidRPr="00801E13" w:rsidRDefault="000F1064" w:rsidP="00801E1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01E13">
              <w:rPr>
                <w:rFonts w:ascii="Times New Roman" w:hAnsi="Times New Roman"/>
                <w:lang w:val="en-US"/>
              </w:rPr>
              <w:t>Form of assess./ECTS points</w:t>
            </w:r>
          </w:p>
        </w:tc>
        <w:tc>
          <w:tcPr>
            <w:tcW w:w="2122" w:type="dxa"/>
            <w:vMerge/>
            <w:vAlign w:val="center"/>
          </w:tcPr>
          <w:p w:rsidR="00460A82" w:rsidRPr="00801E13" w:rsidRDefault="00460A82" w:rsidP="00801E1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460A82" w:rsidRPr="00607B94" w:rsidTr="00AF5510">
        <w:trPr>
          <w:cantSplit/>
          <w:jc w:val="center"/>
        </w:trPr>
        <w:tc>
          <w:tcPr>
            <w:tcW w:w="9212" w:type="dxa"/>
            <w:gridSpan w:val="7"/>
            <w:shd w:val="clear" w:color="auto" w:fill="C0C0C0"/>
            <w:vAlign w:val="center"/>
          </w:tcPr>
          <w:p w:rsidR="00460A82" w:rsidRPr="00801E13" w:rsidRDefault="002A3670" w:rsidP="00801E13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801E13">
              <w:rPr>
                <w:rFonts w:ascii="Times New Roman" w:hAnsi="Times New Roman"/>
                <w:b/>
                <w:lang w:val="en-US"/>
              </w:rPr>
              <w:t>Module</w:t>
            </w:r>
            <w:r w:rsidR="00B00087">
              <w:rPr>
                <w:rFonts w:ascii="Times New Roman" w:hAnsi="Times New Roman"/>
                <w:b/>
                <w:lang w:val="en-US"/>
              </w:rPr>
              <w:t xml:space="preserve"> 1 </w:t>
            </w:r>
            <w:r w:rsidR="00460A82" w:rsidRPr="00801E13">
              <w:rPr>
                <w:rFonts w:ascii="Times New Roman" w:hAnsi="Times New Roman"/>
                <w:b/>
                <w:lang w:val="en-US"/>
              </w:rPr>
              <w:t>[</w:t>
            </w:r>
            <w:r w:rsidR="006631E8" w:rsidRPr="00801E13">
              <w:rPr>
                <w:rFonts w:ascii="Times New Roman" w:hAnsi="Times New Roman"/>
                <w:b/>
                <w:lang w:val="en-US"/>
              </w:rPr>
              <w:t>General university and missionary courses</w:t>
            </w:r>
            <w:r w:rsidR="00460A82" w:rsidRPr="00801E13">
              <w:rPr>
                <w:rFonts w:ascii="Times New Roman" w:hAnsi="Times New Roman"/>
                <w:b/>
                <w:lang w:val="en-US"/>
              </w:rPr>
              <w:t>]</w:t>
            </w:r>
          </w:p>
        </w:tc>
      </w:tr>
      <w:tr w:rsidR="00460A82" w:rsidRPr="00801E13" w:rsidTr="00AF5510">
        <w:trPr>
          <w:jc w:val="center"/>
        </w:trPr>
        <w:tc>
          <w:tcPr>
            <w:tcW w:w="467" w:type="dxa"/>
            <w:vAlign w:val="center"/>
          </w:tcPr>
          <w:p w:rsidR="00460A82" w:rsidRPr="00801E13" w:rsidRDefault="00460A82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1</w:t>
            </w:r>
          </w:p>
        </w:tc>
        <w:tc>
          <w:tcPr>
            <w:tcW w:w="3023" w:type="dxa"/>
            <w:vAlign w:val="center"/>
          </w:tcPr>
          <w:p w:rsidR="00460A82" w:rsidRPr="00801E13" w:rsidRDefault="002A3670" w:rsidP="00801E1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Practical</w:t>
            </w:r>
            <w:proofErr w:type="spellEnd"/>
            <w:r w:rsidRPr="00801E13">
              <w:rPr>
                <w:rFonts w:ascii="Times New Roman" w:hAnsi="Times New Roman"/>
              </w:rPr>
              <w:t xml:space="preserve"> </w:t>
            </w:r>
            <w:proofErr w:type="spellStart"/>
            <w:r w:rsidRPr="00801E13">
              <w:rPr>
                <w:rFonts w:ascii="Times New Roman" w:hAnsi="Times New Roman"/>
              </w:rPr>
              <w:t>logic</w:t>
            </w:r>
            <w:proofErr w:type="spellEnd"/>
            <w:r w:rsidR="00460A82" w:rsidRPr="00801E13">
              <w:rPr>
                <w:rFonts w:ascii="Times New Roman" w:hAnsi="Times New Roman"/>
              </w:rPr>
              <w:t xml:space="preserve"> (</w:t>
            </w:r>
            <w:proofErr w:type="spellStart"/>
            <w:r w:rsidRPr="00801E13">
              <w:rPr>
                <w:rFonts w:ascii="Times New Roman" w:hAnsi="Times New Roman"/>
              </w:rPr>
              <w:t>lecture</w:t>
            </w:r>
            <w:proofErr w:type="spellEnd"/>
            <w:r w:rsidR="00460A82" w:rsidRPr="00801E13">
              <w:rPr>
                <w:rFonts w:ascii="Times New Roman" w:hAnsi="Times New Roman"/>
              </w:rPr>
              <w:t>)</w:t>
            </w:r>
          </w:p>
        </w:tc>
        <w:tc>
          <w:tcPr>
            <w:tcW w:w="900" w:type="dxa"/>
            <w:vAlign w:val="center"/>
          </w:tcPr>
          <w:p w:rsidR="00460A82" w:rsidRPr="00801E13" w:rsidRDefault="00460A82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15</w:t>
            </w:r>
          </w:p>
        </w:tc>
        <w:tc>
          <w:tcPr>
            <w:tcW w:w="872" w:type="dxa"/>
            <w:vAlign w:val="center"/>
          </w:tcPr>
          <w:p w:rsidR="00460A82" w:rsidRPr="00801E13" w:rsidRDefault="00460A82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E/1</w:t>
            </w:r>
            <w:r w:rsidR="003F6FF5">
              <w:rPr>
                <w:rStyle w:val="Odwoanieprzypisudolnego"/>
                <w:rFonts w:ascii="Times New Roman" w:hAnsi="Times New Roman"/>
              </w:rPr>
              <w:footnoteReference w:id="4"/>
            </w:r>
          </w:p>
        </w:tc>
        <w:tc>
          <w:tcPr>
            <w:tcW w:w="928" w:type="dxa"/>
            <w:vAlign w:val="center"/>
          </w:tcPr>
          <w:p w:rsidR="00460A82" w:rsidRPr="00801E13" w:rsidRDefault="00460A82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vAlign w:val="center"/>
          </w:tcPr>
          <w:p w:rsidR="00460A82" w:rsidRPr="00801E13" w:rsidRDefault="00460A82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-</w:t>
            </w:r>
          </w:p>
        </w:tc>
        <w:tc>
          <w:tcPr>
            <w:tcW w:w="2122" w:type="dxa"/>
            <w:vAlign w:val="center"/>
          </w:tcPr>
          <w:p w:rsidR="00460A82" w:rsidRPr="00801E13" w:rsidRDefault="006631E8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 xml:space="preserve">! </w:t>
            </w:r>
            <w:proofErr w:type="spellStart"/>
            <w:r w:rsidRPr="00801E13">
              <w:rPr>
                <w:rFonts w:ascii="Times New Roman" w:hAnsi="Times New Roman"/>
              </w:rPr>
              <w:t>course</w:t>
            </w:r>
            <w:proofErr w:type="spellEnd"/>
            <w:r w:rsidRPr="00801E13">
              <w:rPr>
                <w:rFonts w:ascii="Times New Roman" w:hAnsi="Times New Roman"/>
              </w:rPr>
              <w:t xml:space="preserve"> </w:t>
            </w:r>
            <w:proofErr w:type="spellStart"/>
            <w:r w:rsidRPr="00801E13">
              <w:rPr>
                <w:rFonts w:ascii="Times New Roman" w:hAnsi="Times New Roman"/>
              </w:rPr>
              <w:t>in</w:t>
            </w:r>
            <w:proofErr w:type="spellEnd"/>
            <w:r w:rsidRPr="00801E13">
              <w:rPr>
                <w:rFonts w:ascii="Times New Roman" w:hAnsi="Times New Roman"/>
              </w:rPr>
              <w:t xml:space="preserve"> </w:t>
            </w:r>
            <w:proofErr w:type="spellStart"/>
            <w:r w:rsidRPr="00801E13">
              <w:rPr>
                <w:rFonts w:ascii="Times New Roman" w:hAnsi="Times New Roman"/>
              </w:rPr>
              <w:t>Polish</w:t>
            </w:r>
            <w:proofErr w:type="spellEnd"/>
          </w:p>
        </w:tc>
      </w:tr>
      <w:tr w:rsidR="00460A82" w:rsidRPr="00801E13" w:rsidTr="00AF5510">
        <w:trPr>
          <w:jc w:val="center"/>
        </w:trPr>
        <w:tc>
          <w:tcPr>
            <w:tcW w:w="467" w:type="dxa"/>
            <w:vAlign w:val="center"/>
          </w:tcPr>
          <w:p w:rsidR="00460A82" w:rsidRPr="00801E13" w:rsidRDefault="00460A82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2</w:t>
            </w:r>
          </w:p>
        </w:tc>
        <w:tc>
          <w:tcPr>
            <w:tcW w:w="3023" w:type="dxa"/>
            <w:vAlign w:val="center"/>
          </w:tcPr>
          <w:p w:rsidR="00460A82" w:rsidRPr="00801E13" w:rsidRDefault="002A3670" w:rsidP="00801E1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Practical</w:t>
            </w:r>
            <w:proofErr w:type="spellEnd"/>
            <w:r w:rsidRPr="00801E13">
              <w:rPr>
                <w:rFonts w:ascii="Times New Roman" w:hAnsi="Times New Roman"/>
              </w:rPr>
              <w:t xml:space="preserve"> </w:t>
            </w:r>
            <w:proofErr w:type="spellStart"/>
            <w:r w:rsidRPr="00801E13">
              <w:rPr>
                <w:rFonts w:ascii="Times New Roman" w:hAnsi="Times New Roman"/>
              </w:rPr>
              <w:t>logic</w:t>
            </w:r>
            <w:proofErr w:type="spellEnd"/>
            <w:r w:rsidR="00460A82" w:rsidRPr="00801E13">
              <w:rPr>
                <w:rFonts w:ascii="Times New Roman" w:hAnsi="Times New Roman"/>
              </w:rPr>
              <w:t xml:space="preserve"> (</w:t>
            </w:r>
            <w:proofErr w:type="spellStart"/>
            <w:r w:rsidRPr="00801E13">
              <w:rPr>
                <w:rFonts w:ascii="Times New Roman" w:hAnsi="Times New Roman"/>
              </w:rPr>
              <w:t>classes</w:t>
            </w:r>
            <w:proofErr w:type="spellEnd"/>
            <w:r w:rsidR="00460A82" w:rsidRPr="00801E13">
              <w:rPr>
                <w:rFonts w:ascii="Times New Roman" w:hAnsi="Times New Roman"/>
              </w:rPr>
              <w:t>)</w:t>
            </w:r>
          </w:p>
        </w:tc>
        <w:tc>
          <w:tcPr>
            <w:tcW w:w="900" w:type="dxa"/>
            <w:vAlign w:val="center"/>
          </w:tcPr>
          <w:p w:rsidR="00460A82" w:rsidRPr="00801E13" w:rsidRDefault="00460A82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15</w:t>
            </w:r>
          </w:p>
        </w:tc>
        <w:tc>
          <w:tcPr>
            <w:tcW w:w="872" w:type="dxa"/>
            <w:vAlign w:val="center"/>
          </w:tcPr>
          <w:p w:rsidR="00460A82" w:rsidRPr="00801E13" w:rsidRDefault="00460A82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Z/1</w:t>
            </w:r>
          </w:p>
        </w:tc>
        <w:tc>
          <w:tcPr>
            <w:tcW w:w="928" w:type="dxa"/>
            <w:vAlign w:val="center"/>
          </w:tcPr>
          <w:p w:rsidR="00460A82" w:rsidRPr="00801E13" w:rsidRDefault="00460A82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vAlign w:val="center"/>
          </w:tcPr>
          <w:p w:rsidR="00460A82" w:rsidRPr="00801E13" w:rsidRDefault="00460A82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-</w:t>
            </w:r>
          </w:p>
        </w:tc>
        <w:tc>
          <w:tcPr>
            <w:tcW w:w="2122" w:type="dxa"/>
            <w:vAlign w:val="center"/>
          </w:tcPr>
          <w:p w:rsidR="00460A82" w:rsidRPr="00801E13" w:rsidRDefault="006631E8" w:rsidP="00801E13">
            <w:pPr>
              <w:spacing w:after="0" w:line="240" w:lineRule="auto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 xml:space="preserve">! </w:t>
            </w:r>
            <w:proofErr w:type="spellStart"/>
            <w:r w:rsidRPr="00801E13">
              <w:rPr>
                <w:rFonts w:ascii="Times New Roman" w:hAnsi="Times New Roman"/>
              </w:rPr>
              <w:t>course</w:t>
            </w:r>
            <w:proofErr w:type="spellEnd"/>
            <w:r w:rsidRPr="00801E13">
              <w:rPr>
                <w:rFonts w:ascii="Times New Roman" w:hAnsi="Times New Roman"/>
              </w:rPr>
              <w:t xml:space="preserve"> </w:t>
            </w:r>
            <w:proofErr w:type="spellStart"/>
            <w:r w:rsidRPr="00801E13">
              <w:rPr>
                <w:rFonts w:ascii="Times New Roman" w:hAnsi="Times New Roman"/>
              </w:rPr>
              <w:t>in</w:t>
            </w:r>
            <w:proofErr w:type="spellEnd"/>
            <w:r w:rsidRPr="00801E13">
              <w:rPr>
                <w:rFonts w:ascii="Times New Roman" w:hAnsi="Times New Roman"/>
              </w:rPr>
              <w:t xml:space="preserve"> </w:t>
            </w:r>
            <w:proofErr w:type="spellStart"/>
            <w:r w:rsidRPr="00801E13">
              <w:rPr>
                <w:rFonts w:ascii="Times New Roman" w:hAnsi="Times New Roman"/>
              </w:rPr>
              <w:t>Polish</w:t>
            </w:r>
            <w:proofErr w:type="spellEnd"/>
          </w:p>
        </w:tc>
      </w:tr>
      <w:tr w:rsidR="00460A82" w:rsidRPr="00801E13" w:rsidTr="00AF5510">
        <w:trPr>
          <w:jc w:val="center"/>
        </w:trPr>
        <w:tc>
          <w:tcPr>
            <w:tcW w:w="467" w:type="dxa"/>
            <w:vAlign w:val="center"/>
          </w:tcPr>
          <w:p w:rsidR="00460A82" w:rsidRPr="00801E13" w:rsidRDefault="00460A82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023" w:type="dxa"/>
            <w:vAlign w:val="center"/>
          </w:tcPr>
          <w:p w:rsidR="00460A82" w:rsidRPr="00801E13" w:rsidRDefault="002A3670" w:rsidP="00801E1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Physical</w:t>
            </w:r>
            <w:proofErr w:type="spellEnd"/>
            <w:r w:rsidRPr="00801E13">
              <w:rPr>
                <w:rFonts w:ascii="Times New Roman" w:hAnsi="Times New Roman"/>
              </w:rPr>
              <w:t xml:space="preserve"> </w:t>
            </w:r>
            <w:proofErr w:type="spellStart"/>
            <w:r w:rsidRPr="00801E13">
              <w:rPr>
                <w:rFonts w:ascii="Times New Roman" w:hAnsi="Times New Roman"/>
              </w:rPr>
              <w:t>Education</w:t>
            </w:r>
            <w:proofErr w:type="spellEnd"/>
            <w:r w:rsidR="003F6FF5">
              <w:rPr>
                <w:rFonts w:ascii="Times New Roman" w:hAnsi="Times New Roman"/>
              </w:rPr>
              <w:t xml:space="preserve"> </w:t>
            </w:r>
            <w:r w:rsidR="007375DF" w:rsidRPr="00801E13">
              <w:rPr>
                <w:rFonts w:ascii="Times New Roman" w:hAnsi="Times New Roman"/>
              </w:rPr>
              <w:t>(</w:t>
            </w:r>
            <w:proofErr w:type="spellStart"/>
            <w:r w:rsidRPr="00801E13">
              <w:rPr>
                <w:rFonts w:ascii="Times New Roman" w:hAnsi="Times New Roman"/>
              </w:rPr>
              <w:t>classes</w:t>
            </w:r>
            <w:proofErr w:type="spellEnd"/>
            <w:r w:rsidR="007375DF" w:rsidRPr="00801E13">
              <w:rPr>
                <w:rFonts w:ascii="Times New Roman" w:hAnsi="Times New Roman"/>
              </w:rPr>
              <w:t>)</w:t>
            </w:r>
          </w:p>
        </w:tc>
        <w:tc>
          <w:tcPr>
            <w:tcW w:w="900" w:type="dxa"/>
            <w:vAlign w:val="center"/>
          </w:tcPr>
          <w:p w:rsidR="00460A82" w:rsidRPr="00801E13" w:rsidRDefault="00460A82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vAlign w:val="center"/>
          </w:tcPr>
          <w:p w:rsidR="00460A82" w:rsidRPr="00801E13" w:rsidRDefault="00460A82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Zbo</w:t>
            </w:r>
            <w:proofErr w:type="spellEnd"/>
            <w:r w:rsidRPr="00801E13">
              <w:rPr>
                <w:rFonts w:ascii="Times New Roman" w:hAnsi="Times New Roman"/>
              </w:rPr>
              <w:t>/1</w:t>
            </w:r>
          </w:p>
        </w:tc>
        <w:tc>
          <w:tcPr>
            <w:tcW w:w="928" w:type="dxa"/>
            <w:vAlign w:val="center"/>
          </w:tcPr>
          <w:p w:rsidR="00460A82" w:rsidRPr="00801E13" w:rsidRDefault="00460A82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vAlign w:val="center"/>
          </w:tcPr>
          <w:p w:rsidR="00460A82" w:rsidRPr="00801E13" w:rsidRDefault="00460A82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Zbo</w:t>
            </w:r>
            <w:proofErr w:type="spellEnd"/>
            <w:r w:rsidRPr="00801E13">
              <w:rPr>
                <w:rFonts w:ascii="Times New Roman" w:hAnsi="Times New Roman"/>
              </w:rPr>
              <w:t>/1</w:t>
            </w:r>
          </w:p>
        </w:tc>
        <w:tc>
          <w:tcPr>
            <w:tcW w:w="2122" w:type="dxa"/>
            <w:vAlign w:val="center"/>
          </w:tcPr>
          <w:p w:rsidR="00460A82" w:rsidRPr="00801E13" w:rsidRDefault="006631E8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 xml:space="preserve">! </w:t>
            </w:r>
            <w:proofErr w:type="spellStart"/>
            <w:r w:rsidRPr="00801E13">
              <w:rPr>
                <w:rFonts w:ascii="Times New Roman" w:hAnsi="Times New Roman"/>
              </w:rPr>
              <w:t>course</w:t>
            </w:r>
            <w:proofErr w:type="spellEnd"/>
            <w:r w:rsidRPr="00801E13">
              <w:rPr>
                <w:rFonts w:ascii="Times New Roman" w:hAnsi="Times New Roman"/>
              </w:rPr>
              <w:t xml:space="preserve"> </w:t>
            </w:r>
            <w:proofErr w:type="spellStart"/>
            <w:r w:rsidRPr="00801E13">
              <w:rPr>
                <w:rFonts w:ascii="Times New Roman" w:hAnsi="Times New Roman"/>
              </w:rPr>
              <w:t>in</w:t>
            </w:r>
            <w:proofErr w:type="spellEnd"/>
            <w:r w:rsidRPr="00801E13">
              <w:rPr>
                <w:rFonts w:ascii="Times New Roman" w:hAnsi="Times New Roman"/>
              </w:rPr>
              <w:t xml:space="preserve"> </w:t>
            </w:r>
            <w:proofErr w:type="spellStart"/>
            <w:r w:rsidRPr="00801E13">
              <w:rPr>
                <w:rFonts w:ascii="Times New Roman" w:hAnsi="Times New Roman"/>
              </w:rPr>
              <w:t>Polish</w:t>
            </w:r>
            <w:proofErr w:type="spellEnd"/>
          </w:p>
        </w:tc>
      </w:tr>
    </w:tbl>
    <w:p w:rsidR="00460A82" w:rsidRPr="00801E13" w:rsidRDefault="00460A82" w:rsidP="00801E13">
      <w:pPr>
        <w:spacing w:after="0" w:line="240" w:lineRule="auto"/>
        <w:rPr>
          <w:rFonts w:ascii="Times New Roman" w:hAnsi="Times New Roman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460A82" w:rsidRPr="00607B94" w:rsidTr="00AF5510">
        <w:trPr>
          <w:jc w:val="center"/>
        </w:trPr>
        <w:tc>
          <w:tcPr>
            <w:tcW w:w="9212" w:type="dxa"/>
            <w:gridSpan w:val="7"/>
            <w:shd w:val="clear" w:color="auto" w:fill="BFBFBF"/>
            <w:vAlign w:val="center"/>
          </w:tcPr>
          <w:p w:rsidR="00460A82" w:rsidRPr="00801E13" w:rsidRDefault="002A3670" w:rsidP="00B00087">
            <w:pPr>
              <w:spacing w:after="0" w:line="240" w:lineRule="auto"/>
              <w:rPr>
                <w:rFonts w:ascii="Times New Roman" w:hAnsi="Times New Roman"/>
                <w:b/>
                <w:lang w:val="de-DE"/>
              </w:rPr>
            </w:pPr>
            <w:r w:rsidRPr="00801E13">
              <w:rPr>
                <w:rFonts w:ascii="Times New Roman" w:hAnsi="Times New Roman"/>
                <w:b/>
                <w:lang w:val="de-DE"/>
              </w:rPr>
              <w:t>Module</w:t>
            </w:r>
            <w:r w:rsidR="00460A82" w:rsidRPr="00801E13">
              <w:rPr>
                <w:rFonts w:ascii="Times New Roman" w:hAnsi="Times New Roman"/>
                <w:b/>
                <w:lang w:val="de-DE"/>
              </w:rPr>
              <w:t xml:space="preserve"> 2b [</w:t>
            </w:r>
            <w:proofErr w:type="spellStart"/>
            <w:r w:rsidRPr="00801E13">
              <w:rPr>
                <w:rFonts w:ascii="Times New Roman" w:hAnsi="Times New Roman"/>
                <w:b/>
                <w:lang w:val="de-DE"/>
              </w:rPr>
              <w:t>History</w:t>
            </w:r>
            <w:proofErr w:type="spellEnd"/>
            <w:r w:rsidRPr="00801E13">
              <w:rPr>
                <w:rFonts w:ascii="Times New Roman" w:hAnsi="Times New Roman"/>
                <w:b/>
                <w:lang w:val="de-DE"/>
              </w:rPr>
              <w:t xml:space="preserve"> </w:t>
            </w:r>
            <w:proofErr w:type="spellStart"/>
            <w:r w:rsidRPr="00801E13">
              <w:rPr>
                <w:rFonts w:ascii="Times New Roman" w:hAnsi="Times New Roman"/>
                <w:b/>
                <w:lang w:val="de-DE"/>
              </w:rPr>
              <w:t>and</w:t>
            </w:r>
            <w:proofErr w:type="spellEnd"/>
            <w:r w:rsidRPr="00801E13">
              <w:rPr>
                <w:rFonts w:ascii="Times New Roman" w:hAnsi="Times New Roman"/>
                <w:b/>
                <w:lang w:val="de-DE"/>
              </w:rPr>
              <w:t xml:space="preserve"> </w:t>
            </w:r>
            <w:proofErr w:type="spellStart"/>
            <w:r w:rsidRPr="00801E13">
              <w:rPr>
                <w:rFonts w:ascii="Times New Roman" w:hAnsi="Times New Roman"/>
                <w:b/>
                <w:lang w:val="de-DE"/>
              </w:rPr>
              <w:t>culture</w:t>
            </w:r>
            <w:proofErr w:type="spellEnd"/>
            <w:r w:rsidR="00460A82" w:rsidRPr="00801E13">
              <w:rPr>
                <w:rFonts w:ascii="Times New Roman" w:hAnsi="Times New Roman"/>
                <w:b/>
                <w:lang w:val="de-DE"/>
              </w:rPr>
              <w:t xml:space="preserve">] </w:t>
            </w:r>
          </w:p>
        </w:tc>
      </w:tr>
      <w:tr w:rsidR="00460A82" w:rsidRPr="00801E13" w:rsidTr="00AF5510">
        <w:trPr>
          <w:jc w:val="center"/>
        </w:trPr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460A82" w:rsidRPr="00801E13" w:rsidRDefault="00460A82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1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vAlign w:val="center"/>
          </w:tcPr>
          <w:p w:rsidR="00460A82" w:rsidRPr="00801E13" w:rsidRDefault="002A3670" w:rsidP="00801E1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01E13">
              <w:rPr>
                <w:rFonts w:ascii="Times New Roman" w:hAnsi="Times New Roman"/>
                <w:lang w:val="en-US"/>
              </w:rPr>
              <w:t>History of England and the USA</w:t>
            </w:r>
            <w:r w:rsidR="00460A82" w:rsidRPr="00801E13">
              <w:rPr>
                <w:rFonts w:ascii="Times New Roman" w:hAnsi="Times New Roman"/>
                <w:lang w:val="en-US"/>
              </w:rPr>
              <w:t>(</w:t>
            </w:r>
            <w:r w:rsidRPr="00801E13">
              <w:rPr>
                <w:rFonts w:ascii="Times New Roman" w:hAnsi="Times New Roman"/>
                <w:lang w:val="en-US"/>
              </w:rPr>
              <w:t>lecture</w:t>
            </w:r>
            <w:r w:rsidR="00460A82" w:rsidRPr="00801E13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60A82" w:rsidRPr="00801E13" w:rsidRDefault="00460A82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15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:rsidR="00460A82" w:rsidRPr="00801E13" w:rsidRDefault="00460A82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Zbo</w:t>
            </w:r>
            <w:proofErr w:type="spellEnd"/>
            <w:r w:rsidRPr="00801E13">
              <w:rPr>
                <w:rFonts w:ascii="Times New Roman" w:hAnsi="Times New Roman"/>
              </w:rPr>
              <w:t>/2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:rsidR="00460A82" w:rsidRPr="00801E13" w:rsidRDefault="00460A82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15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60A82" w:rsidRPr="00801E13" w:rsidRDefault="00460A82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E/2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460A82" w:rsidRPr="00801E13" w:rsidRDefault="00460A82" w:rsidP="00801E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60A82" w:rsidRPr="00801E13" w:rsidRDefault="00460A82" w:rsidP="00801E13">
      <w:pPr>
        <w:spacing w:after="0" w:line="240" w:lineRule="auto"/>
        <w:rPr>
          <w:rFonts w:ascii="Times New Roman" w:hAnsi="Times New Roman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460A82" w:rsidRPr="00801E13" w:rsidTr="00AF5510">
        <w:trPr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460A82" w:rsidRPr="00801E13" w:rsidRDefault="002A3670" w:rsidP="00801E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E13">
              <w:rPr>
                <w:rFonts w:ascii="Times New Roman" w:hAnsi="Times New Roman"/>
                <w:b/>
                <w:lang w:val="de-DE"/>
              </w:rPr>
              <w:t>Module</w:t>
            </w:r>
            <w:r w:rsidR="00B00087">
              <w:rPr>
                <w:rFonts w:ascii="Times New Roman" w:hAnsi="Times New Roman"/>
                <w:b/>
                <w:lang w:val="de-DE"/>
              </w:rPr>
              <w:t xml:space="preserve"> 3 </w:t>
            </w:r>
            <w:r w:rsidR="00460A82" w:rsidRPr="00801E13">
              <w:rPr>
                <w:rFonts w:ascii="Times New Roman" w:hAnsi="Times New Roman"/>
                <w:b/>
                <w:lang w:val="de-DE"/>
              </w:rPr>
              <w:t>[</w:t>
            </w:r>
            <w:proofErr w:type="spellStart"/>
            <w:r w:rsidRPr="00801E13">
              <w:rPr>
                <w:rFonts w:ascii="Times New Roman" w:hAnsi="Times New Roman"/>
                <w:b/>
                <w:lang w:val="de-DE"/>
              </w:rPr>
              <w:t>Practical</w:t>
            </w:r>
            <w:proofErr w:type="spellEnd"/>
            <w:r w:rsidRPr="00801E13">
              <w:rPr>
                <w:rFonts w:ascii="Times New Roman" w:hAnsi="Times New Roman"/>
                <w:b/>
                <w:lang w:val="de-DE"/>
              </w:rPr>
              <w:t xml:space="preserve"> English</w:t>
            </w:r>
            <w:r w:rsidR="00460A82" w:rsidRPr="00801E13">
              <w:rPr>
                <w:rFonts w:ascii="Times New Roman" w:hAnsi="Times New Roman"/>
                <w:b/>
                <w:lang w:val="de-DE"/>
              </w:rPr>
              <w:t>]</w:t>
            </w:r>
            <w:r w:rsidR="006631E8" w:rsidRPr="00801E13">
              <w:rPr>
                <w:rFonts w:ascii="Times New Roman" w:hAnsi="Times New Roman"/>
                <w:b/>
                <w:lang w:val="de-DE"/>
              </w:rPr>
              <w:t xml:space="preserve"> </w:t>
            </w:r>
          </w:p>
        </w:tc>
      </w:tr>
      <w:tr w:rsidR="00460A82" w:rsidRPr="00801E13" w:rsidTr="00AF5510">
        <w:trPr>
          <w:jc w:val="center"/>
        </w:trPr>
        <w:tc>
          <w:tcPr>
            <w:tcW w:w="4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0A82" w:rsidRPr="00801E13" w:rsidRDefault="00460A82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</w:tcBorders>
            <w:vAlign w:val="center"/>
          </w:tcPr>
          <w:p w:rsidR="00460A82" w:rsidRPr="00801E13" w:rsidRDefault="002A3670" w:rsidP="00801E1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Practical</w:t>
            </w:r>
            <w:proofErr w:type="spellEnd"/>
            <w:r w:rsidRPr="00801E13">
              <w:rPr>
                <w:rFonts w:ascii="Times New Roman" w:hAnsi="Times New Roman"/>
              </w:rPr>
              <w:t xml:space="preserve"> </w:t>
            </w:r>
            <w:proofErr w:type="spellStart"/>
            <w:r w:rsidRPr="00801E13">
              <w:rPr>
                <w:rFonts w:ascii="Times New Roman" w:hAnsi="Times New Roman"/>
              </w:rPr>
              <w:t>English</w:t>
            </w:r>
            <w:proofErr w:type="spellEnd"/>
            <w:r w:rsidR="00460A82" w:rsidRPr="00801E13">
              <w:rPr>
                <w:rFonts w:ascii="Times New Roman" w:hAnsi="Times New Roman"/>
              </w:rPr>
              <w:t xml:space="preserve"> – </w:t>
            </w:r>
            <w:proofErr w:type="spellStart"/>
            <w:r w:rsidRPr="00801E13">
              <w:rPr>
                <w:rFonts w:ascii="Times New Roman" w:hAnsi="Times New Roman"/>
              </w:rPr>
              <w:t>vocabulary</w:t>
            </w:r>
            <w:proofErr w:type="spellEnd"/>
            <w:r w:rsidR="00460A82" w:rsidRPr="00801E13">
              <w:rPr>
                <w:rFonts w:ascii="Times New Roman" w:hAnsi="Times New Roman"/>
              </w:rPr>
              <w:t xml:space="preserve"> (</w:t>
            </w:r>
            <w:proofErr w:type="spellStart"/>
            <w:r w:rsidRPr="00801E13">
              <w:rPr>
                <w:rFonts w:ascii="Times New Roman" w:hAnsi="Times New Roman"/>
              </w:rPr>
              <w:t>classes</w:t>
            </w:r>
            <w:proofErr w:type="spellEnd"/>
            <w:r w:rsidR="00460A82" w:rsidRPr="00801E13">
              <w:rPr>
                <w:rFonts w:ascii="Times New Roman" w:hAnsi="Times New Roman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460A82" w:rsidRPr="00801E13" w:rsidRDefault="00460A82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</w:tcBorders>
            <w:vAlign w:val="center"/>
          </w:tcPr>
          <w:p w:rsidR="00460A82" w:rsidRPr="00801E13" w:rsidRDefault="00460A82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Z/3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460A82" w:rsidRPr="00801E13" w:rsidRDefault="00460A82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460A82" w:rsidRPr="00801E13" w:rsidRDefault="00460A82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60A82" w:rsidRPr="00801E13" w:rsidRDefault="00460A82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Z/2</w:t>
            </w:r>
          </w:p>
          <w:p w:rsidR="00460A82" w:rsidRPr="00801E13" w:rsidRDefault="00460A82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:rsidR="00460A82" w:rsidRPr="00801E13" w:rsidRDefault="00460A82" w:rsidP="00801E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0A82" w:rsidRPr="00801E13" w:rsidTr="00AF5510">
        <w:trPr>
          <w:jc w:val="center"/>
        </w:trPr>
        <w:tc>
          <w:tcPr>
            <w:tcW w:w="4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0A82" w:rsidRPr="00801E13" w:rsidRDefault="00460A82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</w:tcBorders>
            <w:vAlign w:val="center"/>
          </w:tcPr>
          <w:p w:rsidR="00460A82" w:rsidRPr="00801E13" w:rsidRDefault="002A3670" w:rsidP="003F6F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Practical</w:t>
            </w:r>
            <w:proofErr w:type="spellEnd"/>
            <w:r w:rsidRPr="00801E13">
              <w:rPr>
                <w:rFonts w:ascii="Times New Roman" w:hAnsi="Times New Roman"/>
              </w:rPr>
              <w:t xml:space="preserve"> </w:t>
            </w:r>
            <w:proofErr w:type="spellStart"/>
            <w:r w:rsidRPr="00801E13">
              <w:rPr>
                <w:rFonts w:ascii="Times New Roman" w:hAnsi="Times New Roman"/>
              </w:rPr>
              <w:t>English</w:t>
            </w:r>
            <w:proofErr w:type="spellEnd"/>
            <w:r w:rsidR="00460A82" w:rsidRPr="00801E13">
              <w:rPr>
                <w:rFonts w:ascii="Times New Roman" w:hAnsi="Times New Roman"/>
              </w:rPr>
              <w:t xml:space="preserve"> – </w:t>
            </w:r>
            <w:proofErr w:type="spellStart"/>
            <w:r w:rsidRPr="00801E13">
              <w:rPr>
                <w:rFonts w:ascii="Times New Roman" w:hAnsi="Times New Roman"/>
              </w:rPr>
              <w:t>writing</w:t>
            </w:r>
            <w:proofErr w:type="spellEnd"/>
            <w:r w:rsidR="00460A82" w:rsidRPr="00801E13">
              <w:rPr>
                <w:rFonts w:ascii="Times New Roman" w:hAnsi="Times New Roman"/>
              </w:rPr>
              <w:t xml:space="preserve"> (</w:t>
            </w:r>
            <w:proofErr w:type="spellStart"/>
            <w:r w:rsidRPr="00801E13">
              <w:rPr>
                <w:rFonts w:ascii="Times New Roman" w:hAnsi="Times New Roman"/>
              </w:rPr>
              <w:t>classes</w:t>
            </w:r>
            <w:proofErr w:type="spellEnd"/>
            <w:r w:rsidR="00460A82" w:rsidRPr="00801E13">
              <w:rPr>
                <w:rFonts w:ascii="Times New Roman" w:hAnsi="Times New Roman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460A82" w:rsidRPr="00801E13" w:rsidRDefault="00460A82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</w:tcBorders>
            <w:vAlign w:val="center"/>
          </w:tcPr>
          <w:p w:rsidR="00460A82" w:rsidRPr="00801E13" w:rsidRDefault="00460A82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Z/3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460A82" w:rsidRPr="00801E13" w:rsidRDefault="00460A82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460A82" w:rsidRPr="00801E13" w:rsidRDefault="00460A82" w:rsidP="00801E13">
            <w:pPr>
              <w:spacing w:after="0" w:line="240" w:lineRule="auto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Z/2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:rsidR="00460A82" w:rsidRPr="00801E13" w:rsidRDefault="00460A82" w:rsidP="00801E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0A82" w:rsidRPr="00801E13" w:rsidTr="00AF5510">
        <w:trPr>
          <w:jc w:val="center"/>
        </w:trPr>
        <w:tc>
          <w:tcPr>
            <w:tcW w:w="4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0A82" w:rsidRPr="00801E13" w:rsidRDefault="00460A82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</w:t>
            </w:r>
          </w:p>
        </w:tc>
        <w:tc>
          <w:tcPr>
            <w:tcW w:w="3023" w:type="dxa"/>
            <w:tcBorders>
              <w:top w:val="single" w:sz="4" w:space="0" w:color="auto"/>
            </w:tcBorders>
            <w:vAlign w:val="center"/>
          </w:tcPr>
          <w:p w:rsidR="00460A82" w:rsidRPr="00801E13" w:rsidRDefault="002A3670" w:rsidP="00801E1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Practical</w:t>
            </w:r>
            <w:proofErr w:type="spellEnd"/>
            <w:r w:rsidRPr="00801E13">
              <w:rPr>
                <w:rFonts w:ascii="Times New Roman" w:hAnsi="Times New Roman"/>
              </w:rPr>
              <w:t xml:space="preserve"> </w:t>
            </w:r>
            <w:proofErr w:type="spellStart"/>
            <w:r w:rsidRPr="00801E13">
              <w:rPr>
                <w:rFonts w:ascii="Times New Roman" w:hAnsi="Times New Roman"/>
              </w:rPr>
              <w:t>English</w:t>
            </w:r>
            <w:proofErr w:type="spellEnd"/>
            <w:r w:rsidR="00460A82" w:rsidRPr="00801E13">
              <w:rPr>
                <w:rFonts w:ascii="Times New Roman" w:hAnsi="Times New Roman"/>
              </w:rPr>
              <w:t xml:space="preserve"> – </w:t>
            </w:r>
            <w:proofErr w:type="spellStart"/>
            <w:r w:rsidRPr="00801E13">
              <w:rPr>
                <w:rFonts w:ascii="Times New Roman" w:hAnsi="Times New Roman"/>
              </w:rPr>
              <w:t>grammar</w:t>
            </w:r>
            <w:proofErr w:type="spellEnd"/>
            <w:r w:rsidRPr="00801E13">
              <w:rPr>
                <w:rFonts w:ascii="Times New Roman" w:hAnsi="Times New Roman"/>
              </w:rPr>
              <w:t xml:space="preserve"> </w:t>
            </w:r>
            <w:r w:rsidR="00460A82" w:rsidRPr="00801E13">
              <w:rPr>
                <w:rFonts w:ascii="Times New Roman" w:hAnsi="Times New Roman"/>
              </w:rPr>
              <w:t>(</w:t>
            </w:r>
            <w:proofErr w:type="spellStart"/>
            <w:r w:rsidRPr="00801E13">
              <w:rPr>
                <w:rFonts w:ascii="Times New Roman" w:hAnsi="Times New Roman"/>
              </w:rPr>
              <w:t>classes</w:t>
            </w:r>
            <w:proofErr w:type="spellEnd"/>
            <w:r w:rsidR="00460A82" w:rsidRPr="00801E13">
              <w:rPr>
                <w:rFonts w:ascii="Times New Roman" w:hAnsi="Times New Roman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460A82" w:rsidRPr="00801E13" w:rsidRDefault="00460A82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</w:tcBorders>
            <w:vAlign w:val="center"/>
          </w:tcPr>
          <w:p w:rsidR="00460A82" w:rsidRPr="00801E13" w:rsidRDefault="00460A82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Z/3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460A82" w:rsidRPr="00801E13" w:rsidRDefault="00460A82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460A82" w:rsidRPr="00801E13" w:rsidRDefault="00460A82" w:rsidP="00801E13">
            <w:pPr>
              <w:spacing w:after="0" w:line="240" w:lineRule="auto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Z/2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:rsidR="00460A82" w:rsidRPr="00801E13" w:rsidRDefault="00460A82" w:rsidP="00801E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0A82" w:rsidRPr="00801E13" w:rsidTr="00AF5510">
        <w:trPr>
          <w:jc w:val="center"/>
        </w:trPr>
        <w:tc>
          <w:tcPr>
            <w:tcW w:w="4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0A82" w:rsidRPr="00801E13" w:rsidRDefault="00460A82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4</w:t>
            </w:r>
          </w:p>
        </w:tc>
        <w:tc>
          <w:tcPr>
            <w:tcW w:w="3023" w:type="dxa"/>
            <w:tcBorders>
              <w:top w:val="single" w:sz="4" w:space="0" w:color="auto"/>
            </w:tcBorders>
            <w:vAlign w:val="center"/>
          </w:tcPr>
          <w:p w:rsidR="00460A82" w:rsidRPr="00801E13" w:rsidRDefault="002A3670" w:rsidP="00801E1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Practical</w:t>
            </w:r>
            <w:proofErr w:type="spellEnd"/>
            <w:r w:rsidRPr="00801E13">
              <w:rPr>
                <w:rFonts w:ascii="Times New Roman" w:hAnsi="Times New Roman"/>
              </w:rPr>
              <w:t xml:space="preserve"> </w:t>
            </w:r>
            <w:proofErr w:type="spellStart"/>
            <w:r w:rsidRPr="00801E13">
              <w:rPr>
                <w:rFonts w:ascii="Times New Roman" w:hAnsi="Times New Roman"/>
              </w:rPr>
              <w:t>English</w:t>
            </w:r>
            <w:proofErr w:type="spellEnd"/>
            <w:r w:rsidR="00460A82" w:rsidRPr="00801E13">
              <w:rPr>
                <w:rFonts w:ascii="Times New Roman" w:hAnsi="Times New Roman"/>
              </w:rPr>
              <w:t xml:space="preserve"> – </w:t>
            </w:r>
            <w:proofErr w:type="spellStart"/>
            <w:r w:rsidRPr="00801E13">
              <w:rPr>
                <w:rFonts w:ascii="Times New Roman" w:hAnsi="Times New Roman"/>
              </w:rPr>
              <w:t>conversation</w:t>
            </w:r>
            <w:proofErr w:type="spellEnd"/>
            <w:r w:rsidRPr="00801E13">
              <w:rPr>
                <w:rFonts w:ascii="Times New Roman" w:hAnsi="Times New Roman"/>
              </w:rPr>
              <w:t xml:space="preserve"> </w:t>
            </w:r>
            <w:r w:rsidR="00460A82" w:rsidRPr="00801E13">
              <w:rPr>
                <w:rFonts w:ascii="Times New Roman" w:hAnsi="Times New Roman"/>
              </w:rPr>
              <w:t xml:space="preserve"> (</w:t>
            </w:r>
            <w:proofErr w:type="spellStart"/>
            <w:r w:rsidRPr="00801E13">
              <w:rPr>
                <w:rFonts w:ascii="Times New Roman" w:hAnsi="Times New Roman"/>
              </w:rPr>
              <w:t>classes</w:t>
            </w:r>
            <w:proofErr w:type="spellEnd"/>
            <w:r w:rsidR="00460A82" w:rsidRPr="00801E13">
              <w:rPr>
                <w:rFonts w:ascii="Times New Roman" w:hAnsi="Times New Roman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460A82" w:rsidRPr="00801E13" w:rsidRDefault="00460A82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</w:tcBorders>
            <w:vAlign w:val="center"/>
          </w:tcPr>
          <w:p w:rsidR="00460A82" w:rsidRPr="00801E13" w:rsidRDefault="00460A82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Z/3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460A82" w:rsidRPr="00801E13" w:rsidRDefault="00460A82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460A82" w:rsidRPr="00801E13" w:rsidRDefault="00460A82" w:rsidP="00801E13">
            <w:pPr>
              <w:spacing w:after="0" w:line="240" w:lineRule="auto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Z/2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:rsidR="00460A82" w:rsidRPr="00801E13" w:rsidRDefault="00460A82" w:rsidP="00801E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0A82" w:rsidRPr="00801E13" w:rsidTr="00AF5510">
        <w:trPr>
          <w:jc w:val="center"/>
        </w:trPr>
        <w:tc>
          <w:tcPr>
            <w:tcW w:w="4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0A82" w:rsidRPr="00801E13" w:rsidRDefault="00460A82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5</w:t>
            </w:r>
          </w:p>
        </w:tc>
        <w:tc>
          <w:tcPr>
            <w:tcW w:w="3023" w:type="dxa"/>
            <w:tcBorders>
              <w:top w:val="single" w:sz="4" w:space="0" w:color="auto"/>
            </w:tcBorders>
            <w:vAlign w:val="center"/>
          </w:tcPr>
          <w:p w:rsidR="00460A82" w:rsidRPr="00801E13" w:rsidRDefault="002A3670" w:rsidP="00801E1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Practical</w:t>
            </w:r>
            <w:proofErr w:type="spellEnd"/>
            <w:r w:rsidRPr="00801E13">
              <w:rPr>
                <w:rFonts w:ascii="Times New Roman" w:hAnsi="Times New Roman"/>
              </w:rPr>
              <w:t xml:space="preserve"> </w:t>
            </w:r>
            <w:proofErr w:type="spellStart"/>
            <w:r w:rsidRPr="00801E13">
              <w:rPr>
                <w:rFonts w:ascii="Times New Roman" w:hAnsi="Times New Roman"/>
              </w:rPr>
              <w:t>English</w:t>
            </w:r>
            <w:proofErr w:type="spellEnd"/>
            <w:r w:rsidR="00460A82" w:rsidRPr="00801E13">
              <w:rPr>
                <w:rFonts w:ascii="Times New Roman" w:hAnsi="Times New Roman"/>
              </w:rPr>
              <w:t xml:space="preserve"> – </w:t>
            </w:r>
            <w:proofErr w:type="spellStart"/>
            <w:r w:rsidRPr="00801E13">
              <w:rPr>
                <w:rFonts w:ascii="Times New Roman" w:hAnsi="Times New Roman"/>
              </w:rPr>
              <w:t>phonetics</w:t>
            </w:r>
            <w:proofErr w:type="spellEnd"/>
            <w:r w:rsidR="00A94CF5">
              <w:rPr>
                <w:rFonts w:ascii="Times New Roman" w:hAnsi="Times New Roman"/>
              </w:rPr>
              <w:t xml:space="preserve"> </w:t>
            </w:r>
            <w:r w:rsidR="00460A82" w:rsidRPr="00801E13">
              <w:rPr>
                <w:rFonts w:ascii="Times New Roman" w:hAnsi="Times New Roman"/>
              </w:rPr>
              <w:t>(</w:t>
            </w:r>
            <w:proofErr w:type="spellStart"/>
            <w:r w:rsidRPr="00801E13">
              <w:rPr>
                <w:rFonts w:ascii="Times New Roman" w:hAnsi="Times New Roman"/>
              </w:rPr>
              <w:t>classes</w:t>
            </w:r>
            <w:proofErr w:type="spellEnd"/>
            <w:r w:rsidR="00460A82" w:rsidRPr="00801E13">
              <w:rPr>
                <w:rFonts w:ascii="Times New Roman" w:hAnsi="Times New Roman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460A82" w:rsidRPr="00801E13" w:rsidRDefault="00460A82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</w:tcBorders>
            <w:vAlign w:val="center"/>
          </w:tcPr>
          <w:p w:rsidR="00460A82" w:rsidRPr="00801E13" w:rsidRDefault="00460A82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Z/3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460A82" w:rsidRPr="00801E13" w:rsidRDefault="00460A82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460A82" w:rsidRPr="00801E13" w:rsidRDefault="00460A82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Z/2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:rsidR="00460A82" w:rsidRPr="00801E13" w:rsidRDefault="00460A82" w:rsidP="00801E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60A82" w:rsidRPr="00801E13" w:rsidRDefault="00460A82" w:rsidP="00801E13">
      <w:pPr>
        <w:spacing w:after="0" w:line="240" w:lineRule="auto"/>
        <w:rPr>
          <w:rFonts w:ascii="Times New Roman" w:hAnsi="Times New Roman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460A82" w:rsidRPr="00801E13" w:rsidTr="00AF5510">
        <w:trPr>
          <w:cantSplit/>
          <w:jc w:val="center"/>
        </w:trPr>
        <w:tc>
          <w:tcPr>
            <w:tcW w:w="9212" w:type="dxa"/>
            <w:gridSpan w:val="7"/>
            <w:shd w:val="clear" w:color="auto" w:fill="BFBFBF"/>
            <w:vAlign w:val="center"/>
          </w:tcPr>
          <w:p w:rsidR="00460A82" w:rsidRPr="00801E13" w:rsidRDefault="002A3670" w:rsidP="00801E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E13">
              <w:rPr>
                <w:rFonts w:ascii="Times New Roman" w:hAnsi="Times New Roman"/>
                <w:b/>
                <w:lang w:val="de-DE"/>
              </w:rPr>
              <w:t>Module</w:t>
            </w:r>
            <w:r w:rsidR="00B00087">
              <w:rPr>
                <w:rFonts w:ascii="Times New Roman" w:hAnsi="Times New Roman"/>
                <w:b/>
                <w:lang w:val="de-DE"/>
              </w:rPr>
              <w:t xml:space="preserve"> 4 </w:t>
            </w:r>
            <w:r w:rsidR="00460A82" w:rsidRPr="00801E13">
              <w:rPr>
                <w:rFonts w:ascii="Times New Roman" w:hAnsi="Times New Roman"/>
                <w:b/>
                <w:lang w:val="de-DE"/>
              </w:rPr>
              <w:t>[</w:t>
            </w:r>
            <w:proofErr w:type="spellStart"/>
            <w:r w:rsidRPr="00801E13">
              <w:rPr>
                <w:rFonts w:ascii="Times New Roman" w:hAnsi="Times New Roman"/>
                <w:b/>
                <w:lang w:val="de-DE"/>
              </w:rPr>
              <w:t>Foreign</w:t>
            </w:r>
            <w:proofErr w:type="spellEnd"/>
            <w:r w:rsidRPr="00801E13">
              <w:rPr>
                <w:rFonts w:ascii="Times New Roman" w:hAnsi="Times New Roman"/>
                <w:b/>
                <w:lang w:val="de-DE"/>
              </w:rPr>
              <w:t xml:space="preserve"> </w:t>
            </w:r>
            <w:proofErr w:type="spellStart"/>
            <w:r w:rsidR="009D4B52">
              <w:rPr>
                <w:rFonts w:ascii="Times New Roman" w:hAnsi="Times New Roman"/>
                <w:b/>
                <w:lang w:val="de-DE"/>
              </w:rPr>
              <w:t>language</w:t>
            </w:r>
            <w:proofErr w:type="spellEnd"/>
            <w:r w:rsidR="009D4B52">
              <w:rPr>
                <w:rFonts w:ascii="Times New Roman" w:hAnsi="Times New Roman"/>
                <w:b/>
                <w:lang w:val="de-DE"/>
              </w:rPr>
              <w:t xml:space="preserve"> </w:t>
            </w:r>
            <w:r w:rsidRPr="00801E13">
              <w:rPr>
                <w:rFonts w:ascii="Times New Roman" w:hAnsi="Times New Roman"/>
                <w:b/>
                <w:lang w:val="de-DE"/>
              </w:rPr>
              <w:t xml:space="preserve"> </w:t>
            </w:r>
            <w:proofErr w:type="spellStart"/>
            <w:r w:rsidRPr="00801E13">
              <w:rPr>
                <w:rFonts w:ascii="Times New Roman" w:hAnsi="Times New Roman"/>
                <w:b/>
                <w:lang w:val="de-DE"/>
              </w:rPr>
              <w:t>courses</w:t>
            </w:r>
            <w:proofErr w:type="spellEnd"/>
            <w:r w:rsidR="00460A82" w:rsidRPr="00801E13">
              <w:rPr>
                <w:rFonts w:ascii="Times New Roman" w:hAnsi="Times New Roman"/>
                <w:b/>
                <w:lang w:val="de-DE"/>
              </w:rPr>
              <w:t xml:space="preserve">] </w:t>
            </w:r>
          </w:p>
        </w:tc>
      </w:tr>
      <w:tr w:rsidR="00460A82" w:rsidRPr="00801E13" w:rsidTr="00AF5510">
        <w:trPr>
          <w:cantSplit/>
          <w:jc w:val="center"/>
        </w:trPr>
        <w:tc>
          <w:tcPr>
            <w:tcW w:w="467" w:type="dxa"/>
            <w:vAlign w:val="center"/>
          </w:tcPr>
          <w:p w:rsidR="00460A82" w:rsidRPr="00801E13" w:rsidRDefault="00460A82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1</w:t>
            </w:r>
          </w:p>
        </w:tc>
        <w:tc>
          <w:tcPr>
            <w:tcW w:w="3023" w:type="dxa"/>
            <w:vAlign w:val="center"/>
          </w:tcPr>
          <w:p w:rsidR="00460A82" w:rsidRPr="00801E13" w:rsidRDefault="006631E8" w:rsidP="00801E1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Latin</w:t>
            </w:r>
            <w:proofErr w:type="spellEnd"/>
            <w:r w:rsidRPr="00801E13">
              <w:rPr>
                <w:rFonts w:ascii="Times New Roman" w:hAnsi="Times New Roman"/>
              </w:rPr>
              <w:t xml:space="preserve"> </w:t>
            </w:r>
            <w:r w:rsidR="00460A82" w:rsidRPr="00801E13">
              <w:rPr>
                <w:rFonts w:ascii="Times New Roman" w:hAnsi="Times New Roman"/>
              </w:rPr>
              <w:t xml:space="preserve"> (</w:t>
            </w:r>
            <w:proofErr w:type="spellStart"/>
            <w:r w:rsidR="002A3670" w:rsidRPr="00801E13">
              <w:rPr>
                <w:rFonts w:ascii="Times New Roman" w:hAnsi="Times New Roman"/>
              </w:rPr>
              <w:t>classes</w:t>
            </w:r>
            <w:proofErr w:type="spellEnd"/>
            <w:r w:rsidR="00460A82" w:rsidRPr="00801E13">
              <w:rPr>
                <w:rFonts w:ascii="Times New Roman" w:hAnsi="Times New Roman"/>
              </w:rPr>
              <w:t>)</w:t>
            </w:r>
          </w:p>
        </w:tc>
        <w:tc>
          <w:tcPr>
            <w:tcW w:w="900" w:type="dxa"/>
            <w:vAlign w:val="center"/>
          </w:tcPr>
          <w:p w:rsidR="00460A82" w:rsidRPr="00801E13" w:rsidRDefault="00460A82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vAlign w:val="center"/>
          </w:tcPr>
          <w:p w:rsidR="00460A82" w:rsidRPr="00801E13" w:rsidRDefault="00460A82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Z/1</w:t>
            </w:r>
          </w:p>
        </w:tc>
        <w:tc>
          <w:tcPr>
            <w:tcW w:w="928" w:type="dxa"/>
            <w:vAlign w:val="center"/>
          </w:tcPr>
          <w:p w:rsidR="00460A82" w:rsidRPr="00801E13" w:rsidRDefault="00460A82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vAlign w:val="center"/>
          </w:tcPr>
          <w:p w:rsidR="00460A82" w:rsidRPr="00801E13" w:rsidRDefault="00460A82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</w:t>
            </w:r>
            <w:r w:rsidR="00FC6190" w:rsidRPr="00801E13">
              <w:rPr>
                <w:rFonts w:ascii="Times New Roman" w:hAnsi="Times New Roman"/>
              </w:rPr>
              <w:t>1</w:t>
            </w:r>
          </w:p>
        </w:tc>
        <w:tc>
          <w:tcPr>
            <w:tcW w:w="2122" w:type="dxa"/>
            <w:vAlign w:val="center"/>
          </w:tcPr>
          <w:p w:rsidR="00460A82" w:rsidRPr="00801E13" w:rsidRDefault="006631E8" w:rsidP="00801E13">
            <w:pPr>
              <w:spacing w:after="0" w:line="240" w:lineRule="auto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 xml:space="preserve">! </w:t>
            </w:r>
            <w:proofErr w:type="spellStart"/>
            <w:r w:rsidRPr="00801E13">
              <w:rPr>
                <w:rFonts w:ascii="Times New Roman" w:hAnsi="Times New Roman"/>
              </w:rPr>
              <w:t>course</w:t>
            </w:r>
            <w:proofErr w:type="spellEnd"/>
            <w:r w:rsidRPr="00801E13">
              <w:rPr>
                <w:rFonts w:ascii="Times New Roman" w:hAnsi="Times New Roman"/>
              </w:rPr>
              <w:t xml:space="preserve"> </w:t>
            </w:r>
            <w:proofErr w:type="spellStart"/>
            <w:r w:rsidRPr="00801E13">
              <w:rPr>
                <w:rFonts w:ascii="Times New Roman" w:hAnsi="Times New Roman"/>
              </w:rPr>
              <w:t>in</w:t>
            </w:r>
            <w:proofErr w:type="spellEnd"/>
            <w:r w:rsidRPr="00801E13">
              <w:rPr>
                <w:rFonts w:ascii="Times New Roman" w:hAnsi="Times New Roman"/>
              </w:rPr>
              <w:t xml:space="preserve"> </w:t>
            </w:r>
            <w:proofErr w:type="spellStart"/>
            <w:r w:rsidRPr="00801E13">
              <w:rPr>
                <w:rFonts w:ascii="Times New Roman" w:hAnsi="Times New Roman"/>
              </w:rPr>
              <w:t>Polish</w:t>
            </w:r>
            <w:proofErr w:type="spellEnd"/>
          </w:p>
        </w:tc>
      </w:tr>
    </w:tbl>
    <w:p w:rsidR="00460A82" w:rsidRPr="00801E13" w:rsidRDefault="00460A82" w:rsidP="00801E13">
      <w:pPr>
        <w:spacing w:after="0" w:line="240" w:lineRule="auto"/>
        <w:rPr>
          <w:rFonts w:ascii="Times New Roman" w:hAnsi="Times New Roman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460A82" w:rsidRPr="00801E13" w:rsidTr="00AF5510">
        <w:trPr>
          <w:cantSplit/>
          <w:jc w:val="center"/>
        </w:trPr>
        <w:tc>
          <w:tcPr>
            <w:tcW w:w="9212" w:type="dxa"/>
            <w:gridSpan w:val="7"/>
            <w:shd w:val="clear" w:color="auto" w:fill="C0C0C0"/>
            <w:vAlign w:val="center"/>
          </w:tcPr>
          <w:p w:rsidR="00460A82" w:rsidRPr="00801E13" w:rsidRDefault="002A3670" w:rsidP="00B0008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801E13">
              <w:rPr>
                <w:rFonts w:ascii="Times New Roman" w:hAnsi="Times New Roman"/>
                <w:b/>
                <w:lang w:val="en-US"/>
              </w:rPr>
              <w:t>Module</w:t>
            </w:r>
            <w:r w:rsidR="00460A82" w:rsidRPr="00801E13">
              <w:rPr>
                <w:rFonts w:ascii="Times New Roman" w:hAnsi="Times New Roman"/>
                <w:b/>
                <w:lang w:val="en-US"/>
              </w:rPr>
              <w:t xml:space="preserve"> 7 [</w:t>
            </w:r>
            <w:r w:rsidR="006631E8" w:rsidRPr="00801E13">
              <w:rPr>
                <w:rFonts w:ascii="Times New Roman" w:hAnsi="Times New Roman"/>
                <w:b/>
                <w:lang w:val="en-US"/>
              </w:rPr>
              <w:t xml:space="preserve">Descriptive Grammar of English. Phonetics and Phonology </w:t>
            </w:r>
            <w:r w:rsidR="00460A82" w:rsidRPr="00801E13">
              <w:rPr>
                <w:rFonts w:ascii="Times New Roman" w:hAnsi="Times New Roman"/>
                <w:b/>
                <w:lang w:val="en-US"/>
              </w:rPr>
              <w:t>]</w:t>
            </w:r>
            <w:r w:rsidR="006631E8" w:rsidRPr="00801E13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</w:tr>
      <w:tr w:rsidR="00460A82" w:rsidRPr="00801E13" w:rsidTr="00AF5510">
        <w:trPr>
          <w:jc w:val="center"/>
        </w:trPr>
        <w:tc>
          <w:tcPr>
            <w:tcW w:w="467" w:type="dxa"/>
            <w:vAlign w:val="center"/>
          </w:tcPr>
          <w:p w:rsidR="00460A82" w:rsidRPr="00801E13" w:rsidRDefault="00460A82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1</w:t>
            </w:r>
          </w:p>
        </w:tc>
        <w:tc>
          <w:tcPr>
            <w:tcW w:w="3023" w:type="dxa"/>
            <w:vAlign w:val="center"/>
          </w:tcPr>
          <w:p w:rsidR="00460A82" w:rsidRPr="00801E13" w:rsidRDefault="006631E8" w:rsidP="00801E1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01E13">
              <w:rPr>
                <w:rFonts w:ascii="Times New Roman" w:hAnsi="Times New Roman"/>
                <w:lang w:val="en-US"/>
              </w:rPr>
              <w:t xml:space="preserve">Descriptive Grammar of English. Phonetics and Phonology </w:t>
            </w:r>
            <w:r w:rsidR="00460A82" w:rsidRPr="00801E13">
              <w:rPr>
                <w:rFonts w:ascii="Times New Roman" w:hAnsi="Times New Roman"/>
                <w:lang w:val="en-US"/>
              </w:rPr>
              <w:t xml:space="preserve"> (</w:t>
            </w:r>
            <w:r w:rsidR="002A3670" w:rsidRPr="00801E13">
              <w:rPr>
                <w:rFonts w:ascii="Times New Roman" w:hAnsi="Times New Roman"/>
                <w:lang w:val="en-US"/>
              </w:rPr>
              <w:t>classes</w:t>
            </w:r>
            <w:r w:rsidR="00460A82" w:rsidRPr="00801E13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900" w:type="dxa"/>
            <w:vAlign w:val="center"/>
          </w:tcPr>
          <w:p w:rsidR="00460A82" w:rsidRPr="00801E13" w:rsidRDefault="00460A82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vAlign w:val="center"/>
          </w:tcPr>
          <w:p w:rsidR="00460A82" w:rsidRPr="00801E13" w:rsidRDefault="00460A82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Z/3</w:t>
            </w:r>
          </w:p>
        </w:tc>
        <w:tc>
          <w:tcPr>
            <w:tcW w:w="928" w:type="dxa"/>
            <w:vAlign w:val="center"/>
          </w:tcPr>
          <w:p w:rsidR="00460A82" w:rsidRPr="00801E13" w:rsidRDefault="00460A82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vAlign w:val="center"/>
          </w:tcPr>
          <w:p w:rsidR="00460A82" w:rsidRPr="00801E13" w:rsidRDefault="00460A82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Z/1</w:t>
            </w:r>
          </w:p>
        </w:tc>
        <w:tc>
          <w:tcPr>
            <w:tcW w:w="2122" w:type="dxa"/>
            <w:vAlign w:val="center"/>
          </w:tcPr>
          <w:p w:rsidR="00460A82" w:rsidRPr="00801E13" w:rsidRDefault="00460A82" w:rsidP="00801E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60A82" w:rsidRPr="00801E13" w:rsidRDefault="00460A82" w:rsidP="00801E13">
      <w:pPr>
        <w:spacing w:after="0" w:line="240" w:lineRule="auto"/>
        <w:rPr>
          <w:rFonts w:ascii="Times New Roman" w:hAnsi="Times New Roman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460A82" w:rsidRPr="00801E13" w:rsidTr="00AF5510">
        <w:trPr>
          <w:jc w:val="center"/>
        </w:trPr>
        <w:tc>
          <w:tcPr>
            <w:tcW w:w="9212" w:type="dxa"/>
            <w:gridSpan w:val="7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460A82" w:rsidRPr="00801E13" w:rsidRDefault="002A3670" w:rsidP="00B000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E13">
              <w:rPr>
                <w:rFonts w:ascii="Times New Roman" w:hAnsi="Times New Roman"/>
                <w:b/>
                <w:lang w:val="de-DE"/>
              </w:rPr>
              <w:t>Module</w:t>
            </w:r>
            <w:r w:rsidR="00460A82" w:rsidRPr="00801E13">
              <w:rPr>
                <w:rFonts w:ascii="Times New Roman" w:hAnsi="Times New Roman"/>
                <w:b/>
                <w:lang w:val="de-DE"/>
              </w:rPr>
              <w:t xml:space="preserve"> 9 [</w:t>
            </w:r>
            <w:proofErr w:type="spellStart"/>
            <w:r w:rsidR="006631E8" w:rsidRPr="00801E13">
              <w:rPr>
                <w:rFonts w:ascii="Times New Roman" w:hAnsi="Times New Roman"/>
                <w:b/>
                <w:lang w:val="de-DE"/>
              </w:rPr>
              <w:t>Literary</w:t>
            </w:r>
            <w:proofErr w:type="spellEnd"/>
            <w:r w:rsidR="006631E8" w:rsidRPr="00801E13">
              <w:rPr>
                <w:rFonts w:ascii="Times New Roman" w:hAnsi="Times New Roman"/>
                <w:b/>
                <w:lang w:val="de-DE"/>
              </w:rPr>
              <w:t xml:space="preserve"> </w:t>
            </w:r>
            <w:proofErr w:type="spellStart"/>
            <w:r w:rsidR="006631E8" w:rsidRPr="00801E13">
              <w:rPr>
                <w:rFonts w:ascii="Times New Roman" w:hAnsi="Times New Roman"/>
                <w:b/>
                <w:lang w:val="de-DE"/>
              </w:rPr>
              <w:t>Theory</w:t>
            </w:r>
            <w:proofErr w:type="spellEnd"/>
            <w:r w:rsidR="00460A82" w:rsidRPr="00801E13">
              <w:rPr>
                <w:rFonts w:ascii="Times New Roman" w:hAnsi="Times New Roman"/>
                <w:b/>
                <w:lang w:val="de-DE"/>
              </w:rPr>
              <w:t>]</w:t>
            </w:r>
            <w:r w:rsidR="006631E8" w:rsidRPr="00801E13">
              <w:rPr>
                <w:rFonts w:ascii="Times New Roman" w:hAnsi="Times New Roman"/>
                <w:b/>
                <w:lang w:val="de-DE"/>
              </w:rPr>
              <w:t xml:space="preserve"> </w:t>
            </w:r>
          </w:p>
        </w:tc>
      </w:tr>
      <w:tr w:rsidR="00460A82" w:rsidRPr="00801E13" w:rsidTr="00AF5510">
        <w:trPr>
          <w:jc w:val="center"/>
        </w:trPr>
        <w:tc>
          <w:tcPr>
            <w:tcW w:w="4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0A82" w:rsidRPr="00801E13" w:rsidRDefault="00460A82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</w:tcBorders>
            <w:vAlign w:val="center"/>
          </w:tcPr>
          <w:p w:rsidR="00460A82" w:rsidRPr="00801E13" w:rsidRDefault="006631E8" w:rsidP="00801E1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01E13">
              <w:rPr>
                <w:rFonts w:ascii="Times New Roman" w:hAnsi="Times New Roman"/>
                <w:lang w:val="en-US"/>
              </w:rPr>
              <w:t xml:space="preserve">History of English Literature </w:t>
            </w:r>
            <w:r w:rsidR="00460A82" w:rsidRPr="00801E13">
              <w:rPr>
                <w:rFonts w:ascii="Times New Roman" w:hAnsi="Times New Roman"/>
                <w:lang w:val="en-US"/>
              </w:rPr>
              <w:t>I (</w:t>
            </w:r>
            <w:r w:rsidR="002A3670" w:rsidRPr="00801E13">
              <w:rPr>
                <w:rFonts w:ascii="Times New Roman" w:hAnsi="Times New Roman"/>
                <w:lang w:val="en-US"/>
              </w:rPr>
              <w:t>classes</w:t>
            </w:r>
            <w:r w:rsidR="00460A82" w:rsidRPr="00801E13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460A82" w:rsidRPr="00801E13" w:rsidRDefault="00460A82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</w:tcBorders>
            <w:vAlign w:val="center"/>
          </w:tcPr>
          <w:p w:rsidR="00460A82" w:rsidRPr="00801E13" w:rsidRDefault="00460A82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Z/3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460A82" w:rsidRPr="00801E13" w:rsidRDefault="00460A82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460A82" w:rsidRPr="00801E13" w:rsidRDefault="00460A82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Z/1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:rsidR="00460A82" w:rsidRPr="00801E13" w:rsidRDefault="00460A82" w:rsidP="00801E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0A82" w:rsidRPr="00801E13" w:rsidTr="00AF5510">
        <w:trPr>
          <w:jc w:val="center"/>
        </w:trPr>
        <w:tc>
          <w:tcPr>
            <w:tcW w:w="4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0A82" w:rsidRPr="00801E13" w:rsidRDefault="00460A82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</w:tcBorders>
            <w:vAlign w:val="center"/>
          </w:tcPr>
          <w:p w:rsidR="00460A82" w:rsidRPr="00801E13" w:rsidRDefault="006631E8" w:rsidP="00801E1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01E13">
              <w:rPr>
                <w:rFonts w:ascii="Times New Roman" w:hAnsi="Times New Roman"/>
                <w:lang w:val="en-US"/>
              </w:rPr>
              <w:t xml:space="preserve">Introduction to Literary Theory </w:t>
            </w:r>
            <w:r w:rsidR="00460A82" w:rsidRPr="00801E13">
              <w:rPr>
                <w:rFonts w:ascii="Times New Roman" w:hAnsi="Times New Roman"/>
                <w:lang w:val="en-US"/>
              </w:rPr>
              <w:t>(</w:t>
            </w:r>
            <w:r w:rsidR="002A3670" w:rsidRPr="00801E13">
              <w:rPr>
                <w:rFonts w:ascii="Times New Roman" w:hAnsi="Times New Roman"/>
                <w:lang w:val="en-US"/>
              </w:rPr>
              <w:t>classes</w:t>
            </w:r>
            <w:r w:rsidR="00460A82" w:rsidRPr="00801E13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460A82" w:rsidRPr="00801E13" w:rsidRDefault="00460A82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</w:tcBorders>
            <w:vAlign w:val="center"/>
          </w:tcPr>
          <w:p w:rsidR="00460A82" w:rsidRPr="00801E13" w:rsidRDefault="00460A82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Z/3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460A82" w:rsidRPr="00801E13" w:rsidRDefault="00460A82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460A82" w:rsidRPr="00801E13" w:rsidRDefault="00460A82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Z/2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:rsidR="00460A82" w:rsidRPr="00801E13" w:rsidRDefault="00460A82" w:rsidP="00801E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60A82" w:rsidRPr="00801E13" w:rsidRDefault="00460A82" w:rsidP="00801E13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"/>
        <w:gridCol w:w="2972"/>
        <w:gridCol w:w="993"/>
        <w:gridCol w:w="743"/>
        <w:gridCol w:w="958"/>
        <w:gridCol w:w="992"/>
        <w:gridCol w:w="2092"/>
      </w:tblGrid>
      <w:tr w:rsidR="00460A82" w:rsidRPr="00607B94" w:rsidTr="00AF5510">
        <w:tc>
          <w:tcPr>
            <w:tcW w:w="9288" w:type="dxa"/>
            <w:gridSpan w:val="7"/>
            <w:shd w:val="clear" w:color="auto" w:fill="D9D9D9"/>
          </w:tcPr>
          <w:p w:rsidR="00460A82" w:rsidRPr="00A94CF5" w:rsidRDefault="002A3670" w:rsidP="00B0008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A94CF5">
              <w:rPr>
                <w:rFonts w:ascii="Times New Roman" w:hAnsi="Times New Roman"/>
                <w:b/>
                <w:lang w:val="en-US"/>
              </w:rPr>
              <w:t>Module</w:t>
            </w:r>
            <w:r w:rsidR="00B00087">
              <w:rPr>
                <w:rFonts w:ascii="Times New Roman" w:hAnsi="Times New Roman"/>
                <w:b/>
                <w:lang w:val="en-US"/>
              </w:rPr>
              <w:t xml:space="preserve"> 13 </w:t>
            </w:r>
            <w:r w:rsidR="00460A82" w:rsidRPr="00A94CF5">
              <w:rPr>
                <w:rFonts w:ascii="Times New Roman" w:hAnsi="Times New Roman"/>
                <w:b/>
                <w:lang w:val="en-US"/>
              </w:rPr>
              <w:t>[</w:t>
            </w:r>
            <w:r w:rsidR="00A94CF5" w:rsidRPr="00A94CF5">
              <w:rPr>
                <w:rFonts w:ascii="Times New Roman" w:hAnsi="Times New Roman"/>
                <w:b/>
                <w:lang w:val="en-US"/>
              </w:rPr>
              <w:t xml:space="preserve">Teaching to the Blind – </w:t>
            </w:r>
            <w:proofErr w:type="spellStart"/>
            <w:r w:rsidR="00A94CF5" w:rsidRPr="00A94CF5">
              <w:rPr>
                <w:rFonts w:ascii="Times New Roman" w:hAnsi="Times New Roman"/>
                <w:b/>
                <w:lang w:val="en-US"/>
              </w:rPr>
              <w:t>Typhlodidactic</w:t>
            </w:r>
            <w:proofErr w:type="spellEnd"/>
            <w:r w:rsidR="00A94CF5" w:rsidRPr="00A94CF5">
              <w:rPr>
                <w:rFonts w:ascii="Times New Roman" w:hAnsi="Times New Roman"/>
                <w:b/>
                <w:lang w:val="en-US"/>
              </w:rPr>
              <w:t xml:space="preserve"> s</w:t>
            </w:r>
            <w:r w:rsidR="00A94CF5">
              <w:rPr>
                <w:rFonts w:ascii="Times New Roman" w:hAnsi="Times New Roman"/>
                <w:b/>
                <w:lang w:val="en-US"/>
              </w:rPr>
              <w:t>pecialization</w:t>
            </w:r>
            <w:r w:rsidR="00460A82" w:rsidRPr="00A94CF5">
              <w:rPr>
                <w:rFonts w:ascii="Times New Roman" w:hAnsi="Times New Roman"/>
                <w:b/>
                <w:lang w:val="en-US"/>
              </w:rPr>
              <w:t>]</w:t>
            </w:r>
          </w:p>
        </w:tc>
      </w:tr>
      <w:tr w:rsidR="00460A82" w:rsidRPr="00801E13" w:rsidTr="00460A82">
        <w:tc>
          <w:tcPr>
            <w:tcW w:w="538" w:type="dxa"/>
            <w:shd w:val="clear" w:color="auto" w:fill="auto"/>
          </w:tcPr>
          <w:p w:rsidR="00460A82" w:rsidRPr="00801E13" w:rsidRDefault="00460A82" w:rsidP="00801E13">
            <w:pPr>
              <w:spacing w:after="0" w:line="240" w:lineRule="auto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1</w:t>
            </w:r>
          </w:p>
        </w:tc>
        <w:tc>
          <w:tcPr>
            <w:tcW w:w="2972" w:type="dxa"/>
            <w:shd w:val="clear" w:color="auto" w:fill="auto"/>
          </w:tcPr>
          <w:p w:rsidR="00460A82" w:rsidRPr="00801E13" w:rsidRDefault="00801E13" w:rsidP="00801E1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01E13">
              <w:rPr>
                <w:rFonts w:ascii="Times New Roman" w:hAnsi="Times New Roman"/>
                <w:lang w:val="en-US"/>
              </w:rPr>
              <w:t>Theory of Language Communication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460A82" w:rsidRPr="00801E13">
              <w:rPr>
                <w:rFonts w:ascii="Times New Roman" w:hAnsi="Times New Roman"/>
                <w:lang w:val="en-US"/>
              </w:rPr>
              <w:t>(</w:t>
            </w:r>
            <w:r w:rsidR="002A3670" w:rsidRPr="00801E13">
              <w:rPr>
                <w:rFonts w:ascii="Times New Roman" w:hAnsi="Times New Roman"/>
                <w:lang w:val="en-US"/>
              </w:rPr>
              <w:t>lecture</w:t>
            </w:r>
            <w:r w:rsidR="00460A82" w:rsidRPr="00801E13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460A82" w:rsidRPr="00801E13" w:rsidRDefault="00460A82" w:rsidP="00801E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E1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43" w:type="dxa"/>
            <w:shd w:val="clear" w:color="auto" w:fill="auto"/>
          </w:tcPr>
          <w:p w:rsidR="00460A82" w:rsidRPr="00801E13" w:rsidRDefault="00460A82" w:rsidP="00801E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E1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58" w:type="dxa"/>
            <w:shd w:val="clear" w:color="auto" w:fill="auto"/>
          </w:tcPr>
          <w:p w:rsidR="00460A82" w:rsidRPr="00801E13" w:rsidRDefault="00460A82" w:rsidP="00801E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460A82" w:rsidRPr="00801E13" w:rsidRDefault="00460A82" w:rsidP="00801E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Z/3</w:t>
            </w:r>
          </w:p>
        </w:tc>
        <w:tc>
          <w:tcPr>
            <w:tcW w:w="2092" w:type="dxa"/>
            <w:shd w:val="clear" w:color="auto" w:fill="auto"/>
          </w:tcPr>
          <w:p w:rsidR="00460A82" w:rsidRPr="00801E13" w:rsidRDefault="00460A82" w:rsidP="00801E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0A82" w:rsidRPr="00801E13" w:rsidTr="00460A82">
        <w:tc>
          <w:tcPr>
            <w:tcW w:w="538" w:type="dxa"/>
            <w:shd w:val="clear" w:color="auto" w:fill="auto"/>
          </w:tcPr>
          <w:p w:rsidR="00460A82" w:rsidRPr="00801E13" w:rsidRDefault="00460A82" w:rsidP="00801E13">
            <w:pPr>
              <w:spacing w:after="0" w:line="240" w:lineRule="auto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2</w:t>
            </w:r>
          </w:p>
        </w:tc>
        <w:tc>
          <w:tcPr>
            <w:tcW w:w="2972" w:type="dxa"/>
            <w:shd w:val="clear" w:color="auto" w:fill="auto"/>
          </w:tcPr>
          <w:p w:rsidR="00460A82" w:rsidRPr="00801E13" w:rsidRDefault="00801E13" w:rsidP="00801E1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01E13">
              <w:rPr>
                <w:rFonts w:ascii="Times New Roman" w:hAnsi="Times New Roman"/>
                <w:lang w:val="en-US"/>
              </w:rPr>
              <w:t xml:space="preserve">Introduction to Translation Studies </w:t>
            </w:r>
            <w:r w:rsidR="00460A82" w:rsidRPr="00801E13">
              <w:rPr>
                <w:rFonts w:ascii="Times New Roman" w:hAnsi="Times New Roman"/>
                <w:lang w:val="en-US"/>
              </w:rPr>
              <w:t>(</w:t>
            </w:r>
            <w:r w:rsidR="002A3670" w:rsidRPr="00801E13">
              <w:rPr>
                <w:rFonts w:ascii="Times New Roman" w:hAnsi="Times New Roman"/>
                <w:lang w:val="en-US"/>
              </w:rPr>
              <w:t>lecture</w:t>
            </w:r>
            <w:r w:rsidR="00460A82" w:rsidRPr="00801E13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460A82" w:rsidRPr="00801E13" w:rsidRDefault="00460A82" w:rsidP="00801E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-</w:t>
            </w:r>
          </w:p>
        </w:tc>
        <w:tc>
          <w:tcPr>
            <w:tcW w:w="743" w:type="dxa"/>
            <w:shd w:val="clear" w:color="auto" w:fill="auto"/>
          </w:tcPr>
          <w:p w:rsidR="00460A82" w:rsidRPr="00801E13" w:rsidRDefault="00460A82" w:rsidP="00801E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-</w:t>
            </w:r>
          </w:p>
        </w:tc>
        <w:tc>
          <w:tcPr>
            <w:tcW w:w="958" w:type="dxa"/>
            <w:shd w:val="clear" w:color="auto" w:fill="auto"/>
          </w:tcPr>
          <w:p w:rsidR="00460A82" w:rsidRPr="00801E13" w:rsidRDefault="00460A82" w:rsidP="00801E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460A82" w:rsidRPr="00801E13" w:rsidRDefault="00460A82" w:rsidP="00801E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Z/3</w:t>
            </w:r>
          </w:p>
        </w:tc>
        <w:tc>
          <w:tcPr>
            <w:tcW w:w="2092" w:type="dxa"/>
            <w:shd w:val="clear" w:color="auto" w:fill="auto"/>
          </w:tcPr>
          <w:p w:rsidR="00460A82" w:rsidRPr="00801E13" w:rsidRDefault="00372CD9" w:rsidP="00801E13">
            <w:pPr>
              <w:spacing w:after="0" w:line="240" w:lineRule="auto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 xml:space="preserve">! </w:t>
            </w:r>
            <w:proofErr w:type="spellStart"/>
            <w:r w:rsidRPr="00801E13">
              <w:rPr>
                <w:rFonts w:ascii="Times New Roman" w:hAnsi="Times New Roman"/>
              </w:rPr>
              <w:t>course</w:t>
            </w:r>
            <w:proofErr w:type="spellEnd"/>
            <w:r w:rsidRPr="00801E13">
              <w:rPr>
                <w:rFonts w:ascii="Times New Roman" w:hAnsi="Times New Roman"/>
              </w:rPr>
              <w:t xml:space="preserve"> </w:t>
            </w:r>
            <w:proofErr w:type="spellStart"/>
            <w:r w:rsidRPr="00801E13">
              <w:rPr>
                <w:rFonts w:ascii="Times New Roman" w:hAnsi="Times New Roman"/>
              </w:rPr>
              <w:t>in</w:t>
            </w:r>
            <w:proofErr w:type="spellEnd"/>
            <w:r w:rsidRPr="00801E13">
              <w:rPr>
                <w:rFonts w:ascii="Times New Roman" w:hAnsi="Times New Roman"/>
              </w:rPr>
              <w:t xml:space="preserve"> </w:t>
            </w:r>
            <w:proofErr w:type="spellStart"/>
            <w:r w:rsidRPr="00801E13">
              <w:rPr>
                <w:rFonts w:ascii="Times New Roman" w:hAnsi="Times New Roman"/>
              </w:rPr>
              <w:t>Polish</w:t>
            </w:r>
            <w:proofErr w:type="spellEnd"/>
          </w:p>
        </w:tc>
      </w:tr>
      <w:tr w:rsidR="00460A82" w:rsidRPr="00801E13" w:rsidTr="00460A82">
        <w:tc>
          <w:tcPr>
            <w:tcW w:w="538" w:type="dxa"/>
            <w:shd w:val="clear" w:color="auto" w:fill="auto"/>
          </w:tcPr>
          <w:p w:rsidR="00460A82" w:rsidRPr="00801E13" w:rsidRDefault="00460A82" w:rsidP="00801E13">
            <w:pPr>
              <w:spacing w:after="0" w:line="240" w:lineRule="auto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</w:t>
            </w:r>
          </w:p>
        </w:tc>
        <w:tc>
          <w:tcPr>
            <w:tcW w:w="2972" w:type="dxa"/>
            <w:shd w:val="clear" w:color="auto" w:fill="auto"/>
          </w:tcPr>
          <w:p w:rsidR="00460A82" w:rsidRPr="00A94CF5" w:rsidRDefault="00A94CF5" w:rsidP="00801E1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94CF5">
              <w:rPr>
                <w:rFonts w:ascii="Times New Roman" w:hAnsi="Times New Roman"/>
                <w:lang w:val="en-US"/>
              </w:rPr>
              <w:t>Teaching to the Blind (</w:t>
            </w:r>
            <w:proofErr w:type="spellStart"/>
            <w:r w:rsidR="00801E13" w:rsidRPr="00A94CF5">
              <w:rPr>
                <w:rFonts w:ascii="Times New Roman" w:hAnsi="Times New Roman"/>
                <w:lang w:val="en-US"/>
              </w:rPr>
              <w:t>Typhlodidactics</w:t>
            </w:r>
            <w:proofErr w:type="spellEnd"/>
            <w:r w:rsidRPr="00A94CF5">
              <w:rPr>
                <w:rFonts w:ascii="Times New Roman" w:hAnsi="Times New Roman"/>
                <w:lang w:val="en-US"/>
              </w:rPr>
              <w:t>)</w:t>
            </w:r>
            <w:r w:rsidR="00460A82" w:rsidRPr="00A94CF5">
              <w:rPr>
                <w:rFonts w:ascii="Times New Roman" w:hAnsi="Times New Roman"/>
                <w:lang w:val="en-US"/>
              </w:rPr>
              <w:t xml:space="preserve"> (</w:t>
            </w:r>
            <w:r w:rsidR="002A3670" w:rsidRPr="00A94CF5">
              <w:rPr>
                <w:rFonts w:ascii="Times New Roman" w:hAnsi="Times New Roman"/>
                <w:lang w:val="en-US"/>
              </w:rPr>
              <w:t>classes</w:t>
            </w:r>
            <w:r w:rsidR="00460A82" w:rsidRPr="00A94CF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460A82" w:rsidRPr="00801E13" w:rsidRDefault="00460A82" w:rsidP="00801E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-</w:t>
            </w:r>
          </w:p>
        </w:tc>
        <w:tc>
          <w:tcPr>
            <w:tcW w:w="743" w:type="dxa"/>
            <w:shd w:val="clear" w:color="auto" w:fill="auto"/>
          </w:tcPr>
          <w:p w:rsidR="00460A82" w:rsidRPr="00801E13" w:rsidRDefault="00460A82" w:rsidP="00801E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-</w:t>
            </w:r>
          </w:p>
        </w:tc>
        <w:tc>
          <w:tcPr>
            <w:tcW w:w="958" w:type="dxa"/>
            <w:shd w:val="clear" w:color="auto" w:fill="auto"/>
          </w:tcPr>
          <w:p w:rsidR="00460A82" w:rsidRPr="00801E13" w:rsidRDefault="00460A82" w:rsidP="00801E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460A82" w:rsidRPr="00801E13" w:rsidRDefault="00460A82" w:rsidP="00801E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Z/3</w:t>
            </w:r>
          </w:p>
        </w:tc>
        <w:tc>
          <w:tcPr>
            <w:tcW w:w="2092" w:type="dxa"/>
            <w:shd w:val="clear" w:color="auto" w:fill="auto"/>
          </w:tcPr>
          <w:p w:rsidR="00460A82" w:rsidRPr="00801E13" w:rsidRDefault="00372CD9" w:rsidP="00801E13">
            <w:pPr>
              <w:spacing w:after="0" w:line="240" w:lineRule="auto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 xml:space="preserve">! </w:t>
            </w:r>
            <w:proofErr w:type="spellStart"/>
            <w:r w:rsidRPr="00801E13">
              <w:rPr>
                <w:rFonts w:ascii="Times New Roman" w:hAnsi="Times New Roman"/>
              </w:rPr>
              <w:t>course</w:t>
            </w:r>
            <w:proofErr w:type="spellEnd"/>
            <w:r w:rsidRPr="00801E13">
              <w:rPr>
                <w:rFonts w:ascii="Times New Roman" w:hAnsi="Times New Roman"/>
              </w:rPr>
              <w:t xml:space="preserve"> </w:t>
            </w:r>
            <w:proofErr w:type="spellStart"/>
            <w:r w:rsidRPr="00801E13">
              <w:rPr>
                <w:rFonts w:ascii="Times New Roman" w:hAnsi="Times New Roman"/>
              </w:rPr>
              <w:t>in</w:t>
            </w:r>
            <w:proofErr w:type="spellEnd"/>
            <w:r w:rsidRPr="00801E13">
              <w:rPr>
                <w:rFonts w:ascii="Times New Roman" w:hAnsi="Times New Roman"/>
              </w:rPr>
              <w:t xml:space="preserve"> </w:t>
            </w:r>
            <w:proofErr w:type="spellStart"/>
            <w:r w:rsidRPr="00801E13">
              <w:rPr>
                <w:rFonts w:ascii="Times New Roman" w:hAnsi="Times New Roman"/>
              </w:rPr>
              <w:t>Polish</w:t>
            </w:r>
            <w:proofErr w:type="spellEnd"/>
          </w:p>
        </w:tc>
      </w:tr>
    </w:tbl>
    <w:p w:rsidR="00460A82" w:rsidRPr="00801E13" w:rsidRDefault="00460A82" w:rsidP="00801E13">
      <w:pPr>
        <w:spacing w:after="0" w:line="240" w:lineRule="auto"/>
        <w:rPr>
          <w:rFonts w:ascii="Times New Roman" w:hAnsi="Times New Roman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460A82" w:rsidRPr="00801E13" w:rsidTr="00AF5510">
        <w:trPr>
          <w:jc w:val="center"/>
        </w:trPr>
        <w:tc>
          <w:tcPr>
            <w:tcW w:w="9212" w:type="dxa"/>
            <w:gridSpan w:val="7"/>
            <w:shd w:val="clear" w:color="auto" w:fill="C0C0C0"/>
            <w:vAlign w:val="center"/>
          </w:tcPr>
          <w:p w:rsidR="00460A82" w:rsidRPr="00801E13" w:rsidRDefault="006631E8" w:rsidP="00B000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801E13">
              <w:rPr>
                <w:rFonts w:ascii="Times New Roman" w:hAnsi="Times New Roman"/>
                <w:b/>
                <w:bCs/>
              </w:rPr>
              <w:t>Exams</w:t>
            </w:r>
            <w:proofErr w:type="spellEnd"/>
          </w:p>
        </w:tc>
      </w:tr>
      <w:tr w:rsidR="00460A82" w:rsidRPr="00801E13" w:rsidTr="00AF5510">
        <w:trPr>
          <w:jc w:val="center"/>
        </w:trPr>
        <w:tc>
          <w:tcPr>
            <w:tcW w:w="467" w:type="dxa"/>
            <w:vAlign w:val="center"/>
          </w:tcPr>
          <w:p w:rsidR="00460A82" w:rsidRPr="00801E13" w:rsidRDefault="00460A82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1</w:t>
            </w:r>
          </w:p>
        </w:tc>
        <w:tc>
          <w:tcPr>
            <w:tcW w:w="3023" w:type="dxa"/>
            <w:vAlign w:val="center"/>
          </w:tcPr>
          <w:p w:rsidR="00460A82" w:rsidRPr="00801E13" w:rsidRDefault="00020018" w:rsidP="00801E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PRACTICAL ENGLISH </w:t>
            </w:r>
          </w:p>
        </w:tc>
        <w:tc>
          <w:tcPr>
            <w:tcW w:w="900" w:type="dxa"/>
            <w:vAlign w:val="center"/>
          </w:tcPr>
          <w:p w:rsidR="00460A82" w:rsidRPr="00801E13" w:rsidRDefault="00460A82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2" w:type="dxa"/>
            <w:vAlign w:val="center"/>
          </w:tcPr>
          <w:p w:rsidR="00460A82" w:rsidRPr="00801E13" w:rsidRDefault="00460A82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8" w:type="dxa"/>
            <w:vAlign w:val="center"/>
          </w:tcPr>
          <w:p w:rsidR="00460A82" w:rsidRPr="00801E13" w:rsidRDefault="00460A82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460A82" w:rsidRPr="00801E13" w:rsidRDefault="00460A82" w:rsidP="00801E13">
            <w:pPr>
              <w:spacing w:after="0" w:line="240" w:lineRule="auto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E/2</w:t>
            </w:r>
          </w:p>
        </w:tc>
        <w:tc>
          <w:tcPr>
            <w:tcW w:w="2122" w:type="dxa"/>
            <w:vAlign w:val="center"/>
          </w:tcPr>
          <w:p w:rsidR="00460A82" w:rsidRPr="00801E13" w:rsidRDefault="00460A82" w:rsidP="00801E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6190" w:rsidRPr="00801E13" w:rsidTr="00AF5510">
        <w:trPr>
          <w:jc w:val="center"/>
        </w:trPr>
        <w:tc>
          <w:tcPr>
            <w:tcW w:w="467" w:type="dxa"/>
            <w:vAlign w:val="center"/>
          </w:tcPr>
          <w:p w:rsidR="00FC6190" w:rsidRPr="00801E13" w:rsidRDefault="00FC6190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2</w:t>
            </w:r>
          </w:p>
        </w:tc>
        <w:tc>
          <w:tcPr>
            <w:tcW w:w="3023" w:type="dxa"/>
            <w:vAlign w:val="center"/>
          </w:tcPr>
          <w:p w:rsidR="00FC6190" w:rsidRPr="00801E13" w:rsidRDefault="006631E8" w:rsidP="00801E1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Latin</w:t>
            </w:r>
            <w:proofErr w:type="spellEnd"/>
            <w:r w:rsidRPr="00801E13">
              <w:rPr>
                <w:rFonts w:ascii="Times New Roman" w:hAnsi="Times New Roman"/>
              </w:rPr>
              <w:t xml:space="preserve"> </w:t>
            </w:r>
            <w:r w:rsidR="00FC6190" w:rsidRPr="00801E1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FC6190" w:rsidRPr="00801E13" w:rsidRDefault="00FC6190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2" w:type="dxa"/>
            <w:vAlign w:val="center"/>
          </w:tcPr>
          <w:p w:rsidR="00FC6190" w:rsidRPr="00801E13" w:rsidRDefault="00FC6190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8" w:type="dxa"/>
            <w:vAlign w:val="center"/>
          </w:tcPr>
          <w:p w:rsidR="00FC6190" w:rsidRPr="00801E13" w:rsidRDefault="00FC6190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FC6190" w:rsidRPr="00801E13" w:rsidRDefault="00FC6190" w:rsidP="00801E13">
            <w:pPr>
              <w:spacing w:after="0" w:line="240" w:lineRule="auto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E/1</w:t>
            </w:r>
          </w:p>
        </w:tc>
        <w:tc>
          <w:tcPr>
            <w:tcW w:w="2122" w:type="dxa"/>
            <w:vAlign w:val="center"/>
          </w:tcPr>
          <w:p w:rsidR="00FC6190" w:rsidRPr="00801E13" w:rsidRDefault="00FC6190" w:rsidP="00801E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6190" w:rsidRPr="00801E13" w:rsidTr="00AF5510">
        <w:trPr>
          <w:jc w:val="center"/>
        </w:trPr>
        <w:tc>
          <w:tcPr>
            <w:tcW w:w="3490" w:type="dxa"/>
            <w:gridSpan w:val="2"/>
            <w:vAlign w:val="center"/>
          </w:tcPr>
          <w:p w:rsidR="00FC6190" w:rsidRPr="00801E13" w:rsidRDefault="00801E13" w:rsidP="00801E1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Hours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(tota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l): </w:t>
            </w:r>
            <w:r w:rsidR="00FC6190" w:rsidRPr="00801E13">
              <w:rPr>
                <w:rFonts w:ascii="Times New Roman" w:hAnsi="Times New Roman"/>
                <w:b/>
                <w:bCs/>
              </w:rPr>
              <w:t>750</w:t>
            </w:r>
          </w:p>
        </w:tc>
        <w:tc>
          <w:tcPr>
            <w:tcW w:w="900" w:type="dxa"/>
            <w:vAlign w:val="center"/>
          </w:tcPr>
          <w:p w:rsidR="00FC6190" w:rsidRPr="00801E13" w:rsidRDefault="00FC6190" w:rsidP="00801E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01E13">
              <w:rPr>
                <w:rFonts w:ascii="Times New Roman" w:hAnsi="Times New Roman"/>
                <w:b/>
                <w:bCs/>
              </w:rPr>
              <w:t>345</w:t>
            </w:r>
          </w:p>
        </w:tc>
        <w:tc>
          <w:tcPr>
            <w:tcW w:w="872" w:type="dxa"/>
            <w:vAlign w:val="center"/>
          </w:tcPr>
          <w:p w:rsidR="00FC6190" w:rsidRPr="00801E13" w:rsidRDefault="00FC6190" w:rsidP="00801E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8" w:type="dxa"/>
            <w:vAlign w:val="center"/>
          </w:tcPr>
          <w:p w:rsidR="00FC6190" w:rsidRPr="00801E13" w:rsidRDefault="00FC6190" w:rsidP="00801E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01E13">
              <w:rPr>
                <w:rFonts w:ascii="Times New Roman" w:hAnsi="Times New Roman"/>
                <w:b/>
                <w:bCs/>
              </w:rPr>
              <w:t>405</w:t>
            </w:r>
          </w:p>
        </w:tc>
        <w:tc>
          <w:tcPr>
            <w:tcW w:w="900" w:type="dxa"/>
            <w:vAlign w:val="center"/>
          </w:tcPr>
          <w:p w:rsidR="00FC6190" w:rsidRPr="00801E13" w:rsidRDefault="00FC6190" w:rsidP="00801E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2" w:type="dxa"/>
            <w:vAlign w:val="center"/>
          </w:tcPr>
          <w:p w:rsidR="00FC6190" w:rsidRPr="00801E13" w:rsidRDefault="00FC6190" w:rsidP="00801E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6190" w:rsidRPr="00801E13" w:rsidTr="00AF5510">
        <w:trPr>
          <w:jc w:val="center"/>
        </w:trPr>
        <w:tc>
          <w:tcPr>
            <w:tcW w:w="3490" w:type="dxa"/>
            <w:gridSpan w:val="2"/>
            <w:vAlign w:val="center"/>
          </w:tcPr>
          <w:p w:rsidR="00FC6190" w:rsidRPr="00801E13" w:rsidRDefault="00801E13" w:rsidP="00801E1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ECTS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(tota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l): </w:t>
            </w:r>
            <w:r w:rsidR="006631E8" w:rsidRPr="00801E13">
              <w:rPr>
                <w:rFonts w:ascii="Times New Roman" w:hAnsi="Times New Roman"/>
                <w:b/>
                <w:bCs/>
              </w:rPr>
              <w:t xml:space="preserve"> </w:t>
            </w:r>
            <w:r w:rsidR="00FC6190" w:rsidRPr="00801E13">
              <w:rPr>
                <w:rFonts w:ascii="Times New Roman" w:hAnsi="Times New Roman"/>
                <w:b/>
                <w:bCs/>
              </w:rPr>
              <w:t>60</w:t>
            </w:r>
          </w:p>
        </w:tc>
        <w:tc>
          <w:tcPr>
            <w:tcW w:w="900" w:type="dxa"/>
            <w:vAlign w:val="center"/>
          </w:tcPr>
          <w:p w:rsidR="00FC6190" w:rsidRPr="00801E13" w:rsidRDefault="00FC6190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2" w:type="dxa"/>
            <w:vAlign w:val="center"/>
          </w:tcPr>
          <w:p w:rsidR="00FC6190" w:rsidRPr="00801E13" w:rsidRDefault="00FC6190" w:rsidP="00801E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01E13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928" w:type="dxa"/>
            <w:vAlign w:val="center"/>
          </w:tcPr>
          <w:p w:rsidR="00FC6190" w:rsidRPr="00801E13" w:rsidRDefault="00FC6190" w:rsidP="00801E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FC6190" w:rsidRPr="00801E13" w:rsidRDefault="00FC6190" w:rsidP="00801E1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1E13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2122" w:type="dxa"/>
            <w:vAlign w:val="center"/>
          </w:tcPr>
          <w:p w:rsidR="00FC6190" w:rsidRPr="00801E13" w:rsidRDefault="00FC6190" w:rsidP="00801E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60A82" w:rsidRPr="00801E13" w:rsidRDefault="00460A82" w:rsidP="00801E13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69029F" w:rsidRPr="00801E13" w:rsidRDefault="0069029F" w:rsidP="00801E13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69029F" w:rsidRPr="00801E13" w:rsidRDefault="0069029F" w:rsidP="00801E13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69029F" w:rsidRDefault="0069029F" w:rsidP="00801E13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254A5E" w:rsidRDefault="00254A5E" w:rsidP="00801E13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254A5E" w:rsidRDefault="00254A5E" w:rsidP="00801E13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254A5E" w:rsidRDefault="00254A5E" w:rsidP="00801E13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254A5E" w:rsidRDefault="00254A5E" w:rsidP="00801E13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254A5E" w:rsidRDefault="00254A5E" w:rsidP="00254A5E">
      <w:pPr>
        <w:pStyle w:val="HTML-wstpniesformatowany"/>
        <w:ind w:left="1208" w:firstLine="916"/>
        <w:jc w:val="center"/>
        <w:rPr>
          <w:rFonts w:ascii="Palatino Linotype" w:hAnsi="Palatino Linotype" w:cs="Times New Roman"/>
          <w:b/>
          <w:bCs/>
          <w:sz w:val="24"/>
          <w:szCs w:val="24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4531995</wp:posOffset>
            </wp:positionH>
            <wp:positionV relativeFrom="paragraph">
              <wp:posOffset>-86995</wp:posOffset>
            </wp:positionV>
            <wp:extent cx="1216660" cy="1065530"/>
            <wp:effectExtent l="19050" t="0" r="2540" b="0"/>
            <wp:wrapTight wrapText="bothSides">
              <wp:wrapPolygon edited="0">
                <wp:start x="-338" y="0"/>
                <wp:lineTo x="-338" y="21240"/>
                <wp:lineTo x="21645" y="21240"/>
                <wp:lineTo x="21645" y="0"/>
                <wp:lineTo x="-338" y="0"/>
              </wp:wrapPolygon>
            </wp:wrapTight>
            <wp:docPr id="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065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08685" cy="908685"/>
            <wp:effectExtent l="19050" t="0" r="5715" b="0"/>
            <wp:wrapNone/>
            <wp:docPr id="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08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b/>
          <w:noProof/>
          <w:sz w:val="24"/>
          <w:szCs w:val="24"/>
          <w:lang w:val="en-US"/>
        </w:rPr>
        <w:t>John Paul II Catholic University of Lublin</w:t>
      </w:r>
    </w:p>
    <w:p w:rsidR="00254A5E" w:rsidRPr="003128F2" w:rsidRDefault="00254A5E" w:rsidP="00254A5E">
      <w:pPr>
        <w:pStyle w:val="HTML-wstpniesformatowany"/>
        <w:ind w:left="1208" w:firstLine="916"/>
        <w:jc w:val="center"/>
        <w:rPr>
          <w:rFonts w:ascii="Palatino Linotype" w:hAnsi="Palatino Linotype" w:cs="Times New Roman"/>
          <w:bCs/>
          <w:sz w:val="24"/>
          <w:szCs w:val="24"/>
          <w:lang w:val="en-US"/>
        </w:rPr>
      </w:pPr>
      <w:r w:rsidRPr="003128F2">
        <w:rPr>
          <w:rFonts w:ascii="Palatino Linotype" w:hAnsi="Palatino Linotype" w:cs="Times New Roman"/>
          <w:sz w:val="24"/>
          <w:szCs w:val="24"/>
          <w:lang w:val="en-US"/>
        </w:rPr>
        <w:t>Institute of English Studies</w:t>
      </w:r>
    </w:p>
    <w:p w:rsidR="00254A5E" w:rsidRDefault="00254A5E" w:rsidP="00254A5E">
      <w:pPr>
        <w:pStyle w:val="HTML-wstpniesformatowany"/>
        <w:ind w:left="1208" w:firstLine="916"/>
        <w:jc w:val="center"/>
        <w:rPr>
          <w:rFonts w:ascii="Palatino Linotype" w:hAnsi="Palatino Linotype" w:cs="Times New Roman"/>
          <w:sz w:val="24"/>
          <w:szCs w:val="24"/>
          <w:lang w:val="en-US"/>
        </w:rPr>
      </w:pPr>
      <w:r>
        <w:rPr>
          <w:rFonts w:ascii="Palatino Linotype" w:hAnsi="Palatino Linotype" w:cs="Times New Roman"/>
          <w:sz w:val="24"/>
          <w:szCs w:val="24"/>
          <w:lang w:val="en-US"/>
        </w:rPr>
        <w:t xml:space="preserve">Al. </w:t>
      </w:r>
      <w:proofErr w:type="spellStart"/>
      <w:r>
        <w:rPr>
          <w:rFonts w:ascii="Palatino Linotype" w:hAnsi="Palatino Linotype" w:cs="Times New Roman"/>
          <w:sz w:val="24"/>
          <w:szCs w:val="24"/>
          <w:lang w:val="en-US"/>
        </w:rPr>
        <w:t>Racławickie</w:t>
      </w:r>
      <w:proofErr w:type="spellEnd"/>
      <w:r>
        <w:rPr>
          <w:rFonts w:ascii="Palatino Linotype" w:hAnsi="Palatino Linotype" w:cs="Times New Roman"/>
          <w:sz w:val="24"/>
          <w:szCs w:val="24"/>
          <w:lang w:val="en-US"/>
        </w:rPr>
        <w:t xml:space="preserve"> 14, 20-950 Lublin</w:t>
      </w:r>
    </w:p>
    <w:p w:rsidR="00254A5E" w:rsidRDefault="00254A5E" w:rsidP="00254A5E">
      <w:pPr>
        <w:pStyle w:val="HTML-wstpniesformatowany"/>
        <w:ind w:left="1208" w:firstLine="916"/>
        <w:jc w:val="center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tel.: +48 81 4453942, fax: +48 81 4453943</w:t>
      </w:r>
    </w:p>
    <w:p w:rsidR="00607B94" w:rsidRDefault="00607B94" w:rsidP="00607B94">
      <w:pPr>
        <w:pStyle w:val="HTML-wstpniesformatowany"/>
        <w:ind w:left="1208" w:firstLine="916"/>
        <w:jc w:val="center"/>
        <w:rPr>
          <w:rFonts w:ascii="Palatino Linotype" w:hAnsi="Palatino Linotype" w:cs="Times New Roman"/>
          <w:bCs/>
          <w:sz w:val="24"/>
          <w:szCs w:val="24"/>
          <w:lang w:val="en-US"/>
        </w:rPr>
      </w:pPr>
      <w:hyperlink r:id="rId11" w:history="1">
        <w:r w:rsidRPr="00607B94">
          <w:rPr>
            <w:rStyle w:val="Hipercze"/>
            <w:rFonts w:ascii="Palatino Linotype" w:hAnsi="Palatino Linotype"/>
            <w:color w:val="auto"/>
            <w:sz w:val="24"/>
            <w:szCs w:val="24"/>
            <w:lang w:val="en-US"/>
          </w:rPr>
          <w:t>ifa@kul.pl</w:t>
        </w:r>
      </w:hyperlink>
      <w:r>
        <w:rPr>
          <w:rFonts w:ascii="Palatino Linotype" w:hAnsi="Palatino Linotype"/>
          <w:sz w:val="24"/>
          <w:szCs w:val="24"/>
          <w:lang w:val="en-US"/>
        </w:rPr>
        <w:t>, www.kul.pl/ifa</w:t>
      </w:r>
    </w:p>
    <w:p w:rsidR="00254A5E" w:rsidRPr="00C4260A" w:rsidRDefault="00254A5E" w:rsidP="00254A5E">
      <w:pPr>
        <w:spacing w:after="0" w:line="240" w:lineRule="auto"/>
        <w:jc w:val="both"/>
        <w:rPr>
          <w:rFonts w:ascii="Times New Roman" w:hAnsi="Times New Roman"/>
          <w:b/>
          <w:bCs/>
          <w:lang w:val="en-US"/>
        </w:rPr>
      </w:pPr>
      <w:r>
        <w:rPr>
          <w:rFonts w:ascii="Palatino Linotype" w:hAnsi="Palatino Linotype"/>
          <w:lang w:val="en-US"/>
        </w:rPr>
        <w:t>__________________________________________________________________________________</w:t>
      </w:r>
    </w:p>
    <w:p w:rsidR="00C3444D" w:rsidRPr="00C4260A" w:rsidRDefault="00C3444D" w:rsidP="00801E13">
      <w:pPr>
        <w:spacing w:after="0" w:line="240" w:lineRule="auto"/>
        <w:jc w:val="both"/>
        <w:rPr>
          <w:rFonts w:ascii="Times New Roman" w:hAnsi="Times New Roman"/>
          <w:b/>
          <w:bCs/>
          <w:lang w:val="en-US"/>
        </w:rPr>
      </w:pPr>
    </w:p>
    <w:p w:rsidR="00254A5E" w:rsidRDefault="00254A5E" w:rsidP="00801E13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p w:rsidR="00254A5E" w:rsidRDefault="00254A5E" w:rsidP="00801E13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p w:rsidR="00C3444D" w:rsidRPr="00801E13" w:rsidRDefault="00C3444D" w:rsidP="00801E13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  <w:r w:rsidRPr="00801E13">
        <w:rPr>
          <w:rFonts w:ascii="Times New Roman" w:hAnsi="Times New Roman"/>
          <w:b/>
          <w:lang w:val="en-US"/>
        </w:rPr>
        <w:t>English Studies, KUL</w:t>
      </w:r>
    </w:p>
    <w:p w:rsidR="00C3444D" w:rsidRPr="00801E13" w:rsidRDefault="00C3444D" w:rsidP="00801E13">
      <w:pPr>
        <w:spacing w:after="0" w:line="240" w:lineRule="auto"/>
        <w:jc w:val="center"/>
        <w:rPr>
          <w:rFonts w:ascii="Times New Roman" w:hAnsi="Times New Roman"/>
          <w:lang w:val="en-US"/>
        </w:rPr>
      </w:pPr>
      <w:r w:rsidRPr="00801E13">
        <w:rPr>
          <w:rFonts w:ascii="Times New Roman" w:hAnsi="Times New Roman"/>
          <w:lang w:val="en-US"/>
        </w:rPr>
        <w:t>Year Two, BA studies (first-cycle studies)</w:t>
      </w:r>
    </w:p>
    <w:p w:rsidR="00C3444D" w:rsidRPr="00801E13" w:rsidRDefault="00C3444D" w:rsidP="00801E13">
      <w:pPr>
        <w:spacing w:after="0" w:line="240" w:lineRule="auto"/>
        <w:jc w:val="center"/>
        <w:rPr>
          <w:rFonts w:ascii="Times New Roman" w:hAnsi="Times New Roman"/>
          <w:lang w:val="en-US"/>
        </w:rPr>
      </w:pPr>
      <w:r w:rsidRPr="00801E13">
        <w:rPr>
          <w:rFonts w:ascii="Times New Roman" w:hAnsi="Times New Roman"/>
          <w:lang w:val="en-US"/>
        </w:rPr>
        <w:t>full-time course, 2014/2015</w:t>
      </w:r>
    </w:p>
    <w:p w:rsidR="00C3444D" w:rsidRDefault="00C3444D" w:rsidP="00801E13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3F6FF5" w:rsidRDefault="003F6FF5" w:rsidP="00801E13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3F6FF5" w:rsidRPr="00801E13" w:rsidRDefault="003F6FF5" w:rsidP="00801E13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801E13" w:rsidRDefault="00801E13" w:rsidP="00801E13">
      <w:pPr>
        <w:spacing w:after="0" w:line="240" w:lineRule="auto"/>
        <w:rPr>
          <w:rFonts w:ascii="Times New Roman" w:hAnsi="Times New Roman"/>
          <w:lang w:val="en-US"/>
        </w:rPr>
      </w:pPr>
    </w:p>
    <w:p w:rsidR="00C3444D" w:rsidRPr="00801E13" w:rsidRDefault="00C3444D" w:rsidP="00801E13">
      <w:pPr>
        <w:spacing w:after="0" w:line="240" w:lineRule="auto"/>
        <w:rPr>
          <w:rFonts w:ascii="Times New Roman" w:hAnsi="Times New Roman"/>
          <w:lang w:val="en-US"/>
        </w:rPr>
      </w:pPr>
      <w:r w:rsidRPr="00801E13">
        <w:rPr>
          <w:rFonts w:ascii="Times New Roman" w:hAnsi="Times New Roman"/>
          <w:lang w:val="en-US"/>
        </w:rPr>
        <w:t xml:space="preserve">General academic profile without any specialization </w:t>
      </w:r>
    </w:p>
    <w:p w:rsidR="00C3444D" w:rsidRPr="00801E13" w:rsidRDefault="00C3444D" w:rsidP="00801E13">
      <w:pPr>
        <w:spacing w:after="0" w:line="240" w:lineRule="auto"/>
        <w:jc w:val="both"/>
        <w:rPr>
          <w:rFonts w:ascii="Times New Roman" w:hAnsi="Times New Roman"/>
          <w:b/>
          <w:bCs/>
          <w:lang w:val="en-US"/>
        </w:rPr>
      </w:pPr>
      <w:r w:rsidRPr="00801E13">
        <w:rPr>
          <w:rFonts w:ascii="Times New Roman" w:hAnsi="Times New Roman"/>
          <w:b/>
          <w:bCs/>
          <w:lang w:val="en-US"/>
        </w:rPr>
        <w:tab/>
        <w:t xml:space="preserve"> 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3"/>
        <w:gridCol w:w="3024"/>
        <w:gridCol w:w="901"/>
        <w:gridCol w:w="872"/>
        <w:gridCol w:w="929"/>
        <w:gridCol w:w="901"/>
        <w:gridCol w:w="2122"/>
      </w:tblGrid>
      <w:tr w:rsidR="00C3444D" w:rsidRPr="00801E13" w:rsidTr="002A3670">
        <w:trPr>
          <w:cantSplit/>
          <w:jc w:val="center"/>
        </w:trPr>
        <w:tc>
          <w:tcPr>
            <w:tcW w:w="463" w:type="dxa"/>
            <w:vMerge w:val="restart"/>
            <w:vAlign w:val="center"/>
          </w:tcPr>
          <w:p w:rsidR="00C3444D" w:rsidRPr="00C4260A" w:rsidRDefault="00801E13" w:rsidP="00801E1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4260A">
              <w:rPr>
                <w:rFonts w:ascii="Times New Roman" w:hAnsi="Times New Roman"/>
                <w:lang w:val="en-US"/>
              </w:rPr>
              <w:t xml:space="preserve">  </w:t>
            </w:r>
          </w:p>
        </w:tc>
        <w:tc>
          <w:tcPr>
            <w:tcW w:w="3024" w:type="dxa"/>
            <w:vMerge w:val="restart"/>
            <w:vAlign w:val="center"/>
          </w:tcPr>
          <w:p w:rsidR="00C3444D" w:rsidRPr="00801E13" w:rsidRDefault="00801E13" w:rsidP="00801E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60A">
              <w:rPr>
                <w:rFonts w:ascii="Times New Roman" w:hAnsi="Times New Roman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Subject</w:t>
            </w:r>
            <w:proofErr w:type="spellEnd"/>
          </w:p>
        </w:tc>
        <w:tc>
          <w:tcPr>
            <w:tcW w:w="3603" w:type="dxa"/>
            <w:gridSpan w:val="4"/>
            <w:vAlign w:val="center"/>
          </w:tcPr>
          <w:p w:rsidR="00C3444D" w:rsidRPr="00801E13" w:rsidRDefault="002A3670" w:rsidP="00801E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Semester</w:t>
            </w:r>
            <w:proofErr w:type="spellEnd"/>
          </w:p>
        </w:tc>
        <w:tc>
          <w:tcPr>
            <w:tcW w:w="2122" w:type="dxa"/>
            <w:vMerge w:val="restart"/>
            <w:vAlign w:val="center"/>
          </w:tcPr>
          <w:p w:rsidR="00C3444D" w:rsidRPr="00801E13" w:rsidRDefault="002A3670" w:rsidP="00801E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Remarks</w:t>
            </w:r>
            <w:proofErr w:type="spellEnd"/>
          </w:p>
        </w:tc>
      </w:tr>
      <w:tr w:rsidR="00C3444D" w:rsidRPr="00801E13" w:rsidTr="002A3670">
        <w:trPr>
          <w:cantSplit/>
          <w:jc w:val="center"/>
        </w:trPr>
        <w:tc>
          <w:tcPr>
            <w:tcW w:w="463" w:type="dxa"/>
            <w:vMerge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4" w:type="dxa"/>
            <w:vMerge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3" w:type="dxa"/>
            <w:gridSpan w:val="2"/>
            <w:vAlign w:val="center"/>
          </w:tcPr>
          <w:p w:rsidR="00C3444D" w:rsidRPr="00801E13" w:rsidRDefault="00AC200D" w:rsidP="00801E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</w:t>
            </w:r>
          </w:p>
        </w:tc>
        <w:tc>
          <w:tcPr>
            <w:tcW w:w="1830" w:type="dxa"/>
            <w:gridSpan w:val="2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I</w:t>
            </w:r>
            <w:r w:rsidR="00AC200D">
              <w:rPr>
                <w:rFonts w:ascii="Times New Roman" w:hAnsi="Times New Roman"/>
              </w:rPr>
              <w:t>V</w:t>
            </w:r>
          </w:p>
        </w:tc>
        <w:tc>
          <w:tcPr>
            <w:tcW w:w="2122" w:type="dxa"/>
            <w:vMerge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3444D" w:rsidRPr="00607B94" w:rsidTr="002A3670">
        <w:trPr>
          <w:cantSplit/>
          <w:trHeight w:val="832"/>
          <w:jc w:val="center"/>
        </w:trPr>
        <w:tc>
          <w:tcPr>
            <w:tcW w:w="463" w:type="dxa"/>
            <w:vMerge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4" w:type="dxa"/>
            <w:vMerge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  <w:vAlign w:val="center"/>
          </w:tcPr>
          <w:p w:rsidR="00C3444D" w:rsidRPr="00801E13" w:rsidRDefault="000F1064" w:rsidP="00801E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Hours</w:t>
            </w:r>
            <w:proofErr w:type="spellEnd"/>
            <w:r w:rsidRPr="00801E13">
              <w:rPr>
                <w:rFonts w:ascii="Times New Roman" w:hAnsi="Times New Roman"/>
              </w:rPr>
              <w:t xml:space="preserve"> per </w:t>
            </w:r>
            <w:proofErr w:type="spellStart"/>
            <w:r w:rsidRPr="00801E13">
              <w:rPr>
                <w:rFonts w:ascii="Times New Roman" w:hAnsi="Times New Roman"/>
              </w:rPr>
              <w:t>semester</w:t>
            </w:r>
            <w:proofErr w:type="spellEnd"/>
          </w:p>
        </w:tc>
        <w:tc>
          <w:tcPr>
            <w:tcW w:w="872" w:type="dxa"/>
            <w:vAlign w:val="center"/>
          </w:tcPr>
          <w:p w:rsidR="00C3444D" w:rsidRPr="00801E13" w:rsidRDefault="000F1064" w:rsidP="00801E1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01E13">
              <w:rPr>
                <w:rFonts w:ascii="Times New Roman" w:hAnsi="Times New Roman"/>
                <w:lang w:val="en-US"/>
              </w:rPr>
              <w:t>Form of assess./ECTS points</w:t>
            </w:r>
          </w:p>
        </w:tc>
        <w:tc>
          <w:tcPr>
            <w:tcW w:w="929" w:type="dxa"/>
            <w:vAlign w:val="center"/>
          </w:tcPr>
          <w:p w:rsidR="00C3444D" w:rsidRPr="00801E13" w:rsidRDefault="000F1064" w:rsidP="00801E1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Hours</w:t>
            </w:r>
            <w:proofErr w:type="spellEnd"/>
            <w:r w:rsidRPr="00801E13">
              <w:rPr>
                <w:rFonts w:ascii="Times New Roman" w:hAnsi="Times New Roman"/>
              </w:rPr>
              <w:t xml:space="preserve"> per </w:t>
            </w:r>
            <w:proofErr w:type="spellStart"/>
            <w:r w:rsidRPr="00801E13">
              <w:rPr>
                <w:rFonts w:ascii="Times New Roman" w:hAnsi="Times New Roman"/>
              </w:rPr>
              <w:t>semester</w:t>
            </w:r>
            <w:proofErr w:type="spellEnd"/>
          </w:p>
        </w:tc>
        <w:tc>
          <w:tcPr>
            <w:tcW w:w="901" w:type="dxa"/>
            <w:vAlign w:val="center"/>
          </w:tcPr>
          <w:p w:rsidR="00C3444D" w:rsidRPr="00801E13" w:rsidRDefault="000F1064" w:rsidP="00801E1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01E13">
              <w:rPr>
                <w:rFonts w:ascii="Times New Roman" w:hAnsi="Times New Roman"/>
                <w:lang w:val="en-US"/>
              </w:rPr>
              <w:t>Form of assess./ECTS points</w:t>
            </w:r>
          </w:p>
        </w:tc>
        <w:tc>
          <w:tcPr>
            <w:tcW w:w="2122" w:type="dxa"/>
            <w:vMerge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C3444D" w:rsidRPr="00607B94" w:rsidTr="002A3670">
        <w:trPr>
          <w:cantSplit/>
          <w:jc w:val="center"/>
        </w:trPr>
        <w:tc>
          <w:tcPr>
            <w:tcW w:w="9212" w:type="dxa"/>
            <w:gridSpan w:val="7"/>
            <w:shd w:val="clear" w:color="auto" w:fill="C0C0C0"/>
            <w:vAlign w:val="center"/>
          </w:tcPr>
          <w:p w:rsidR="00C3444D" w:rsidRPr="00801E13" w:rsidRDefault="00B00087" w:rsidP="00B0008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Module 1 [General university and missionary courses]</w:t>
            </w:r>
          </w:p>
        </w:tc>
      </w:tr>
      <w:tr w:rsidR="00C3444D" w:rsidRPr="00801E13" w:rsidTr="002A3670">
        <w:trPr>
          <w:jc w:val="center"/>
        </w:trPr>
        <w:tc>
          <w:tcPr>
            <w:tcW w:w="463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1</w:t>
            </w:r>
          </w:p>
        </w:tc>
        <w:tc>
          <w:tcPr>
            <w:tcW w:w="3024" w:type="dxa"/>
            <w:vAlign w:val="center"/>
          </w:tcPr>
          <w:p w:rsidR="00C3444D" w:rsidRPr="00801E13" w:rsidRDefault="00CA1428" w:rsidP="00801E1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History</w:t>
            </w:r>
            <w:proofErr w:type="spellEnd"/>
            <w:r>
              <w:rPr>
                <w:rFonts w:ascii="Times New Roman" w:hAnsi="Times New Roman"/>
              </w:rPr>
              <w:t xml:space="preserve"> of </w:t>
            </w:r>
            <w:proofErr w:type="spellStart"/>
            <w:r>
              <w:rPr>
                <w:rFonts w:ascii="Times New Roman" w:hAnsi="Times New Roman"/>
              </w:rPr>
              <w:t>Philosophy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C3444D" w:rsidRPr="00801E13">
              <w:rPr>
                <w:rFonts w:ascii="Times New Roman" w:hAnsi="Times New Roman"/>
              </w:rPr>
              <w:t>(</w:t>
            </w:r>
            <w:proofErr w:type="spellStart"/>
            <w:r w:rsidR="002A3670" w:rsidRPr="00801E13">
              <w:rPr>
                <w:rFonts w:ascii="Times New Roman" w:hAnsi="Times New Roman"/>
              </w:rPr>
              <w:t>lecture</w:t>
            </w:r>
            <w:proofErr w:type="spellEnd"/>
            <w:r w:rsidR="00C3444D" w:rsidRPr="00801E13">
              <w:rPr>
                <w:rFonts w:ascii="Times New Roman" w:hAnsi="Times New Roman"/>
              </w:rPr>
              <w:t>)</w:t>
            </w:r>
          </w:p>
        </w:tc>
        <w:tc>
          <w:tcPr>
            <w:tcW w:w="901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  <w:r w:rsidRPr="00801E13">
              <w:rPr>
                <w:rFonts w:ascii="Times New Roman" w:hAnsi="Times New Roman"/>
                <w:lang w:val="de-DE"/>
              </w:rPr>
              <w:t>45</w:t>
            </w:r>
          </w:p>
        </w:tc>
        <w:tc>
          <w:tcPr>
            <w:tcW w:w="872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  <w:r w:rsidRPr="00801E13">
              <w:rPr>
                <w:rFonts w:ascii="Times New Roman" w:hAnsi="Times New Roman"/>
                <w:lang w:val="de-DE"/>
              </w:rPr>
              <w:t>E/3</w:t>
            </w:r>
            <w:r w:rsidR="003F6FF5">
              <w:rPr>
                <w:rStyle w:val="Odwoanieprzypisudolnego"/>
                <w:rFonts w:ascii="Times New Roman" w:hAnsi="Times New Roman"/>
                <w:lang w:val="de-DE"/>
              </w:rPr>
              <w:footnoteReference w:id="5"/>
            </w:r>
          </w:p>
        </w:tc>
        <w:tc>
          <w:tcPr>
            <w:tcW w:w="929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901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2122" w:type="dxa"/>
            <w:vAlign w:val="center"/>
          </w:tcPr>
          <w:p w:rsidR="00C3444D" w:rsidRPr="00801E13" w:rsidRDefault="00372CD9" w:rsidP="00801E13">
            <w:pPr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  <w:r w:rsidRPr="00801E13">
              <w:rPr>
                <w:rFonts w:ascii="Times New Roman" w:hAnsi="Times New Roman"/>
              </w:rPr>
              <w:t xml:space="preserve">! </w:t>
            </w:r>
            <w:proofErr w:type="spellStart"/>
            <w:r w:rsidRPr="00801E13">
              <w:rPr>
                <w:rFonts w:ascii="Times New Roman" w:hAnsi="Times New Roman"/>
              </w:rPr>
              <w:t>course</w:t>
            </w:r>
            <w:proofErr w:type="spellEnd"/>
            <w:r w:rsidRPr="00801E13">
              <w:rPr>
                <w:rFonts w:ascii="Times New Roman" w:hAnsi="Times New Roman"/>
              </w:rPr>
              <w:t xml:space="preserve"> </w:t>
            </w:r>
            <w:proofErr w:type="spellStart"/>
            <w:r w:rsidRPr="00801E13">
              <w:rPr>
                <w:rFonts w:ascii="Times New Roman" w:hAnsi="Times New Roman"/>
              </w:rPr>
              <w:t>in</w:t>
            </w:r>
            <w:proofErr w:type="spellEnd"/>
            <w:r w:rsidRPr="00801E13">
              <w:rPr>
                <w:rFonts w:ascii="Times New Roman" w:hAnsi="Times New Roman"/>
              </w:rPr>
              <w:t xml:space="preserve"> </w:t>
            </w:r>
            <w:proofErr w:type="spellStart"/>
            <w:r w:rsidRPr="00801E13">
              <w:rPr>
                <w:rFonts w:ascii="Times New Roman" w:hAnsi="Times New Roman"/>
              </w:rPr>
              <w:t>Polish</w:t>
            </w:r>
            <w:proofErr w:type="spellEnd"/>
          </w:p>
        </w:tc>
      </w:tr>
    </w:tbl>
    <w:p w:rsidR="00C3444D" w:rsidRPr="00801E13" w:rsidRDefault="00C3444D" w:rsidP="00801E13">
      <w:pPr>
        <w:spacing w:after="0" w:line="240" w:lineRule="auto"/>
        <w:rPr>
          <w:rFonts w:ascii="Times New Roman" w:hAnsi="Times New Roman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3"/>
        <w:gridCol w:w="3024"/>
        <w:gridCol w:w="901"/>
        <w:gridCol w:w="872"/>
        <w:gridCol w:w="929"/>
        <w:gridCol w:w="901"/>
        <w:gridCol w:w="2122"/>
      </w:tblGrid>
      <w:tr w:rsidR="00C3444D" w:rsidRPr="00801E13" w:rsidTr="002A3670">
        <w:trPr>
          <w:cantSplit/>
          <w:jc w:val="center"/>
        </w:trPr>
        <w:tc>
          <w:tcPr>
            <w:tcW w:w="9212" w:type="dxa"/>
            <w:gridSpan w:val="7"/>
            <w:shd w:val="clear" w:color="auto" w:fill="C0C0C0"/>
            <w:vAlign w:val="center"/>
          </w:tcPr>
          <w:p w:rsidR="00C3444D" w:rsidRPr="00801E13" w:rsidRDefault="002A3670" w:rsidP="00B00087">
            <w:pPr>
              <w:spacing w:after="0" w:line="240" w:lineRule="auto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  <w:b/>
                <w:lang w:val="de-DE"/>
              </w:rPr>
              <w:t>Module</w:t>
            </w:r>
            <w:r w:rsidR="00B00087">
              <w:rPr>
                <w:rFonts w:ascii="Times New Roman" w:hAnsi="Times New Roman"/>
                <w:b/>
                <w:lang w:val="de-DE"/>
              </w:rPr>
              <w:t xml:space="preserve"> 3 </w:t>
            </w:r>
            <w:r w:rsidR="00C3444D" w:rsidRPr="00801E13">
              <w:rPr>
                <w:rFonts w:ascii="Times New Roman" w:hAnsi="Times New Roman"/>
                <w:b/>
                <w:lang w:val="de-DE"/>
              </w:rPr>
              <w:t>[</w:t>
            </w:r>
            <w:proofErr w:type="spellStart"/>
            <w:r w:rsidRPr="00801E13">
              <w:rPr>
                <w:rFonts w:ascii="Times New Roman" w:hAnsi="Times New Roman"/>
                <w:b/>
                <w:lang w:val="de-DE"/>
              </w:rPr>
              <w:t>Practical</w:t>
            </w:r>
            <w:proofErr w:type="spellEnd"/>
            <w:r w:rsidRPr="00801E13">
              <w:rPr>
                <w:rFonts w:ascii="Times New Roman" w:hAnsi="Times New Roman"/>
                <w:b/>
                <w:lang w:val="de-DE"/>
              </w:rPr>
              <w:t xml:space="preserve"> English</w:t>
            </w:r>
            <w:r w:rsidR="00C3444D" w:rsidRPr="00801E13">
              <w:rPr>
                <w:rFonts w:ascii="Times New Roman" w:hAnsi="Times New Roman"/>
                <w:b/>
                <w:lang w:val="de-DE"/>
              </w:rPr>
              <w:t>]</w:t>
            </w:r>
          </w:p>
        </w:tc>
      </w:tr>
      <w:tr w:rsidR="00C3444D" w:rsidRPr="00801E13" w:rsidTr="002A3670">
        <w:trPr>
          <w:cantSplit/>
          <w:jc w:val="center"/>
        </w:trPr>
        <w:tc>
          <w:tcPr>
            <w:tcW w:w="463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1</w:t>
            </w:r>
          </w:p>
        </w:tc>
        <w:tc>
          <w:tcPr>
            <w:tcW w:w="3024" w:type="dxa"/>
            <w:vAlign w:val="center"/>
          </w:tcPr>
          <w:p w:rsidR="00C3444D" w:rsidRPr="00801E13" w:rsidRDefault="002A3670" w:rsidP="00801E1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Practical</w:t>
            </w:r>
            <w:proofErr w:type="spellEnd"/>
            <w:r w:rsidRPr="00801E13">
              <w:rPr>
                <w:rFonts w:ascii="Times New Roman" w:hAnsi="Times New Roman"/>
              </w:rPr>
              <w:t xml:space="preserve"> </w:t>
            </w:r>
            <w:proofErr w:type="spellStart"/>
            <w:r w:rsidRPr="00801E13">
              <w:rPr>
                <w:rFonts w:ascii="Times New Roman" w:hAnsi="Times New Roman"/>
              </w:rPr>
              <w:t>English</w:t>
            </w:r>
            <w:proofErr w:type="spellEnd"/>
            <w:r w:rsidR="00C3444D" w:rsidRPr="00801E13">
              <w:rPr>
                <w:rFonts w:ascii="Times New Roman" w:hAnsi="Times New Roman"/>
              </w:rPr>
              <w:t xml:space="preserve"> – </w:t>
            </w:r>
            <w:proofErr w:type="spellStart"/>
            <w:r w:rsidRPr="00801E13">
              <w:rPr>
                <w:rFonts w:ascii="Times New Roman" w:hAnsi="Times New Roman"/>
              </w:rPr>
              <w:t>vocabulary</w:t>
            </w:r>
            <w:proofErr w:type="spellEnd"/>
            <w:r w:rsidR="00C3444D" w:rsidRPr="00801E13">
              <w:rPr>
                <w:rFonts w:ascii="Times New Roman" w:hAnsi="Times New Roman"/>
              </w:rPr>
              <w:t xml:space="preserve"> (</w:t>
            </w:r>
            <w:proofErr w:type="spellStart"/>
            <w:r w:rsidRPr="00801E13">
              <w:rPr>
                <w:rFonts w:ascii="Times New Roman" w:hAnsi="Times New Roman"/>
              </w:rPr>
              <w:t>classes</w:t>
            </w:r>
            <w:proofErr w:type="spellEnd"/>
            <w:r w:rsidR="00C3444D" w:rsidRPr="00801E13">
              <w:rPr>
                <w:rFonts w:ascii="Times New Roman" w:hAnsi="Times New Roman"/>
              </w:rPr>
              <w:t>)</w:t>
            </w:r>
          </w:p>
        </w:tc>
        <w:tc>
          <w:tcPr>
            <w:tcW w:w="901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Z/2</w:t>
            </w:r>
          </w:p>
        </w:tc>
        <w:tc>
          <w:tcPr>
            <w:tcW w:w="929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901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Z/3</w:t>
            </w:r>
          </w:p>
        </w:tc>
        <w:tc>
          <w:tcPr>
            <w:tcW w:w="2122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444D" w:rsidRPr="00801E13" w:rsidTr="002A3670">
        <w:trPr>
          <w:cantSplit/>
          <w:jc w:val="center"/>
        </w:trPr>
        <w:tc>
          <w:tcPr>
            <w:tcW w:w="463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2</w:t>
            </w:r>
          </w:p>
        </w:tc>
        <w:tc>
          <w:tcPr>
            <w:tcW w:w="3024" w:type="dxa"/>
            <w:vAlign w:val="center"/>
          </w:tcPr>
          <w:p w:rsidR="00C3444D" w:rsidRPr="00801E13" w:rsidRDefault="002A3670" w:rsidP="00801E1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Practical</w:t>
            </w:r>
            <w:proofErr w:type="spellEnd"/>
            <w:r w:rsidRPr="00801E13">
              <w:rPr>
                <w:rFonts w:ascii="Times New Roman" w:hAnsi="Times New Roman"/>
              </w:rPr>
              <w:t xml:space="preserve"> </w:t>
            </w:r>
            <w:proofErr w:type="spellStart"/>
            <w:r w:rsidRPr="00801E13">
              <w:rPr>
                <w:rFonts w:ascii="Times New Roman" w:hAnsi="Times New Roman"/>
              </w:rPr>
              <w:t>English</w:t>
            </w:r>
            <w:proofErr w:type="spellEnd"/>
            <w:r w:rsidR="00C3444D" w:rsidRPr="00801E13">
              <w:rPr>
                <w:rFonts w:ascii="Times New Roman" w:hAnsi="Times New Roman"/>
              </w:rPr>
              <w:t xml:space="preserve"> – </w:t>
            </w:r>
            <w:proofErr w:type="spellStart"/>
            <w:r w:rsidRPr="00801E13">
              <w:rPr>
                <w:rFonts w:ascii="Times New Roman" w:hAnsi="Times New Roman"/>
              </w:rPr>
              <w:t>writing</w:t>
            </w:r>
            <w:proofErr w:type="spellEnd"/>
            <w:r w:rsidR="00C3444D" w:rsidRPr="00801E13">
              <w:rPr>
                <w:rFonts w:ascii="Times New Roman" w:hAnsi="Times New Roman"/>
              </w:rPr>
              <w:t xml:space="preserve"> (</w:t>
            </w:r>
            <w:proofErr w:type="spellStart"/>
            <w:r w:rsidRPr="00801E13">
              <w:rPr>
                <w:rFonts w:ascii="Times New Roman" w:hAnsi="Times New Roman"/>
              </w:rPr>
              <w:t>classes</w:t>
            </w:r>
            <w:proofErr w:type="spellEnd"/>
            <w:r w:rsidR="00C3444D" w:rsidRPr="00801E13">
              <w:rPr>
                <w:rFonts w:ascii="Times New Roman" w:hAnsi="Times New Roman"/>
              </w:rPr>
              <w:t>)</w:t>
            </w:r>
          </w:p>
        </w:tc>
        <w:tc>
          <w:tcPr>
            <w:tcW w:w="901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Z/3</w:t>
            </w:r>
          </w:p>
        </w:tc>
        <w:tc>
          <w:tcPr>
            <w:tcW w:w="929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901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Z/2</w:t>
            </w:r>
          </w:p>
        </w:tc>
        <w:tc>
          <w:tcPr>
            <w:tcW w:w="2122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444D" w:rsidRPr="00801E13" w:rsidTr="002A3670">
        <w:trPr>
          <w:cantSplit/>
          <w:jc w:val="center"/>
        </w:trPr>
        <w:tc>
          <w:tcPr>
            <w:tcW w:w="463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</w:t>
            </w:r>
          </w:p>
        </w:tc>
        <w:tc>
          <w:tcPr>
            <w:tcW w:w="3024" w:type="dxa"/>
            <w:vAlign w:val="center"/>
          </w:tcPr>
          <w:p w:rsidR="00C3444D" w:rsidRPr="00801E13" w:rsidRDefault="002A3670" w:rsidP="00801E1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Practical</w:t>
            </w:r>
            <w:proofErr w:type="spellEnd"/>
            <w:r w:rsidRPr="00801E13">
              <w:rPr>
                <w:rFonts w:ascii="Times New Roman" w:hAnsi="Times New Roman"/>
              </w:rPr>
              <w:t xml:space="preserve"> </w:t>
            </w:r>
            <w:proofErr w:type="spellStart"/>
            <w:r w:rsidRPr="00801E13">
              <w:rPr>
                <w:rFonts w:ascii="Times New Roman" w:hAnsi="Times New Roman"/>
              </w:rPr>
              <w:t>English</w:t>
            </w:r>
            <w:proofErr w:type="spellEnd"/>
            <w:r w:rsidR="00C3444D" w:rsidRPr="00801E13">
              <w:rPr>
                <w:rFonts w:ascii="Times New Roman" w:hAnsi="Times New Roman"/>
              </w:rPr>
              <w:t xml:space="preserve"> – </w:t>
            </w:r>
            <w:proofErr w:type="spellStart"/>
            <w:r w:rsidRPr="00801E13">
              <w:rPr>
                <w:rFonts w:ascii="Times New Roman" w:hAnsi="Times New Roman"/>
              </w:rPr>
              <w:t>grammar</w:t>
            </w:r>
            <w:proofErr w:type="spellEnd"/>
            <w:r w:rsidRPr="00801E13">
              <w:rPr>
                <w:rFonts w:ascii="Times New Roman" w:hAnsi="Times New Roman"/>
              </w:rPr>
              <w:t xml:space="preserve"> </w:t>
            </w:r>
            <w:r w:rsidR="00C3444D" w:rsidRPr="00801E13">
              <w:rPr>
                <w:rFonts w:ascii="Times New Roman" w:hAnsi="Times New Roman"/>
              </w:rPr>
              <w:t>(</w:t>
            </w:r>
            <w:proofErr w:type="spellStart"/>
            <w:r w:rsidRPr="00801E13">
              <w:rPr>
                <w:rFonts w:ascii="Times New Roman" w:hAnsi="Times New Roman"/>
              </w:rPr>
              <w:t>classes</w:t>
            </w:r>
            <w:proofErr w:type="spellEnd"/>
            <w:r w:rsidR="00C3444D" w:rsidRPr="00801E13">
              <w:rPr>
                <w:rFonts w:ascii="Times New Roman" w:hAnsi="Times New Roman"/>
              </w:rPr>
              <w:t>)</w:t>
            </w:r>
          </w:p>
        </w:tc>
        <w:tc>
          <w:tcPr>
            <w:tcW w:w="901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Z/3</w:t>
            </w:r>
          </w:p>
        </w:tc>
        <w:tc>
          <w:tcPr>
            <w:tcW w:w="929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901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Z/2</w:t>
            </w:r>
          </w:p>
        </w:tc>
        <w:tc>
          <w:tcPr>
            <w:tcW w:w="2122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444D" w:rsidRPr="00801E13" w:rsidTr="002A3670">
        <w:trPr>
          <w:cantSplit/>
          <w:jc w:val="center"/>
        </w:trPr>
        <w:tc>
          <w:tcPr>
            <w:tcW w:w="463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4</w:t>
            </w:r>
          </w:p>
        </w:tc>
        <w:tc>
          <w:tcPr>
            <w:tcW w:w="3024" w:type="dxa"/>
            <w:vAlign w:val="center"/>
          </w:tcPr>
          <w:p w:rsidR="00C3444D" w:rsidRPr="00801E13" w:rsidRDefault="002A3670" w:rsidP="00801E1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Practical</w:t>
            </w:r>
            <w:proofErr w:type="spellEnd"/>
            <w:r w:rsidRPr="00801E13">
              <w:rPr>
                <w:rFonts w:ascii="Times New Roman" w:hAnsi="Times New Roman"/>
              </w:rPr>
              <w:t xml:space="preserve"> </w:t>
            </w:r>
            <w:proofErr w:type="spellStart"/>
            <w:r w:rsidRPr="00801E13">
              <w:rPr>
                <w:rFonts w:ascii="Times New Roman" w:hAnsi="Times New Roman"/>
              </w:rPr>
              <w:t>English</w:t>
            </w:r>
            <w:proofErr w:type="spellEnd"/>
            <w:r w:rsidR="00C3444D" w:rsidRPr="00801E13">
              <w:rPr>
                <w:rFonts w:ascii="Times New Roman" w:hAnsi="Times New Roman"/>
              </w:rPr>
              <w:t xml:space="preserve"> – </w:t>
            </w:r>
            <w:proofErr w:type="spellStart"/>
            <w:r w:rsidRPr="00801E13">
              <w:rPr>
                <w:rFonts w:ascii="Times New Roman" w:hAnsi="Times New Roman"/>
              </w:rPr>
              <w:t>conversation</w:t>
            </w:r>
            <w:proofErr w:type="spellEnd"/>
            <w:r w:rsidRPr="00801E13">
              <w:rPr>
                <w:rFonts w:ascii="Times New Roman" w:hAnsi="Times New Roman"/>
              </w:rPr>
              <w:t xml:space="preserve"> </w:t>
            </w:r>
            <w:r w:rsidR="00C3444D" w:rsidRPr="00801E13">
              <w:rPr>
                <w:rFonts w:ascii="Times New Roman" w:hAnsi="Times New Roman"/>
              </w:rPr>
              <w:t xml:space="preserve"> (</w:t>
            </w:r>
            <w:proofErr w:type="spellStart"/>
            <w:r w:rsidRPr="00801E13">
              <w:rPr>
                <w:rFonts w:ascii="Times New Roman" w:hAnsi="Times New Roman"/>
              </w:rPr>
              <w:t>classes</w:t>
            </w:r>
            <w:proofErr w:type="spellEnd"/>
            <w:r w:rsidR="00C3444D" w:rsidRPr="00801E13">
              <w:rPr>
                <w:rFonts w:ascii="Times New Roman" w:hAnsi="Times New Roman"/>
              </w:rPr>
              <w:t>)</w:t>
            </w:r>
          </w:p>
        </w:tc>
        <w:tc>
          <w:tcPr>
            <w:tcW w:w="901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Z/2</w:t>
            </w:r>
          </w:p>
        </w:tc>
        <w:tc>
          <w:tcPr>
            <w:tcW w:w="929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901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Z/2</w:t>
            </w:r>
          </w:p>
        </w:tc>
        <w:tc>
          <w:tcPr>
            <w:tcW w:w="2122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444D" w:rsidRPr="00801E13" w:rsidTr="002A3670">
        <w:trPr>
          <w:cantSplit/>
          <w:jc w:val="center"/>
        </w:trPr>
        <w:tc>
          <w:tcPr>
            <w:tcW w:w="463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5</w:t>
            </w:r>
          </w:p>
        </w:tc>
        <w:tc>
          <w:tcPr>
            <w:tcW w:w="3024" w:type="dxa"/>
            <w:vAlign w:val="center"/>
          </w:tcPr>
          <w:p w:rsidR="00C3444D" w:rsidRPr="00801E13" w:rsidRDefault="002A3670" w:rsidP="00801E1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01E13">
              <w:rPr>
                <w:rFonts w:ascii="Times New Roman" w:hAnsi="Times New Roman"/>
                <w:lang w:val="en-US"/>
              </w:rPr>
              <w:t>Practical English</w:t>
            </w:r>
            <w:r w:rsidR="00C3444D" w:rsidRPr="00801E13">
              <w:rPr>
                <w:rFonts w:ascii="Times New Roman" w:hAnsi="Times New Roman"/>
                <w:lang w:val="en-US"/>
              </w:rPr>
              <w:t xml:space="preserve"> – </w:t>
            </w:r>
            <w:r w:rsidR="00CA1428">
              <w:rPr>
                <w:rFonts w:ascii="Times New Roman" w:hAnsi="Times New Roman"/>
                <w:lang w:val="en-US"/>
              </w:rPr>
              <w:t xml:space="preserve">Business English </w:t>
            </w:r>
            <w:r w:rsidR="00C3444D" w:rsidRPr="00801E13">
              <w:rPr>
                <w:rFonts w:ascii="Times New Roman" w:hAnsi="Times New Roman"/>
                <w:lang w:val="en-US"/>
              </w:rPr>
              <w:t>(</w:t>
            </w:r>
            <w:r w:rsidRPr="00801E13">
              <w:rPr>
                <w:rFonts w:ascii="Times New Roman" w:hAnsi="Times New Roman"/>
                <w:lang w:val="en-US"/>
              </w:rPr>
              <w:t>classes</w:t>
            </w:r>
            <w:r w:rsidR="00C3444D" w:rsidRPr="00801E13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901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Z/2</w:t>
            </w:r>
          </w:p>
        </w:tc>
        <w:tc>
          <w:tcPr>
            <w:tcW w:w="929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901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Z/2</w:t>
            </w:r>
          </w:p>
        </w:tc>
        <w:tc>
          <w:tcPr>
            <w:tcW w:w="2122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3444D" w:rsidRPr="00801E13" w:rsidRDefault="00C3444D" w:rsidP="00801E13">
      <w:pPr>
        <w:spacing w:after="0" w:line="240" w:lineRule="auto"/>
        <w:rPr>
          <w:rFonts w:ascii="Times New Roman" w:hAnsi="Times New Roman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3"/>
        <w:gridCol w:w="3024"/>
        <w:gridCol w:w="901"/>
        <w:gridCol w:w="872"/>
        <w:gridCol w:w="929"/>
        <w:gridCol w:w="901"/>
        <w:gridCol w:w="2122"/>
      </w:tblGrid>
      <w:tr w:rsidR="00C3444D" w:rsidRPr="00801E13" w:rsidTr="002A3670">
        <w:trPr>
          <w:cantSplit/>
          <w:jc w:val="center"/>
        </w:trPr>
        <w:tc>
          <w:tcPr>
            <w:tcW w:w="9212" w:type="dxa"/>
            <w:gridSpan w:val="7"/>
            <w:shd w:val="clear" w:color="auto" w:fill="C0C0C0"/>
            <w:vAlign w:val="center"/>
          </w:tcPr>
          <w:p w:rsidR="00C3444D" w:rsidRPr="00801E13" w:rsidRDefault="00B00087" w:rsidP="00801E1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de-DE"/>
              </w:rPr>
              <w:t>Module 4  [</w:t>
            </w:r>
            <w:proofErr w:type="spellStart"/>
            <w:r>
              <w:rPr>
                <w:rFonts w:ascii="Times New Roman" w:hAnsi="Times New Roman"/>
                <w:b/>
                <w:lang w:val="de-DE"/>
              </w:rPr>
              <w:t>Foreign</w:t>
            </w:r>
            <w:proofErr w:type="spellEnd"/>
            <w:r>
              <w:rPr>
                <w:rFonts w:ascii="Times New Roman" w:hAnsi="Times New Roman"/>
                <w:b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de-DE"/>
              </w:rPr>
              <w:t>language</w:t>
            </w:r>
            <w:proofErr w:type="spellEnd"/>
            <w:r>
              <w:rPr>
                <w:rFonts w:ascii="Times New Roman" w:hAnsi="Times New Roman"/>
                <w:b/>
                <w:lang w:val="de-DE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lang w:val="de-DE"/>
              </w:rPr>
              <w:t>courses</w:t>
            </w:r>
            <w:proofErr w:type="spellEnd"/>
            <w:r>
              <w:rPr>
                <w:rFonts w:ascii="Times New Roman" w:hAnsi="Times New Roman"/>
                <w:b/>
                <w:lang w:val="de-DE"/>
              </w:rPr>
              <w:t xml:space="preserve">]   </w:t>
            </w:r>
          </w:p>
        </w:tc>
      </w:tr>
      <w:tr w:rsidR="00C3444D" w:rsidRPr="00801E13" w:rsidTr="002A3670">
        <w:trPr>
          <w:jc w:val="center"/>
        </w:trPr>
        <w:tc>
          <w:tcPr>
            <w:tcW w:w="463" w:type="dxa"/>
            <w:tcBorders>
              <w:bottom w:val="dashSmallGap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1</w:t>
            </w:r>
          </w:p>
        </w:tc>
        <w:tc>
          <w:tcPr>
            <w:tcW w:w="3024" w:type="dxa"/>
            <w:tcBorders>
              <w:bottom w:val="dashSmallGap" w:sz="4" w:space="0" w:color="auto"/>
            </w:tcBorders>
            <w:vAlign w:val="center"/>
          </w:tcPr>
          <w:p w:rsidR="00C3444D" w:rsidRPr="00801E13" w:rsidRDefault="00CA1428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Irish </w:t>
            </w:r>
            <w:r w:rsidR="00C3444D" w:rsidRPr="00801E13">
              <w:rPr>
                <w:rFonts w:ascii="Times New Roman" w:hAnsi="Times New Roman"/>
              </w:rPr>
              <w:t>(</w:t>
            </w:r>
            <w:proofErr w:type="spellStart"/>
            <w:r w:rsidR="002A3670" w:rsidRPr="00801E13">
              <w:rPr>
                <w:rFonts w:ascii="Times New Roman" w:hAnsi="Times New Roman"/>
              </w:rPr>
              <w:t>classes</w:t>
            </w:r>
            <w:proofErr w:type="spellEnd"/>
            <w:r w:rsidR="00C3444D" w:rsidRPr="00801E13">
              <w:rPr>
                <w:rFonts w:ascii="Times New Roman" w:hAnsi="Times New Roman"/>
              </w:rPr>
              <w:t>)</w:t>
            </w:r>
          </w:p>
        </w:tc>
        <w:tc>
          <w:tcPr>
            <w:tcW w:w="901" w:type="dxa"/>
            <w:tcBorders>
              <w:bottom w:val="dashSmallGap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tcBorders>
              <w:bottom w:val="dashSmallGap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Z/3</w:t>
            </w:r>
          </w:p>
        </w:tc>
        <w:tc>
          <w:tcPr>
            <w:tcW w:w="929" w:type="dxa"/>
            <w:tcBorders>
              <w:bottom w:val="dashSmallGap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901" w:type="dxa"/>
            <w:tcBorders>
              <w:bottom w:val="dashSmallGap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Z/2</w:t>
            </w:r>
          </w:p>
        </w:tc>
        <w:tc>
          <w:tcPr>
            <w:tcW w:w="2122" w:type="dxa"/>
            <w:tcBorders>
              <w:bottom w:val="dashSmallGap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3444D" w:rsidRPr="00801E13" w:rsidTr="002A3670">
        <w:trPr>
          <w:jc w:val="center"/>
        </w:trPr>
        <w:tc>
          <w:tcPr>
            <w:tcW w:w="46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2</w:t>
            </w:r>
          </w:p>
        </w:tc>
        <w:tc>
          <w:tcPr>
            <w:tcW w:w="302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3444D" w:rsidRPr="00801E13" w:rsidRDefault="00CA1428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Welsh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C3444D" w:rsidRPr="00801E13">
              <w:rPr>
                <w:rFonts w:ascii="Times New Roman" w:hAnsi="Times New Roman"/>
              </w:rPr>
              <w:t>(</w:t>
            </w:r>
            <w:proofErr w:type="spellStart"/>
            <w:r w:rsidR="002A3670" w:rsidRPr="00801E13">
              <w:rPr>
                <w:rFonts w:ascii="Times New Roman" w:hAnsi="Times New Roman"/>
              </w:rPr>
              <w:t>classes</w:t>
            </w:r>
            <w:proofErr w:type="spellEnd"/>
            <w:r w:rsidR="00C3444D" w:rsidRPr="00801E13">
              <w:rPr>
                <w:rFonts w:ascii="Times New Roman" w:hAnsi="Times New Roman"/>
              </w:rPr>
              <w:t>)</w:t>
            </w:r>
          </w:p>
        </w:tc>
        <w:tc>
          <w:tcPr>
            <w:tcW w:w="9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Z/3</w:t>
            </w:r>
          </w:p>
        </w:tc>
        <w:tc>
          <w:tcPr>
            <w:tcW w:w="9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9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Z/2</w:t>
            </w:r>
          </w:p>
        </w:tc>
        <w:tc>
          <w:tcPr>
            <w:tcW w:w="212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3444D" w:rsidRPr="00801E13" w:rsidTr="002A3670">
        <w:trPr>
          <w:jc w:val="center"/>
        </w:trPr>
        <w:tc>
          <w:tcPr>
            <w:tcW w:w="463" w:type="dxa"/>
            <w:tcBorders>
              <w:top w:val="dashSmallGap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</w:t>
            </w:r>
          </w:p>
        </w:tc>
        <w:tc>
          <w:tcPr>
            <w:tcW w:w="3024" w:type="dxa"/>
            <w:tcBorders>
              <w:top w:val="dashSmallGap" w:sz="4" w:space="0" w:color="auto"/>
            </w:tcBorders>
            <w:vAlign w:val="center"/>
          </w:tcPr>
          <w:p w:rsidR="00C3444D" w:rsidRPr="00801E13" w:rsidRDefault="00CA1428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Dutch </w:t>
            </w:r>
            <w:r w:rsidR="00C3444D" w:rsidRPr="00801E13">
              <w:rPr>
                <w:rFonts w:ascii="Times New Roman" w:hAnsi="Times New Roman"/>
              </w:rPr>
              <w:t>(</w:t>
            </w:r>
            <w:proofErr w:type="spellStart"/>
            <w:r w:rsidR="002A3670" w:rsidRPr="00801E13">
              <w:rPr>
                <w:rFonts w:ascii="Times New Roman" w:hAnsi="Times New Roman"/>
              </w:rPr>
              <w:t>classes</w:t>
            </w:r>
            <w:proofErr w:type="spellEnd"/>
            <w:r w:rsidR="00C3444D" w:rsidRPr="00801E13">
              <w:rPr>
                <w:rFonts w:ascii="Times New Roman" w:hAnsi="Times New Roman"/>
              </w:rPr>
              <w:t>)</w:t>
            </w:r>
          </w:p>
        </w:tc>
        <w:tc>
          <w:tcPr>
            <w:tcW w:w="901" w:type="dxa"/>
            <w:tcBorders>
              <w:top w:val="dashSmallGap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tcBorders>
              <w:top w:val="dashSmallGap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Z/3</w:t>
            </w:r>
          </w:p>
        </w:tc>
        <w:tc>
          <w:tcPr>
            <w:tcW w:w="929" w:type="dxa"/>
            <w:tcBorders>
              <w:top w:val="dashSmallGap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901" w:type="dxa"/>
            <w:tcBorders>
              <w:top w:val="dashSmallGap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Z/2</w:t>
            </w:r>
          </w:p>
        </w:tc>
        <w:tc>
          <w:tcPr>
            <w:tcW w:w="2122" w:type="dxa"/>
            <w:tcBorders>
              <w:top w:val="dashSmallGap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3444D" w:rsidRPr="00801E13" w:rsidRDefault="00C3444D" w:rsidP="00801E13">
      <w:pPr>
        <w:spacing w:after="0" w:line="240" w:lineRule="auto"/>
        <w:rPr>
          <w:rFonts w:ascii="Times New Roman" w:hAnsi="Times New Roman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3"/>
        <w:gridCol w:w="3024"/>
        <w:gridCol w:w="901"/>
        <w:gridCol w:w="872"/>
        <w:gridCol w:w="929"/>
        <w:gridCol w:w="901"/>
        <w:gridCol w:w="2122"/>
      </w:tblGrid>
      <w:tr w:rsidR="00C3444D" w:rsidRPr="00801E13" w:rsidTr="002A3670">
        <w:trPr>
          <w:jc w:val="center"/>
        </w:trPr>
        <w:tc>
          <w:tcPr>
            <w:tcW w:w="9212" w:type="dxa"/>
            <w:gridSpan w:val="7"/>
            <w:shd w:val="clear" w:color="auto" w:fill="BFBFBF"/>
            <w:vAlign w:val="center"/>
          </w:tcPr>
          <w:p w:rsidR="00C3444D" w:rsidRPr="00801E13" w:rsidRDefault="002A3670" w:rsidP="00B00087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801E13">
              <w:rPr>
                <w:rFonts w:ascii="Times New Roman" w:hAnsi="Times New Roman"/>
                <w:b/>
                <w:lang w:val="en-US"/>
              </w:rPr>
              <w:t>Module</w:t>
            </w:r>
            <w:r w:rsidR="00B00087">
              <w:rPr>
                <w:rFonts w:ascii="Times New Roman" w:hAnsi="Times New Roman"/>
                <w:b/>
                <w:lang w:val="en-US"/>
              </w:rPr>
              <w:t xml:space="preserve"> 6 </w:t>
            </w:r>
            <w:r w:rsidR="00C3444D" w:rsidRPr="00801E13">
              <w:rPr>
                <w:rFonts w:ascii="Times New Roman" w:hAnsi="Times New Roman"/>
                <w:b/>
                <w:lang w:val="en-US"/>
              </w:rPr>
              <w:t>[</w:t>
            </w:r>
            <w:r w:rsidR="006631E8" w:rsidRPr="00801E13">
              <w:rPr>
                <w:rFonts w:ascii="Times New Roman" w:hAnsi="Times New Roman"/>
                <w:b/>
                <w:lang w:val="en-US"/>
              </w:rPr>
              <w:t xml:space="preserve">Descriptive Grammar of English. </w:t>
            </w:r>
            <w:r w:rsidR="002D3179">
              <w:rPr>
                <w:rFonts w:ascii="Times New Roman" w:hAnsi="Times New Roman"/>
                <w:b/>
                <w:lang w:val="en-US"/>
              </w:rPr>
              <w:t>Morphology and Syntax</w:t>
            </w:r>
            <w:r w:rsidR="006631E8" w:rsidRPr="00801E13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C3444D" w:rsidRPr="00801E13">
              <w:rPr>
                <w:rFonts w:ascii="Times New Roman" w:hAnsi="Times New Roman"/>
                <w:b/>
                <w:lang w:val="en-US"/>
              </w:rPr>
              <w:t>]</w:t>
            </w:r>
          </w:p>
        </w:tc>
      </w:tr>
      <w:tr w:rsidR="00C3444D" w:rsidRPr="00801E13" w:rsidTr="002A3670">
        <w:trPr>
          <w:jc w:val="center"/>
        </w:trPr>
        <w:tc>
          <w:tcPr>
            <w:tcW w:w="463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  <w:highlight w:val="lightGray"/>
              </w:rPr>
            </w:pPr>
            <w:r w:rsidRPr="00801E13">
              <w:rPr>
                <w:rFonts w:ascii="Times New Roman" w:hAnsi="Times New Roman"/>
              </w:rPr>
              <w:t>1</w:t>
            </w:r>
          </w:p>
        </w:tc>
        <w:tc>
          <w:tcPr>
            <w:tcW w:w="3024" w:type="dxa"/>
            <w:vAlign w:val="center"/>
          </w:tcPr>
          <w:p w:rsidR="00C3444D" w:rsidRPr="00975F67" w:rsidRDefault="00975F67" w:rsidP="00801E1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75F67">
              <w:rPr>
                <w:rFonts w:ascii="Times New Roman" w:hAnsi="Times New Roman"/>
                <w:lang w:val="en-US"/>
              </w:rPr>
              <w:t xml:space="preserve">Descriptive Grammar of English. Morphology and Syntax </w:t>
            </w:r>
            <w:r w:rsidR="00C3444D" w:rsidRPr="00975F67">
              <w:rPr>
                <w:rFonts w:ascii="Times New Roman" w:hAnsi="Times New Roman"/>
                <w:lang w:val="en-US"/>
              </w:rPr>
              <w:t>(</w:t>
            </w:r>
            <w:r w:rsidR="002A3670" w:rsidRPr="00975F67">
              <w:rPr>
                <w:rFonts w:ascii="Times New Roman" w:hAnsi="Times New Roman"/>
                <w:lang w:val="en-US"/>
              </w:rPr>
              <w:t>lecture</w:t>
            </w:r>
            <w:r w:rsidR="00C3444D" w:rsidRPr="00975F67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901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  <w:r w:rsidRPr="00801E13">
              <w:rPr>
                <w:rFonts w:ascii="Times New Roman" w:hAnsi="Times New Roman"/>
                <w:lang w:val="de-DE"/>
              </w:rPr>
              <w:t>15</w:t>
            </w:r>
          </w:p>
        </w:tc>
        <w:tc>
          <w:tcPr>
            <w:tcW w:w="872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  <w:proofErr w:type="spellStart"/>
            <w:r w:rsidRPr="00801E13">
              <w:rPr>
                <w:rFonts w:ascii="Times New Roman" w:hAnsi="Times New Roman"/>
                <w:lang w:val="de-DE"/>
              </w:rPr>
              <w:t>Zbo</w:t>
            </w:r>
            <w:proofErr w:type="spellEnd"/>
            <w:r w:rsidRPr="00801E13">
              <w:rPr>
                <w:rFonts w:ascii="Times New Roman" w:hAnsi="Times New Roman"/>
                <w:lang w:val="de-DE"/>
              </w:rPr>
              <w:t>/2</w:t>
            </w:r>
          </w:p>
        </w:tc>
        <w:tc>
          <w:tcPr>
            <w:tcW w:w="929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  <w:r w:rsidRPr="00801E13">
              <w:rPr>
                <w:rFonts w:ascii="Times New Roman" w:hAnsi="Times New Roman"/>
                <w:lang w:val="de-DE"/>
              </w:rPr>
              <w:t>15</w:t>
            </w:r>
          </w:p>
        </w:tc>
        <w:tc>
          <w:tcPr>
            <w:tcW w:w="901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  <w:r w:rsidRPr="00801E13">
              <w:rPr>
                <w:rFonts w:ascii="Times New Roman" w:hAnsi="Times New Roman"/>
                <w:lang w:val="de-DE"/>
              </w:rPr>
              <w:t>E/2</w:t>
            </w:r>
          </w:p>
        </w:tc>
        <w:tc>
          <w:tcPr>
            <w:tcW w:w="2122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</w:tc>
      </w:tr>
      <w:tr w:rsidR="00C3444D" w:rsidRPr="00801E13" w:rsidTr="002A3670">
        <w:trPr>
          <w:jc w:val="center"/>
        </w:trPr>
        <w:tc>
          <w:tcPr>
            <w:tcW w:w="463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2</w:t>
            </w:r>
          </w:p>
        </w:tc>
        <w:tc>
          <w:tcPr>
            <w:tcW w:w="3024" w:type="dxa"/>
            <w:vAlign w:val="center"/>
          </w:tcPr>
          <w:p w:rsidR="00C3444D" w:rsidRPr="00975F67" w:rsidRDefault="00975F67" w:rsidP="00801E1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75F67">
              <w:rPr>
                <w:rFonts w:ascii="Times New Roman" w:hAnsi="Times New Roman"/>
                <w:lang w:val="en-US"/>
              </w:rPr>
              <w:t xml:space="preserve">Descriptive Grammar of English. Morphology and </w:t>
            </w:r>
            <w:r w:rsidRPr="00975F67">
              <w:rPr>
                <w:rFonts w:ascii="Times New Roman" w:hAnsi="Times New Roman"/>
                <w:lang w:val="en-US"/>
              </w:rPr>
              <w:lastRenderedPageBreak/>
              <w:t xml:space="preserve">Syntax </w:t>
            </w:r>
            <w:r w:rsidR="00C3444D" w:rsidRPr="00975F67">
              <w:rPr>
                <w:rFonts w:ascii="Times New Roman" w:hAnsi="Times New Roman"/>
                <w:lang w:val="en-US"/>
              </w:rPr>
              <w:t>(</w:t>
            </w:r>
            <w:r w:rsidR="002A3670" w:rsidRPr="00975F67">
              <w:rPr>
                <w:rFonts w:ascii="Times New Roman" w:hAnsi="Times New Roman"/>
                <w:lang w:val="en-US"/>
              </w:rPr>
              <w:t>classes</w:t>
            </w:r>
            <w:r w:rsidR="00C3444D" w:rsidRPr="00975F67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901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872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Z/3</w:t>
            </w:r>
          </w:p>
        </w:tc>
        <w:tc>
          <w:tcPr>
            <w:tcW w:w="929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901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Z/2</w:t>
            </w:r>
          </w:p>
        </w:tc>
        <w:tc>
          <w:tcPr>
            <w:tcW w:w="2122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3444D" w:rsidRPr="00801E13" w:rsidRDefault="00C3444D" w:rsidP="00801E13">
      <w:pPr>
        <w:spacing w:after="0" w:line="240" w:lineRule="auto"/>
        <w:rPr>
          <w:rFonts w:ascii="Times New Roman" w:hAnsi="Times New Roman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3"/>
        <w:gridCol w:w="3024"/>
        <w:gridCol w:w="901"/>
        <w:gridCol w:w="872"/>
        <w:gridCol w:w="929"/>
        <w:gridCol w:w="901"/>
        <w:gridCol w:w="2122"/>
      </w:tblGrid>
      <w:tr w:rsidR="00C3444D" w:rsidRPr="00801E13" w:rsidTr="002A3670">
        <w:trPr>
          <w:jc w:val="center"/>
        </w:trPr>
        <w:tc>
          <w:tcPr>
            <w:tcW w:w="9212" w:type="dxa"/>
            <w:gridSpan w:val="7"/>
            <w:shd w:val="pct25" w:color="auto" w:fill="auto"/>
            <w:vAlign w:val="center"/>
          </w:tcPr>
          <w:p w:rsidR="00C3444D" w:rsidRPr="00801E13" w:rsidRDefault="002A3670" w:rsidP="00B00087">
            <w:pPr>
              <w:spacing w:after="0" w:line="240" w:lineRule="auto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  <w:b/>
                <w:lang w:val="de-DE"/>
              </w:rPr>
              <w:t>Module</w:t>
            </w:r>
            <w:r w:rsidR="00B00087">
              <w:rPr>
                <w:rFonts w:ascii="Times New Roman" w:hAnsi="Times New Roman"/>
                <w:b/>
                <w:lang w:val="de-DE"/>
              </w:rPr>
              <w:t xml:space="preserve"> 8 </w:t>
            </w:r>
            <w:r w:rsidR="00C3444D" w:rsidRPr="00801E13">
              <w:rPr>
                <w:rFonts w:ascii="Times New Roman" w:hAnsi="Times New Roman"/>
                <w:b/>
                <w:lang w:val="de-DE"/>
              </w:rPr>
              <w:t>[</w:t>
            </w:r>
            <w:proofErr w:type="spellStart"/>
            <w:r w:rsidR="006631E8" w:rsidRPr="00801E13">
              <w:rPr>
                <w:rFonts w:ascii="Times New Roman" w:hAnsi="Times New Roman"/>
                <w:b/>
                <w:lang w:val="de-DE"/>
              </w:rPr>
              <w:t>Literary</w:t>
            </w:r>
            <w:proofErr w:type="spellEnd"/>
            <w:r w:rsidR="006631E8" w:rsidRPr="00801E13">
              <w:rPr>
                <w:rFonts w:ascii="Times New Roman" w:hAnsi="Times New Roman"/>
                <w:b/>
                <w:lang w:val="de-DE"/>
              </w:rPr>
              <w:t xml:space="preserve"> </w:t>
            </w:r>
            <w:proofErr w:type="spellStart"/>
            <w:r w:rsidR="006631E8" w:rsidRPr="00801E13">
              <w:rPr>
                <w:rFonts w:ascii="Times New Roman" w:hAnsi="Times New Roman"/>
                <w:b/>
                <w:lang w:val="de-DE"/>
              </w:rPr>
              <w:t>Theory</w:t>
            </w:r>
            <w:proofErr w:type="spellEnd"/>
            <w:r w:rsidR="00C3444D" w:rsidRPr="00801E13">
              <w:rPr>
                <w:rFonts w:ascii="Times New Roman" w:hAnsi="Times New Roman"/>
                <w:b/>
                <w:lang w:val="de-DE"/>
              </w:rPr>
              <w:t>]</w:t>
            </w:r>
          </w:p>
        </w:tc>
      </w:tr>
      <w:tr w:rsidR="00C3444D" w:rsidRPr="00801E13" w:rsidTr="002A3670">
        <w:trPr>
          <w:jc w:val="center"/>
        </w:trPr>
        <w:tc>
          <w:tcPr>
            <w:tcW w:w="463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1</w:t>
            </w:r>
          </w:p>
        </w:tc>
        <w:tc>
          <w:tcPr>
            <w:tcW w:w="3024" w:type="dxa"/>
            <w:vAlign w:val="center"/>
          </w:tcPr>
          <w:p w:rsidR="00C3444D" w:rsidRPr="00801E13" w:rsidRDefault="006631E8" w:rsidP="00801E1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01E13">
              <w:rPr>
                <w:rFonts w:ascii="Times New Roman" w:hAnsi="Times New Roman"/>
                <w:lang w:val="en-US"/>
              </w:rPr>
              <w:t xml:space="preserve">History of English Literature </w:t>
            </w:r>
            <w:r w:rsidR="00C3444D" w:rsidRPr="00801E13">
              <w:rPr>
                <w:rFonts w:ascii="Times New Roman" w:hAnsi="Times New Roman"/>
                <w:lang w:val="en-US"/>
              </w:rPr>
              <w:t>II (</w:t>
            </w:r>
            <w:r w:rsidR="002A3670" w:rsidRPr="00801E13">
              <w:rPr>
                <w:rFonts w:ascii="Times New Roman" w:hAnsi="Times New Roman"/>
                <w:lang w:val="en-US"/>
              </w:rPr>
              <w:t>lecture</w:t>
            </w:r>
            <w:r w:rsidR="00C3444D" w:rsidRPr="00801E13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901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15</w:t>
            </w:r>
          </w:p>
        </w:tc>
        <w:tc>
          <w:tcPr>
            <w:tcW w:w="872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Zbo</w:t>
            </w:r>
            <w:proofErr w:type="spellEnd"/>
            <w:r w:rsidRPr="00801E13">
              <w:rPr>
                <w:rFonts w:ascii="Times New Roman" w:hAnsi="Times New Roman"/>
              </w:rPr>
              <w:t>/2</w:t>
            </w:r>
          </w:p>
        </w:tc>
        <w:tc>
          <w:tcPr>
            <w:tcW w:w="929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15</w:t>
            </w:r>
          </w:p>
        </w:tc>
        <w:tc>
          <w:tcPr>
            <w:tcW w:w="901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E/3</w:t>
            </w:r>
          </w:p>
        </w:tc>
        <w:tc>
          <w:tcPr>
            <w:tcW w:w="2122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</w:p>
        </w:tc>
      </w:tr>
      <w:tr w:rsidR="00C3444D" w:rsidRPr="00801E13" w:rsidTr="002A3670">
        <w:trPr>
          <w:jc w:val="center"/>
        </w:trPr>
        <w:tc>
          <w:tcPr>
            <w:tcW w:w="463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2</w:t>
            </w:r>
          </w:p>
        </w:tc>
        <w:tc>
          <w:tcPr>
            <w:tcW w:w="3024" w:type="dxa"/>
            <w:vAlign w:val="center"/>
          </w:tcPr>
          <w:p w:rsidR="00C3444D" w:rsidRPr="00801E13" w:rsidRDefault="006631E8" w:rsidP="00801E1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01E13">
              <w:rPr>
                <w:rFonts w:ascii="Times New Roman" w:hAnsi="Times New Roman"/>
                <w:lang w:val="en-US"/>
              </w:rPr>
              <w:t xml:space="preserve">History of English Literature </w:t>
            </w:r>
            <w:r w:rsidR="00C3444D" w:rsidRPr="00801E13">
              <w:rPr>
                <w:rFonts w:ascii="Times New Roman" w:hAnsi="Times New Roman"/>
                <w:lang w:val="en-US"/>
              </w:rPr>
              <w:t>II (</w:t>
            </w:r>
            <w:r w:rsidR="002A3670" w:rsidRPr="00801E13">
              <w:rPr>
                <w:rFonts w:ascii="Times New Roman" w:hAnsi="Times New Roman"/>
                <w:lang w:val="en-US"/>
              </w:rPr>
              <w:t>classes</w:t>
            </w:r>
            <w:r w:rsidR="00C3444D" w:rsidRPr="00801E13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901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Z/2</w:t>
            </w:r>
          </w:p>
        </w:tc>
        <w:tc>
          <w:tcPr>
            <w:tcW w:w="929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901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Z/1</w:t>
            </w:r>
          </w:p>
        </w:tc>
        <w:tc>
          <w:tcPr>
            <w:tcW w:w="2122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444D" w:rsidRPr="00801E13" w:rsidTr="002A3670">
        <w:trPr>
          <w:jc w:val="center"/>
        </w:trPr>
        <w:tc>
          <w:tcPr>
            <w:tcW w:w="463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</w:t>
            </w:r>
          </w:p>
        </w:tc>
        <w:tc>
          <w:tcPr>
            <w:tcW w:w="3024" w:type="dxa"/>
            <w:vAlign w:val="center"/>
          </w:tcPr>
          <w:p w:rsidR="00C3444D" w:rsidRPr="00975F67" w:rsidRDefault="00975F67" w:rsidP="00801E1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975F67">
              <w:rPr>
                <w:rFonts w:ascii="Times New Roman" w:hAnsi="Times New Roman"/>
                <w:lang w:val="en-US"/>
              </w:rPr>
              <w:t xml:space="preserve">History of American Literature </w:t>
            </w:r>
            <w:r w:rsidR="00C3444D" w:rsidRPr="00975F67">
              <w:rPr>
                <w:rFonts w:ascii="Times New Roman" w:hAnsi="Times New Roman"/>
                <w:lang w:val="en-US"/>
              </w:rPr>
              <w:t>(</w:t>
            </w:r>
            <w:r w:rsidR="002A3670" w:rsidRPr="00975F67">
              <w:rPr>
                <w:rFonts w:ascii="Times New Roman" w:hAnsi="Times New Roman"/>
                <w:lang w:val="en-US"/>
              </w:rPr>
              <w:t>lecture</w:t>
            </w:r>
            <w:r w:rsidR="00C3444D" w:rsidRPr="00975F67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901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-</w:t>
            </w:r>
          </w:p>
        </w:tc>
        <w:tc>
          <w:tcPr>
            <w:tcW w:w="872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-</w:t>
            </w:r>
          </w:p>
        </w:tc>
        <w:tc>
          <w:tcPr>
            <w:tcW w:w="929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15</w:t>
            </w:r>
          </w:p>
        </w:tc>
        <w:tc>
          <w:tcPr>
            <w:tcW w:w="901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Zbo</w:t>
            </w:r>
            <w:proofErr w:type="spellEnd"/>
            <w:r w:rsidRPr="00801E13">
              <w:rPr>
                <w:rFonts w:ascii="Times New Roman" w:hAnsi="Times New Roman"/>
              </w:rPr>
              <w:t>/2</w:t>
            </w:r>
          </w:p>
        </w:tc>
        <w:tc>
          <w:tcPr>
            <w:tcW w:w="2122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</w:p>
        </w:tc>
      </w:tr>
      <w:tr w:rsidR="00C3444D" w:rsidRPr="00801E13" w:rsidTr="002A3670">
        <w:trPr>
          <w:jc w:val="center"/>
        </w:trPr>
        <w:tc>
          <w:tcPr>
            <w:tcW w:w="463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4</w:t>
            </w:r>
          </w:p>
        </w:tc>
        <w:tc>
          <w:tcPr>
            <w:tcW w:w="3024" w:type="dxa"/>
            <w:vAlign w:val="center"/>
          </w:tcPr>
          <w:p w:rsidR="00C3444D" w:rsidRPr="00975F67" w:rsidRDefault="00975F67" w:rsidP="00801E1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75F67">
              <w:rPr>
                <w:rFonts w:ascii="Times New Roman" w:hAnsi="Times New Roman"/>
                <w:lang w:val="en-US"/>
              </w:rPr>
              <w:t xml:space="preserve">History of American Literature </w:t>
            </w:r>
            <w:r w:rsidR="00C3444D" w:rsidRPr="00975F67">
              <w:rPr>
                <w:rFonts w:ascii="Times New Roman" w:hAnsi="Times New Roman"/>
                <w:lang w:val="en-US"/>
              </w:rPr>
              <w:t>(</w:t>
            </w:r>
            <w:r w:rsidR="002A3670" w:rsidRPr="00975F67">
              <w:rPr>
                <w:rFonts w:ascii="Times New Roman" w:hAnsi="Times New Roman"/>
                <w:lang w:val="en-US"/>
              </w:rPr>
              <w:t>classes</w:t>
            </w:r>
            <w:r w:rsidR="00C3444D" w:rsidRPr="00975F67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901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-</w:t>
            </w:r>
          </w:p>
        </w:tc>
        <w:tc>
          <w:tcPr>
            <w:tcW w:w="872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-</w:t>
            </w:r>
          </w:p>
        </w:tc>
        <w:tc>
          <w:tcPr>
            <w:tcW w:w="929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901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Z/2</w:t>
            </w:r>
          </w:p>
        </w:tc>
        <w:tc>
          <w:tcPr>
            <w:tcW w:w="2122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3444D" w:rsidRPr="00801E13" w:rsidRDefault="00C3444D" w:rsidP="00801E13">
      <w:pPr>
        <w:spacing w:after="0" w:line="240" w:lineRule="auto"/>
        <w:rPr>
          <w:rFonts w:ascii="Times New Roman" w:hAnsi="Times New Roman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3"/>
        <w:gridCol w:w="3024"/>
        <w:gridCol w:w="901"/>
        <w:gridCol w:w="872"/>
        <w:gridCol w:w="929"/>
        <w:gridCol w:w="901"/>
        <w:gridCol w:w="2122"/>
      </w:tblGrid>
      <w:tr w:rsidR="00C3444D" w:rsidRPr="00B00087" w:rsidTr="002A3670">
        <w:trPr>
          <w:jc w:val="center"/>
        </w:trPr>
        <w:tc>
          <w:tcPr>
            <w:tcW w:w="9212" w:type="dxa"/>
            <w:gridSpan w:val="7"/>
            <w:shd w:val="clear" w:color="auto" w:fill="BFBFBF"/>
            <w:vAlign w:val="center"/>
          </w:tcPr>
          <w:p w:rsidR="00C3444D" w:rsidRPr="00B00087" w:rsidRDefault="002A3670" w:rsidP="00801E1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01E13">
              <w:rPr>
                <w:rFonts w:ascii="Times New Roman" w:hAnsi="Times New Roman"/>
                <w:b/>
                <w:lang w:val="de-DE"/>
              </w:rPr>
              <w:t>Module</w:t>
            </w:r>
            <w:r w:rsidR="00B00087">
              <w:rPr>
                <w:rFonts w:ascii="Times New Roman" w:hAnsi="Times New Roman"/>
                <w:b/>
                <w:lang w:val="de-DE"/>
              </w:rPr>
              <w:t xml:space="preserve"> 10 </w:t>
            </w:r>
            <w:r w:rsidR="00C3444D" w:rsidRPr="00801E13">
              <w:rPr>
                <w:rFonts w:ascii="Times New Roman" w:hAnsi="Times New Roman"/>
                <w:b/>
                <w:lang w:val="de-DE"/>
              </w:rPr>
              <w:t>[</w:t>
            </w:r>
            <w:proofErr w:type="spellStart"/>
            <w:r w:rsidR="009D4B52">
              <w:rPr>
                <w:rFonts w:ascii="Times New Roman" w:hAnsi="Times New Roman"/>
                <w:b/>
                <w:lang w:val="de-DE"/>
              </w:rPr>
              <w:t>Linguistics</w:t>
            </w:r>
            <w:proofErr w:type="spellEnd"/>
            <w:r w:rsidR="00C3444D" w:rsidRPr="00801E13">
              <w:rPr>
                <w:rFonts w:ascii="Times New Roman" w:hAnsi="Times New Roman"/>
                <w:b/>
                <w:lang w:val="de-DE"/>
              </w:rPr>
              <w:t>]</w:t>
            </w:r>
          </w:p>
        </w:tc>
      </w:tr>
      <w:tr w:rsidR="00C3444D" w:rsidRPr="00B00087" w:rsidTr="002A3670">
        <w:trPr>
          <w:jc w:val="center"/>
        </w:trPr>
        <w:tc>
          <w:tcPr>
            <w:tcW w:w="463" w:type="dxa"/>
            <w:vAlign w:val="center"/>
          </w:tcPr>
          <w:p w:rsidR="00C3444D" w:rsidRPr="00B00087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B00087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3024" w:type="dxa"/>
            <w:vAlign w:val="center"/>
          </w:tcPr>
          <w:p w:rsidR="00C3444D" w:rsidRPr="00B00087" w:rsidRDefault="00975F67" w:rsidP="00801E1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00087">
              <w:rPr>
                <w:rFonts w:ascii="Times New Roman" w:hAnsi="Times New Roman"/>
                <w:lang w:val="en-US"/>
              </w:rPr>
              <w:t xml:space="preserve">Introduction to Linguistics </w:t>
            </w:r>
            <w:r w:rsidR="00C3444D" w:rsidRPr="00B00087">
              <w:rPr>
                <w:rFonts w:ascii="Times New Roman" w:hAnsi="Times New Roman"/>
                <w:lang w:val="en-US"/>
              </w:rPr>
              <w:t>(</w:t>
            </w:r>
            <w:r w:rsidR="002A3670" w:rsidRPr="00B00087">
              <w:rPr>
                <w:rFonts w:ascii="Times New Roman" w:hAnsi="Times New Roman"/>
                <w:lang w:val="en-US"/>
              </w:rPr>
              <w:t>classes</w:t>
            </w:r>
            <w:r w:rsidR="00C3444D" w:rsidRPr="00B00087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901" w:type="dxa"/>
            <w:vAlign w:val="center"/>
          </w:tcPr>
          <w:p w:rsidR="00C3444D" w:rsidRPr="00B00087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B00087"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872" w:type="dxa"/>
            <w:vAlign w:val="center"/>
          </w:tcPr>
          <w:p w:rsidR="00C3444D" w:rsidRPr="00B00087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B00087">
              <w:rPr>
                <w:rFonts w:ascii="Times New Roman" w:hAnsi="Times New Roman"/>
                <w:lang w:val="en-US"/>
              </w:rPr>
              <w:t>Z/3</w:t>
            </w:r>
          </w:p>
        </w:tc>
        <w:tc>
          <w:tcPr>
            <w:tcW w:w="929" w:type="dxa"/>
            <w:vAlign w:val="center"/>
          </w:tcPr>
          <w:p w:rsidR="00C3444D" w:rsidRPr="00B00087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B00087"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901" w:type="dxa"/>
            <w:vAlign w:val="center"/>
          </w:tcPr>
          <w:p w:rsidR="00C3444D" w:rsidRPr="00B00087" w:rsidRDefault="00C3444D" w:rsidP="00801E1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00087">
              <w:rPr>
                <w:rFonts w:ascii="Times New Roman" w:hAnsi="Times New Roman"/>
                <w:lang w:val="en-US"/>
              </w:rPr>
              <w:t>Z/2</w:t>
            </w:r>
          </w:p>
        </w:tc>
        <w:tc>
          <w:tcPr>
            <w:tcW w:w="2122" w:type="dxa"/>
            <w:vAlign w:val="center"/>
          </w:tcPr>
          <w:p w:rsidR="00C3444D" w:rsidRPr="00B00087" w:rsidRDefault="00C3444D" w:rsidP="00801E1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C3444D" w:rsidRPr="00B00087" w:rsidRDefault="00C3444D" w:rsidP="00801E13">
      <w:pPr>
        <w:spacing w:after="0" w:line="240" w:lineRule="auto"/>
        <w:rPr>
          <w:rFonts w:ascii="Times New Roman" w:hAnsi="Times New Roman"/>
          <w:lang w:val="en-US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3"/>
        <w:gridCol w:w="3024"/>
        <w:gridCol w:w="901"/>
        <w:gridCol w:w="872"/>
        <w:gridCol w:w="929"/>
        <w:gridCol w:w="901"/>
        <w:gridCol w:w="2122"/>
      </w:tblGrid>
      <w:tr w:rsidR="00C3444D" w:rsidRPr="00B00087" w:rsidTr="002A3670">
        <w:trPr>
          <w:jc w:val="center"/>
        </w:trPr>
        <w:tc>
          <w:tcPr>
            <w:tcW w:w="9212" w:type="dxa"/>
            <w:gridSpan w:val="7"/>
            <w:shd w:val="clear" w:color="auto" w:fill="C0C0C0"/>
            <w:vAlign w:val="center"/>
          </w:tcPr>
          <w:p w:rsidR="00C3444D" w:rsidRPr="00B00087" w:rsidRDefault="006631E8" w:rsidP="00B00087"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B00087">
              <w:rPr>
                <w:rFonts w:ascii="Times New Roman" w:hAnsi="Times New Roman"/>
                <w:b/>
                <w:bCs/>
                <w:lang w:val="en-US"/>
              </w:rPr>
              <w:t>Exams</w:t>
            </w:r>
          </w:p>
        </w:tc>
      </w:tr>
      <w:tr w:rsidR="00C3444D" w:rsidRPr="00B00087" w:rsidTr="002A3670">
        <w:trPr>
          <w:jc w:val="center"/>
        </w:trPr>
        <w:tc>
          <w:tcPr>
            <w:tcW w:w="463" w:type="dxa"/>
            <w:vAlign w:val="center"/>
          </w:tcPr>
          <w:p w:rsidR="00C3444D" w:rsidRPr="00B00087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B00087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3024" w:type="dxa"/>
            <w:vAlign w:val="center"/>
          </w:tcPr>
          <w:p w:rsidR="00C3444D" w:rsidRPr="00B00087" w:rsidRDefault="00020018" w:rsidP="00801E1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00087">
              <w:rPr>
                <w:rFonts w:ascii="Times New Roman" w:hAnsi="Times New Roman"/>
                <w:lang w:val="en-US"/>
              </w:rPr>
              <w:t xml:space="preserve">PRACTICAL ENGLISH </w:t>
            </w:r>
          </w:p>
        </w:tc>
        <w:tc>
          <w:tcPr>
            <w:tcW w:w="901" w:type="dxa"/>
            <w:vAlign w:val="center"/>
          </w:tcPr>
          <w:p w:rsidR="00C3444D" w:rsidRPr="00B00087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72" w:type="dxa"/>
            <w:vAlign w:val="center"/>
          </w:tcPr>
          <w:p w:rsidR="00C3444D" w:rsidRPr="00B00087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29" w:type="dxa"/>
            <w:vAlign w:val="center"/>
          </w:tcPr>
          <w:p w:rsidR="00C3444D" w:rsidRPr="00B00087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01" w:type="dxa"/>
            <w:vAlign w:val="center"/>
          </w:tcPr>
          <w:p w:rsidR="00C3444D" w:rsidRPr="00B00087" w:rsidRDefault="00C3444D" w:rsidP="00801E1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00087">
              <w:rPr>
                <w:rFonts w:ascii="Times New Roman" w:hAnsi="Times New Roman"/>
                <w:lang w:val="en-US"/>
              </w:rPr>
              <w:t>E/3</w:t>
            </w:r>
          </w:p>
        </w:tc>
        <w:tc>
          <w:tcPr>
            <w:tcW w:w="2122" w:type="dxa"/>
            <w:vAlign w:val="center"/>
          </w:tcPr>
          <w:p w:rsidR="00C3444D" w:rsidRPr="00B00087" w:rsidRDefault="00C3444D" w:rsidP="00801E1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C3444D" w:rsidRPr="00801E13" w:rsidTr="002A3670">
        <w:trPr>
          <w:jc w:val="center"/>
        </w:trPr>
        <w:tc>
          <w:tcPr>
            <w:tcW w:w="3487" w:type="dxa"/>
            <w:gridSpan w:val="2"/>
            <w:vAlign w:val="center"/>
          </w:tcPr>
          <w:p w:rsidR="00C3444D" w:rsidRPr="00B00087" w:rsidRDefault="00801E13" w:rsidP="00801E13"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B00087">
              <w:rPr>
                <w:rFonts w:ascii="Times New Roman" w:hAnsi="Times New Roman"/>
                <w:b/>
                <w:bCs/>
                <w:lang w:val="en-US"/>
              </w:rPr>
              <w:t xml:space="preserve">Hours (total): </w:t>
            </w:r>
            <w:r w:rsidR="00C3444D" w:rsidRPr="00B00087">
              <w:rPr>
                <w:rFonts w:ascii="Times New Roman" w:hAnsi="Times New Roman"/>
                <w:b/>
                <w:bCs/>
                <w:lang w:val="en-US"/>
              </w:rPr>
              <w:t>690</w:t>
            </w:r>
          </w:p>
        </w:tc>
        <w:tc>
          <w:tcPr>
            <w:tcW w:w="901" w:type="dxa"/>
            <w:vAlign w:val="center"/>
          </w:tcPr>
          <w:p w:rsidR="00C3444D" w:rsidRPr="00B00087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B00087">
              <w:rPr>
                <w:rFonts w:ascii="Times New Roman" w:hAnsi="Times New Roman"/>
                <w:b/>
                <w:bCs/>
                <w:lang w:val="en-US"/>
              </w:rPr>
              <w:t>345</w:t>
            </w:r>
          </w:p>
        </w:tc>
        <w:tc>
          <w:tcPr>
            <w:tcW w:w="872" w:type="dxa"/>
            <w:vAlign w:val="center"/>
          </w:tcPr>
          <w:p w:rsidR="00C3444D" w:rsidRPr="00B00087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929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00087">
              <w:rPr>
                <w:rFonts w:ascii="Times New Roman" w:hAnsi="Times New Roman"/>
                <w:b/>
                <w:bCs/>
                <w:lang w:val="en-US"/>
              </w:rPr>
              <w:t>34</w:t>
            </w:r>
            <w:r w:rsidRPr="00801E13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901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2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C3444D" w:rsidRPr="00801E13" w:rsidTr="002A3670">
        <w:trPr>
          <w:jc w:val="center"/>
        </w:trPr>
        <w:tc>
          <w:tcPr>
            <w:tcW w:w="3487" w:type="dxa"/>
            <w:gridSpan w:val="2"/>
            <w:vAlign w:val="center"/>
          </w:tcPr>
          <w:p w:rsidR="00C3444D" w:rsidRPr="00801E13" w:rsidRDefault="00801E13" w:rsidP="00801E1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ECTS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(tota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l): </w:t>
            </w:r>
            <w:r w:rsidR="006631E8" w:rsidRPr="00801E13">
              <w:rPr>
                <w:rFonts w:ascii="Times New Roman" w:hAnsi="Times New Roman"/>
                <w:b/>
                <w:bCs/>
              </w:rPr>
              <w:t xml:space="preserve"> </w:t>
            </w:r>
            <w:r w:rsidR="00C3444D" w:rsidRPr="00801E13">
              <w:rPr>
                <w:rFonts w:ascii="Times New Roman" w:hAnsi="Times New Roman"/>
                <w:b/>
                <w:bCs/>
              </w:rPr>
              <w:t>60</w:t>
            </w:r>
          </w:p>
        </w:tc>
        <w:tc>
          <w:tcPr>
            <w:tcW w:w="901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2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01E13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929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1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1E13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2122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C3444D" w:rsidRPr="00801E13" w:rsidRDefault="00C3444D" w:rsidP="00801E13">
      <w:pPr>
        <w:spacing w:after="0" w:line="240" w:lineRule="auto"/>
        <w:rPr>
          <w:rFonts w:ascii="Times New Roman" w:hAnsi="Times New Roman"/>
          <w:b/>
          <w:bCs/>
        </w:rPr>
      </w:pPr>
    </w:p>
    <w:p w:rsidR="00254A5E" w:rsidRDefault="00254A5E" w:rsidP="00801E13">
      <w:pPr>
        <w:spacing w:after="0" w:line="240" w:lineRule="auto"/>
        <w:rPr>
          <w:rFonts w:ascii="Times New Roman" w:hAnsi="Times New Roman"/>
          <w:lang w:val="en-US"/>
        </w:rPr>
      </w:pPr>
    </w:p>
    <w:p w:rsidR="00254A5E" w:rsidRDefault="00254A5E" w:rsidP="00801E13">
      <w:pPr>
        <w:spacing w:after="0" w:line="240" w:lineRule="auto"/>
        <w:rPr>
          <w:rFonts w:ascii="Times New Roman" w:hAnsi="Times New Roman"/>
          <w:lang w:val="en-US"/>
        </w:rPr>
      </w:pPr>
    </w:p>
    <w:p w:rsidR="007830B3" w:rsidRPr="00801E13" w:rsidRDefault="002D3179" w:rsidP="00801E13">
      <w:pPr>
        <w:spacing w:after="0" w:line="240" w:lineRule="auto"/>
        <w:rPr>
          <w:rFonts w:ascii="Times New Roman" w:hAnsi="Times New Roman"/>
          <w:lang w:val="en-US"/>
        </w:rPr>
      </w:pPr>
      <w:r w:rsidRPr="002D3179">
        <w:rPr>
          <w:rFonts w:ascii="Times New Roman" w:hAnsi="Times New Roman"/>
          <w:lang w:val="en-US"/>
        </w:rPr>
        <w:t>G</w:t>
      </w:r>
      <w:r w:rsidR="007830B3" w:rsidRPr="00801E13">
        <w:rPr>
          <w:rFonts w:ascii="Times New Roman" w:hAnsi="Times New Roman"/>
          <w:lang w:val="en-US"/>
        </w:rPr>
        <w:t xml:space="preserve">eneral academic profile with the </w:t>
      </w:r>
      <w:r w:rsidR="00801E13">
        <w:rPr>
          <w:rFonts w:ascii="Times New Roman" w:hAnsi="Times New Roman"/>
          <w:lang w:val="en-US"/>
        </w:rPr>
        <w:t xml:space="preserve">teacher training specialization </w:t>
      </w:r>
      <w:r w:rsidR="007830B3" w:rsidRPr="00801E13">
        <w:rPr>
          <w:rFonts w:ascii="Times New Roman" w:hAnsi="Times New Roman"/>
          <w:lang w:val="en-US"/>
        </w:rPr>
        <w:t xml:space="preserve"> </w:t>
      </w:r>
    </w:p>
    <w:p w:rsidR="00C3444D" w:rsidRPr="00801E13" w:rsidRDefault="00C3444D" w:rsidP="00801E13">
      <w:pPr>
        <w:spacing w:after="0" w:line="240" w:lineRule="auto"/>
        <w:rPr>
          <w:rFonts w:ascii="Times New Roman" w:hAnsi="Times New Roman"/>
          <w:b/>
          <w:bCs/>
          <w:lang w:val="en-US"/>
        </w:rPr>
      </w:pPr>
      <w:r w:rsidRPr="00801E13">
        <w:rPr>
          <w:rFonts w:ascii="Times New Roman" w:hAnsi="Times New Roman"/>
          <w:b/>
          <w:bCs/>
          <w:lang w:val="en-US"/>
        </w:rPr>
        <w:tab/>
        <w:t xml:space="preserve"> 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3"/>
        <w:gridCol w:w="3024"/>
        <w:gridCol w:w="901"/>
        <w:gridCol w:w="872"/>
        <w:gridCol w:w="929"/>
        <w:gridCol w:w="901"/>
        <w:gridCol w:w="2122"/>
      </w:tblGrid>
      <w:tr w:rsidR="00C3444D" w:rsidRPr="00801E13" w:rsidTr="002A3670">
        <w:trPr>
          <w:cantSplit/>
          <w:jc w:val="center"/>
        </w:trPr>
        <w:tc>
          <w:tcPr>
            <w:tcW w:w="463" w:type="dxa"/>
            <w:vMerge w:val="restart"/>
            <w:vAlign w:val="center"/>
          </w:tcPr>
          <w:p w:rsidR="00C3444D" w:rsidRPr="002D3179" w:rsidRDefault="00801E13" w:rsidP="00801E1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D3179">
              <w:rPr>
                <w:rFonts w:ascii="Times New Roman" w:hAnsi="Times New Roman"/>
                <w:lang w:val="en-US"/>
              </w:rPr>
              <w:t xml:space="preserve">  </w:t>
            </w:r>
          </w:p>
        </w:tc>
        <w:tc>
          <w:tcPr>
            <w:tcW w:w="3024" w:type="dxa"/>
            <w:vMerge w:val="restart"/>
            <w:vAlign w:val="center"/>
          </w:tcPr>
          <w:p w:rsidR="00C3444D" w:rsidRPr="00801E13" w:rsidRDefault="00801E13" w:rsidP="00801E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3179">
              <w:rPr>
                <w:rFonts w:ascii="Times New Roman" w:hAnsi="Times New Roman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Subject</w:t>
            </w:r>
            <w:proofErr w:type="spellEnd"/>
          </w:p>
        </w:tc>
        <w:tc>
          <w:tcPr>
            <w:tcW w:w="3603" w:type="dxa"/>
            <w:gridSpan w:val="4"/>
            <w:vAlign w:val="center"/>
          </w:tcPr>
          <w:p w:rsidR="00C3444D" w:rsidRPr="00801E13" w:rsidRDefault="002A3670" w:rsidP="00801E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Semester</w:t>
            </w:r>
            <w:proofErr w:type="spellEnd"/>
          </w:p>
        </w:tc>
        <w:tc>
          <w:tcPr>
            <w:tcW w:w="2122" w:type="dxa"/>
            <w:vMerge w:val="restart"/>
            <w:vAlign w:val="center"/>
          </w:tcPr>
          <w:p w:rsidR="00C3444D" w:rsidRPr="00801E13" w:rsidRDefault="002A3670" w:rsidP="00801E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Remarks</w:t>
            </w:r>
            <w:proofErr w:type="spellEnd"/>
          </w:p>
        </w:tc>
      </w:tr>
      <w:tr w:rsidR="00AC200D" w:rsidRPr="00801E13" w:rsidTr="002A3670">
        <w:trPr>
          <w:cantSplit/>
          <w:jc w:val="center"/>
        </w:trPr>
        <w:tc>
          <w:tcPr>
            <w:tcW w:w="463" w:type="dxa"/>
            <w:vMerge/>
            <w:vAlign w:val="center"/>
          </w:tcPr>
          <w:p w:rsidR="00AC200D" w:rsidRPr="00801E13" w:rsidRDefault="00AC200D" w:rsidP="00801E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4" w:type="dxa"/>
            <w:vMerge/>
            <w:vAlign w:val="center"/>
          </w:tcPr>
          <w:p w:rsidR="00AC200D" w:rsidRPr="00801E13" w:rsidRDefault="00AC200D" w:rsidP="00801E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3" w:type="dxa"/>
            <w:gridSpan w:val="2"/>
            <w:vAlign w:val="center"/>
          </w:tcPr>
          <w:p w:rsidR="00AC200D" w:rsidRPr="00801E13" w:rsidRDefault="00AC200D" w:rsidP="00044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</w:t>
            </w:r>
          </w:p>
        </w:tc>
        <w:tc>
          <w:tcPr>
            <w:tcW w:w="1830" w:type="dxa"/>
            <w:gridSpan w:val="2"/>
            <w:vAlign w:val="center"/>
          </w:tcPr>
          <w:p w:rsidR="00AC200D" w:rsidRPr="00801E13" w:rsidRDefault="00AC200D" w:rsidP="00044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V</w:t>
            </w:r>
          </w:p>
        </w:tc>
        <w:tc>
          <w:tcPr>
            <w:tcW w:w="2122" w:type="dxa"/>
            <w:vMerge/>
            <w:vAlign w:val="center"/>
          </w:tcPr>
          <w:p w:rsidR="00AC200D" w:rsidRPr="00801E13" w:rsidRDefault="00AC200D" w:rsidP="00801E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200D" w:rsidRPr="00607B94" w:rsidTr="002A3670">
        <w:trPr>
          <w:cantSplit/>
          <w:trHeight w:val="832"/>
          <w:jc w:val="center"/>
        </w:trPr>
        <w:tc>
          <w:tcPr>
            <w:tcW w:w="463" w:type="dxa"/>
            <w:vMerge/>
            <w:vAlign w:val="center"/>
          </w:tcPr>
          <w:p w:rsidR="00AC200D" w:rsidRPr="00801E13" w:rsidRDefault="00AC200D" w:rsidP="00801E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4" w:type="dxa"/>
            <w:vMerge/>
            <w:vAlign w:val="center"/>
          </w:tcPr>
          <w:p w:rsidR="00AC200D" w:rsidRPr="00801E13" w:rsidRDefault="00AC200D" w:rsidP="00801E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  <w:vAlign w:val="center"/>
          </w:tcPr>
          <w:p w:rsidR="00AC200D" w:rsidRPr="00801E13" w:rsidRDefault="00AC200D" w:rsidP="00801E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Hours</w:t>
            </w:r>
            <w:proofErr w:type="spellEnd"/>
            <w:r w:rsidRPr="00801E13">
              <w:rPr>
                <w:rFonts w:ascii="Times New Roman" w:hAnsi="Times New Roman"/>
              </w:rPr>
              <w:t xml:space="preserve"> per </w:t>
            </w:r>
            <w:proofErr w:type="spellStart"/>
            <w:r w:rsidRPr="00801E13">
              <w:rPr>
                <w:rFonts w:ascii="Times New Roman" w:hAnsi="Times New Roman"/>
              </w:rPr>
              <w:t>semester</w:t>
            </w:r>
            <w:proofErr w:type="spellEnd"/>
          </w:p>
        </w:tc>
        <w:tc>
          <w:tcPr>
            <w:tcW w:w="872" w:type="dxa"/>
            <w:vAlign w:val="center"/>
          </w:tcPr>
          <w:p w:rsidR="00AC200D" w:rsidRPr="00801E13" w:rsidRDefault="00AC200D" w:rsidP="00801E1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01E13">
              <w:rPr>
                <w:rFonts w:ascii="Times New Roman" w:hAnsi="Times New Roman"/>
                <w:lang w:val="en-US"/>
              </w:rPr>
              <w:t>Form of assess./ECTS points</w:t>
            </w:r>
          </w:p>
        </w:tc>
        <w:tc>
          <w:tcPr>
            <w:tcW w:w="929" w:type="dxa"/>
            <w:vAlign w:val="center"/>
          </w:tcPr>
          <w:p w:rsidR="00AC200D" w:rsidRPr="00801E13" w:rsidRDefault="00AC200D" w:rsidP="00801E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Hours</w:t>
            </w:r>
            <w:proofErr w:type="spellEnd"/>
            <w:r w:rsidRPr="00801E13">
              <w:rPr>
                <w:rFonts w:ascii="Times New Roman" w:hAnsi="Times New Roman"/>
              </w:rPr>
              <w:t xml:space="preserve"> per </w:t>
            </w:r>
            <w:proofErr w:type="spellStart"/>
            <w:r w:rsidRPr="00801E13">
              <w:rPr>
                <w:rFonts w:ascii="Times New Roman" w:hAnsi="Times New Roman"/>
              </w:rPr>
              <w:t>semester</w:t>
            </w:r>
            <w:proofErr w:type="spellEnd"/>
          </w:p>
        </w:tc>
        <w:tc>
          <w:tcPr>
            <w:tcW w:w="901" w:type="dxa"/>
            <w:vAlign w:val="center"/>
          </w:tcPr>
          <w:p w:rsidR="00AC200D" w:rsidRPr="00801E13" w:rsidRDefault="00AC200D" w:rsidP="00801E1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01E13">
              <w:rPr>
                <w:rFonts w:ascii="Times New Roman" w:hAnsi="Times New Roman"/>
                <w:lang w:val="en-US"/>
              </w:rPr>
              <w:t>Form of assess./ECTS points</w:t>
            </w:r>
          </w:p>
        </w:tc>
        <w:tc>
          <w:tcPr>
            <w:tcW w:w="2122" w:type="dxa"/>
            <w:vMerge/>
            <w:vAlign w:val="center"/>
          </w:tcPr>
          <w:p w:rsidR="00AC200D" w:rsidRPr="00801E13" w:rsidRDefault="00AC200D" w:rsidP="00801E1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AC200D" w:rsidRPr="00607B94" w:rsidTr="002A3670">
        <w:trPr>
          <w:cantSplit/>
          <w:jc w:val="center"/>
        </w:trPr>
        <w:tc>
          <w:tcPr>
            <w:tcW w:w="9212" w:type="dxa"/>
            <w:gridSpan w:val="7"/>
            <w:shd w:val="clear" w:color="auto" w:fill="C0C0C0"/>
            <w:vAlign w:val="center"/>
          </w:tcPr>
          <w:p w:rsidR="00AC200D" w:rsidRPr="00801E13" w:rsidRDefault="00AC200D" w:rsidP="001343B5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Module 1 [General university and missionary courses]</w:t>
            </w:r>
          </w:p>
        </w:tc>
      </w:tr>
      <w:tr w:rsidR="00AC200D" w:rsidRPr="00801E13" w:rsidTr="002A3670">
        <w:trPr>
          <w:jc w:val="center"/>
        </w:trPr>
        <w:tc>
          <w:tcPr>
            <w:tcW w:w="463" w:type="dxa"/>
            <w:vAlign w:val="center"/>
          </w:tcPr>
          <w:p w:rsidR="00AC200D" w:rsidRPr="00801E13" w:rsidRDefault="00AC200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1</w:t>
            </w:r>
          </w:p>
        </w:tc>
        <w:tc>
          <w:tcPr>
            <w:tcW w:w="3024" w:type="dxa"/>
            <w:vAlign w:val="center"/>
          </w:tcPr>
          <w:p w:rsidR="00AC200D" w:rsidRPr="00801E13" w:rsidRDefault="00AC200D" w:rsidP="00801E1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History</w:t>
            </w:r>
            <w:proofErr w:type="spellEnd"/>
            <w:r>
              <w:rPr>
                <w:rFonts w:ascii="Times New Roman" w:hAnsi="Times New Roman"/>
              </w:rPr>
              <w:t xml:space="preserve"> of </w:t>
            </w:r>
            <w:proofErr w:type="spellStart"/>
            <w:r>
              <w:rPr>
                <w:rFonts w:ascii="Times New Roman" w:hAnsi="Times New Roman"/>
              </w:rPr>
              <w:t>Philosophy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801E13">
              <w:rPr>
                <w:rFonts w:ascii="Times New Roman" w:hAnsi="Times New Roman"/>
              </w:rPr>
              <w:t>(</w:t>
            </w:r>
            <w:proofErr w:type="spellStart"/>
            <w:r w:rsidRPr="00801E13">
              <w:rPr>
                <w:rFonts w:ascii="Times New Roman" w:hAnsi="Times New Roman"/>
              </w:rPr>
              <w:t>lecture</w:t>
            </w:r>
            <w:proofErr w:type="spellEnd"/>
            <w:r w:rsidRPr="00801E13">
              <w:rPr>
                <w:rFonts w:ascii="Times New Roman" w:hAnsi="Times New Roman"/>
              </w:rPr>
              <w:t>)</w:t>
            </w:r>
          </w:p>
        </w:tc>
        <w:tc>
          <w:tcPr>
            <w:tcW w:w="901" w:type="dxa"/>
            <w:vAlign w:val="center"/>
          </w:tcPr>
          <w:p w:rsidR="00AC200D" w:rsidRPr="00801E13" w:rsidRDefault="00AC200D" w:rsidP="00801E13">
            <w:pPr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  <w:r w:rsidRPr="00801E13">
              <w:rPr>
                <w:rFonts w:ascii="Times New Roman" w:hAnsi="Times New Roman"/>
                <w:lang w:val="de-DE"/>
              </w:rPr>
              <w:t>45</w:t>
            </w:r>
          </w:p>
        </w:tc>
        <w:tc>
          <w:tcPr>
            <w:tcW w:w="872" w:type="dxa"/>
            <w:vAlign w:val="center"/>
          </w:tcPr>
          <w:p w:rsidR="00AC200D" w:rsidRPr="00801E13" w:rsidRDefault="00AC200D" w:rsidP="00801E13">
            <w:pPr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  <w:r w:rsidRPr="00801E13">
              <w:rPr>
                <w:rFonts w:ascii="Times New Roman" w:hAnsi="Times New Roman"/>
                <w:lang w:val="de-DE"/>
              </w:rPr>
              <w:t>E/3</w:t>
            </w:r>
            <w:r>
              <w:rPr>
                <w:rStyle w:val="Odwoanieprzypisudolnego"/>
                <w:rFonts w:ascii="Times New Roman" w:hAnsi="Times New Roman"/>
                <w:lang w:val="de-DE"/>
              </w:rPr>
              <w:footnoteReference w:id="6"/>
            </w:r>
          </w:p>
        </w:tc>
        <w:tc>
          <w:tcPr>
            <w:tcW w:w="929" w:type="dxa"/>
            <w:vAlign w:val="center"/>
          </w:tcPr>
          <w:p w:rsidR="00AC200D" w:rsidRPr="00801E13" w:rsidRDefault="00AC200D" w:rsidP="00801E13">
            <w:pPr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901" w:type="dxa"/>
            <w:vAlign w:val="center"/>
          </w:tcPr>
          <w:p w:rsidR="00AC200D" w:rsidRPr="00801E13" w:rsidRDefault="00AC200D" w:rsidP="00801E13">
            <w:pPr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2122" w:type="dxa"/>
            <w:vAlign w:val="center"/>
          </w:tcPr>
          <w:p w:rsidR="00AC200D" w:rsidRPr="00801E13" w:rsidRDefault="00AC200D" w:rsidP="00801E13">
            <w:pPr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  <w:r w:rsidRPr="00801E13">
              <w:rPr>
                <w:rFonts w:ascii="Times New Roman" w:hAnsi="Times New Roman"/>
              </w:rPr>
              <w:t xml:space="preserve">! </w:t>
            </w:r>
            <w:proofErr w:type="spellStart"/>
            <w:r w:rsidRPr="00801E13">
              <w:rPr>
                <w:rFonts w:ascii="Times New Roman" w:hAnsi="Times New Roman"/>
              </w:rPr>
              <w:t>course</w:t>
            </w:r>
            <w:proofErr w:type="spellEnd"/>
            <w:r w:rsidRPr="00801E13">
              <w:rPr>
                <w:rFonts w:ascii="Times New Roman" w:hAnsi="Times New Roman"/>
              </w:rPr>
              <w:t xml:space="preserve"> </w:t>
            </w:r>
            <w:proofErr w:type="spellStart"/>
            <w:r w:rsidRPr="00801E13">
              <w:rPr>
                <w:rFonts w:ascii="Times New Roman" w:hAnsi="Times New Roman"/>
              </w:rPr>
              <w:t>in</w:t>
            </w:r>
            <w:proofErr w:type="spellEnd"/>
            <w:r w:rsidRPr="00801E13">
              <w:rPr>
                <w:rFonts w:ascii="Times New Roman" w:hAnsi="Times New Roman"/>
              </w:rPr>
              <w:t xml:space="preserve"> </w:t>
            </w:r>
            <w:proofErr w:type="spellStart"/>
            <w:r w:rsidRPr="00801E13">
              <w:rPr>
                <w:rFonts w:ascii="Times New Roman" w:hAnsi="Times New Roman"/>
              </w:rPr>
              <w:t>Polish</w:t>
            </w:r>
            <w:proofErr w:type="spellEnd"/>
          </w:p>
        </w:tc>
      </w:tr>
    </w:tbl>
    <w:p w:rsidR="00C3444D" w:rsidRPr="00801E13" w:rsidRDefault="00C3444D" w:rsidP="00801E13">
      <w:pPr>
        <w:spacing w:after="0" w:line="240" w:lineRule="auto"/>
        <w:rPr>
          <w:rFonts w:ascii="Times New Roman" w:hAnsi="Times New Roman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3"/>
        <w:gridCol w:w="3024"/>
        <w:gridCol w:w="901"/>
        <w:gridCol w:w="872"/>
        <w:gridCol w:w="929"/>
        <w:gridCol w:w="901"/>
        <w:gridCol w:w="2122"/>
      </w:tblGrid>
      <w:tr w:rsidR="00C3444D" w:rsidRPr="00801E13" w:rsidTr="002A3670">
        <w:trPr>
          <w:cantSplit/>
          <w:jc w:val="center"/>
        </w:trPr>
        <w:tc>
          <w:tcPr>
            <w:tcW w:w="9212" w:type="dxa"/>
            <w:gridSpan w:val="7"/>
            <w:shd w:val="clear" w:color="auto" w:fill="C0C0C0"/>
            <w:vAlign w:val="center"/>
          </w:tcPr>
          <w:p w:rsidR="00C3444D" w:rsidRPr="00801E13" w:rsidRDefault="002A3670" w:rsidP="001343B5">
            <w:pPr>
              <w:spacing w:after="0" w:line="240" w:lineRule="auto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  <w:b/>
                <w:lang w:val="de-DE"/>
              </w:rPr>
              <w:t>Module</w:t>
            </w:r>
            <w:r w:rsidR="001343B5">
              <w:rPr>
                <w:rFonts w:ascii="Times New Roman" w:hAnsi="Times New Roman"/>
                <w:b/>
                <w:lang w:val="de-DE"/>
              </w:rPr>
              <w:t xml:space="preserve"> 3 </w:t>
            </w:r>
            <w:r w:rsidR="00C3444D" w:rsidRPr="00801E13">
              <w:rPr>
                <w:rFonts w:ascii="Times New Roman" w:hAnsi="Times New Roman"/>
                <w:b/>
                <w:lang w:val="de-DE"/>
              </w:rPr>
              <w:t>[</w:t>
            </w:r>
            <w:proofErr w:type="spellStart"/>
            <w:r w:rsidRPr="00801E13">
              <w:rPr>
                <w:rFonts w:ascii="Times New Roman" w:hAnsi="Times New Roman"/>
                <w:b/>
                <w:lang w:val="de-DE"/>
              </w:rPr>
              <w:t>Practical</w:t>
            </w:r>
            <w:proofErr w:type="spellEnd"/>
            <w:r w:rsidRPr="00801E13">
              <w:rPr>
                <w:rFonts w:ascii="Times New Roman" w:hAnsi="Times New Roman"/>
                <w:b/>
                <w:lang w:val="de-DE"/>
              </w:rPr>
              <w:t xml:space="preserve"> English</w:t>
            </w:r>
            <w:r w:rsidR="00C3444D" w:rsidRPr="00801E13">
              <w:rPr>
                <w:rFonts w:ascii="Times New Roman" w:hAnsi="Times New Roman"/>
                <w:b/>
                <w:lang w:val="de-DE"/>
              </w:rPr>
              <w:t>]</w:t>
            </w:r>
          </w:p>
        </w:tc>
      </w:tr>
      <w:tr w:rsidR="00C3444D" w:rsidRPr="00801E13" w:rsidTr="002A3670">
        <w:trPr>
          <w:cantSplit/>
          <w:jc w:val="center"/>
        </w:trPr>
        <w:tc>
          <w:tcPr>
            <w:tcW w:w="463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1</w:t>
            </w:r>
          </w:p>
        </w:tc>
        <w:tc>
          <w:tcPr>
            <w:tcW w:w="3024" w:type="dxa"/>
            <w:vAlign w:val="center"/>
          </w:tcPr>
          <w:p w:rsidR="00C3444D" w:rsidRPr="00801E13" w:rsidRDefault="002A3670" w:rsidP="00801E1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Practical</w:t>
            </w:r>
            <w:proofErr w:type="spellEnd"/>
            <w:r w:rsidRPr="00801E13">
              <w:rPr>
                <w:rFonts w:ascii="Times New Roman" w:hAnsi="Times New Roman"/>
              </w:rPr>
              <w:t xml:space="preserve"> </w:t>
            </w:r>
            <w:proofErr w:type="spellStart"/>
            <w:r w:rsidRPr="00801E13">
              <w:rPr>
                <w:rFonts w:ascii="Times New Roman" w:hAnsi="Times New Roman"/>
              </w:rPr>
              <w:t>English</w:t>
            </w:r>
            <w:proofErr w:type="spellEnd"/>
            <w:r w:rsidR="00C3444D" w:rsidRPr="00801E13">
              <w:rPr>
                <w:rFonts w:ascii="Times New Roman" w:hAnsi="Times New Roman"/>
              </w:rPr>
              <w:t xml:space="preserve"> – </w:t>
            </w:r>
            <w:proofErr w:type="spellStart"/>
            <w:r w:rsidRPr="00801E13">
              <w:rPr>
                <w:rFonts w:ascii="Times New Roman" w:hAnsi="Times New Roman"/>
              </w:rPr>
              <w:t>vocabulary</w:t>
            </w:r>
            <w:proofErr w:type="spellEnd"/>
            <w:r w:rsidR="00C3444D" w:rsidRPr="00801E13">
              <w:rPr>
                <w:rFonts w:ascii="Times New Roman" w:hAnsi="Times New Roman"/>
              </w:rPr>
              <w:t xml:space="preserve"> (</w:t>
            </w:r>
            <w:proofErr w:type="spellStart"/>
            <w:r w:rsidRPr="00801E13">
              <w:rPr>
                <w:rFonts w:ascii="Times New Roman" w:hAnsi="Times New Roman"/>
              </w:rPr>
              <w:t>classes</w:t>
            </w:r>
            <w:proofErr w:type="spellEnd"/>
            <w:r w:rsidR="00C3444D" w:rsidRPr="00801E13">
              <w:rPr>
                <w:rFonts w:ascii="Times New Roman" w:hAnsi="Times New Roman"/>
              </w:rPr>
              <w:t>)</w:t>
            </w:r>
          </w:p>
        </w:tc>
        <w:tc>
          <w:tcPr>
            <w:tcW w:w="901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Z/2</w:t>
            </w:r>
          </w:p>
        </w:tc>
        <w:tc>
          <w:tcPr>
            <w:tcW w:w="929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901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Z/3</w:t>
            </w:r>
          </w:p>
        </w:tc>
        <w:tc>
          <w:tcPr>
            <w:tcW w:w="2122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444D" w:rsidRPr="00801E13" w:rsidTr="002A3670">
        <w:trPr>
          <w:cantSplit/>
          <w:jc w:val="center"/>
        </w:trPr>
        <w:tc>
          <w:tcPr>
            <w:tcW w:w="463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2</w:t>
            </w:r>
          </w:p>
        </w:tc>
        <w:tc>
          <w:tcPr>
            <w:tcW w:w="3024" w:type="dxa"/>
            <w:vAlign w:val="center"/>
          </w:tcPr>
          <w:p w:rsidR="00C3444D" w:rsidRPr="00801E13" w:rsidRDefault="002A3670" w:rsidP="00801E1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Practical</w:t>
            </w:r>
            <w:proofErr w:type="spellEnd"/>
            <w:r w:rsidRPr="00801E13">
              <w:rPr>
                <w:rFonts w:ascii="Times New Roman" w:hAnsi="Times New Roman"/>
              </w:rPr>
              <w:t xml:space="preserve"> </w:t>
            </w:r>
            <w:proofErr w:type="spellStart"/>
            <w:r w:rsidRPr="00801E13">
              <w:rPr>
                <w:rFonts w:ascii="Times New Roman" w:hAnsi="Times New Roman"/>
              </w:rPr>
              <w:t>English</w:t>
            </w:r>
            <w:proofErr w:type="spellEnd"/>
            <w:r w:rsidR="00C3444D" w:rsidRPr="00801E13">
              <w:rPr>
                <w:rFonts w:ascii="Times New Roman" w:hAnsi="Times New Roman"/>
              </w:rPr>
              <w:t xml:space="preserve"> – </w:t>
            </w:r>
            <w:proofErr w:type="spellStart"/>
            <w:r w:rsidRPr="00801E13">
              <w:rPr>
                <w:rFonts w:ascii="Times New Roman" w:hAnsi="Times New Roman"/>
              </w:rPr>
              <w:t>writing</w:t>
            </w:r>
            <w:proofErr w:type="spellEnd"/>
            <w:r w:rsidR="00C3444D" w:rsidRPr="00801E13">
              <w:rPr>
                <w:rFonts w:ascii="Times New Roman" w:hAnsi="Times New Roman"/>
              </w:rPr>
              <w:t xml:space="preserve"> (</w:t>
            </w:r>
            <w:proofErr w:type="spellStart"/>
            <w:r w:rsidRPr="00801E13">
              <w:rPr>
                <w:rFonts w:ascii="Times New Roman" w:hAnsi="Times New Roman"/>
              </w:rPr>
              <w:t>classes</w:t>
            </w:r>
            <w:proofErr w:type="spellEnd"/>
            <w:r w:rsidR="00C3444D" w:rsidRPr="00801E13">
              <w:rPr>
                <w:rFonts w:ascii="Times New Roman" w:hAnsi="Times New Roman"/>
              </w:rPr>
              <w:t>)</w:t>
            </w:r>
          </w:p>
        </w:tc>
        <w:tc>
          <w:tcPr>
            <w:tcW w:w="901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Z/3</w:t>
            </w:r>
          </w:p>
        </w:tc>
        <w:tc>
          <w:tcPr>
            <w:tcW w:w="929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901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Z/2</w:t>
            </w:r>
          </w:p>
        </w:tc>
        <w:tc>
          <w:tcPr>
            <w:tcW w:w="2122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444D" w:rsidRPr="00801E13" w:rsidTr="002A3670">
        <w:trPr>
          <w:cantSplit/>
          <w:jc w:val="center"/>
        </w:trPr>
        <w:tc>
          <w:tcPr>
            <w:tcW w:w="463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</w:t>
            </w:r>
          </w:p>
        </w:tc>
        <w:tc>
          <w:tcPr>
            <w:tcW w:w="3024" w:type="dxa"/>
            <w:vAlign w:val="center"/>
          </w:tcPr>
          <w:p w:rsidR="00C3444D" w:rsidRPr="00801E13" w:rsidRDefault="002A3670" w:rsidP="00801E1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Practical</w:t>
            </w:r>
            <w:proofErr w:type="spellEnd"/>
            <w:r w:rsidRPr="00801E13">
              <w:rPr>
                <w:rFonts w:ascii="Times New Roman" w:hAnsi="Times New Roman"/>
              </w:rPr>
              <w:t xml:space="preserve"> </w:t>
            </w:r>
            <w:proofErr w:type="spellStart"/>
            <w:r w:rsidRPr="00801E13">
              <w:rPr>
                <w:rFonts w:ascii="Times New Roman" w:hAnsi="Times New Roman"/>
              </w:rPr>
              <w:t>English</w:t>
            </w:r>
            <w:proofErr w:type="spellEnd"/>
            <w:r w:rsidR="00C3444D" w:rsidRPr="00801E13">
              <w:rPr>
                <w:rFonts w:ascii="Times New Roman" w:hAnsi="Times New Roman"/>
              </w:rPr>
              <w:t xml:space="preserve"> – </w:t>
            </w:r>
            <w:proofErr w:type="spellStart"/>
            <w:r w:rsidRPr="00801E13">
              <w:rPr>
                <w:rFonts w:ascii="Times New Roman" w:hAnsi="Times New Roman"/>
              </w:rPr>
              <w:t>grammar</w:t>
            </w:r>
            <w:proofErr w:type="spellEnd"/>
            <w:r w:rsidRPr="00801E13">
              <w:rPr>
                <w:rFonts w:ascii="Times New Roman" w:hAnsi="Times New Roman"/>
              </w:rPr>
              <w:t xml:space="preserve"> </w:t>
            </w:r>
            <w:r w:rsidR="00C3444D" w:rsidRPr="00801E13">
              <w:rPr>
                <w:rFonts w:ascii="Times New Roman" w:hAnsi="Times New Roman"/>
              </w:rPr>
              <w:t>(</w:t>
            </w:r>
            <w:proofErr w:type="spellStart"/>
            <w:r w:rsidRPr="00801E13">
              <w:rPr>
                <w:rFonts w:ascii="Times New Roman" w:hAnsi="Times New Roman"/>
              </w:rPr>
              <w:t>classes</w:t>
            </w:r>
            <w:proofErr w:type="spellEnd"/>
            <w:r w:rsidR="00C3444D" w:rsidRPr="00801E13">
              <w:rPr>
                <w:rFonts w:ascii="Times New Roman" w:hAnsi="Times New Roman"/>
              </w:rPr>
              <w:t>)</w:t>
            </w:r>
          </w:p>
        </w:tc>
        <w:tc>
          <w:tcPr>
            <w:tcW w:w="901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Z/3</w:t>
            </w:r>
          </w:p>
        </w:tc>
        <w:tc>
          <w:tcPr>
            <w:tcW w:w="929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901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Z/2</w:t>
            </w:r>
          </w:p>
        </w:tc>
        <w:tc>
          <w:tcPr>
            <w:tcW w:w="2122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444D" w:rsidRPr="00801E13" w:rsidTr="002A3670">
        <w:trPr>
          <w:cantSplit/>
          <w:jc w:val="center"/>
        </w:trPr>
        <w:tc>
          <w:tcPr>
            <w:tcW w:w="463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4</w:t>
            </w:r>
          </w:p>
        </w:tc>
        <w:tc>
          <w:tcPr>
            <w:tcW w:w="3024" w:type="dxa"/>
            <w:vAlign w:val="center"/>
          </w:tcPr>
          <w:p w:rsidR="00C3444D" w:rsidRPr="00801E13" w:rsidRDefault="002A3670" w:rsidP="00801E1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Practical</w:t>
            </w:r>
            <w:proofErr w:type="spellEnd"/>
            <w:r w:rsidRPr="00801E13">
              <w:rPr>
                <w:rFonts w:ascii="Times New Roman" w:hAnsi="Times New Roman"/>
              </w:rPr>
              <w:t xml:space="preserve"> </w:t>
            </w:r>
            <w:proofErr w:type="spellStart"/>
            <w:r w:rsidRPr="00801E13">
              <w:rPr>
                <w:rFonts w:ascii="Times New Roman" w:hAnsi="Times New Roman"/>
              </w:rPr>
              <w:t>English</w:t>
            </w:r>
            <w:proofErr w:type="spellEnd"/>
            <w:r w:rsidR="00C3444D" w:rsidRPr="00801E13">
              <w:rPr>
                <w:rFonts w:ascii="Times New Roman" w:hAnsi="Times New Roman"/>
              </w:rPr>
              <w:t xml:space="preserve"> – </w:t>
            </w:r>
            <w:proofErr w:type="spellStart"/>
            <w:r w:rsidRPr="00801E13">
              <w:rPr>
                <w:rFonts w:ascii="Times New Roman" w:hAnsi="Times New Roman"/>
              </w:rPr>
              <w:t>conversation</w:t>
            </w:r>
            <w:proofErr w:type="spellEnd"/>
            <w:r w:rsidRPr="00801E13">
              <w:rPr>
                <w:rFonts w:ascii="Times New Roman" w:hAnsi="Times New Roman"/>
              </w:rPr>
              <w:t xml:space="preserve"> </w:t>
            </w:r>
            <w:r w:rsidR="00C3444D" w:rsidRPr="00801E13">
              <w:rPr>
                <w:rFonts w:ascii="Times New Roman" w:hAnsi="Times New Roman"/>
              </w:rPr>
              <w:t xml:space="preserve"> (</w:t>
            </w:r>
            <w:proofErr w:type="spellStart"/>
            <w:r w:rsidRPr="00801E13">
              <w:rPr>
                <w:rFonts w:ascii="Times New Roman" w:hAnsi="Times New Roman"/>
              </w:rPr>
              <w:t>classes</w:t>
            </w:r>
            <w:proofErr w:type="spellEnd"/>
            <w:r w:rsidR="00C3444D" w:rsidRPr="00801E13">
              <w:rPr>
                <w:rFonts w:ascii="Times New Roman" w:hAnsi="Times New Roman"/>
              </w:rPr>
              <w:t>)</w:t>
            </w:r>
          </w:p>
        </w:tc>
        <w:tc>
          <w:tcPr>
            <w:tcW w:w="901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Z/2</w:t>
            </w:r>
          </w:p>
        </w:tc>
        <w:tc>
          <w:tcPr>
            <w:tcW w:w="929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901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Z/2</w:t>
            </w:r>
          </w:p>
        </w:tc>
        <w:tc>
          <w:tcPr>
            <w:tcW w:w="2122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444D" w:rsidRPr="00801E13" w:rsidTr="002A3670">
        <w:trPr>
          <w:cantSplit/>
          <w:jc w:val="center"/>
        </w:trPr>
        <w:tc>
          <w:tcPr>
            <w:tcW w:w="463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5</w:t>
            </w:r>
          </w:p>
        </w:tc>
        <w:tc>
          <w:tcPr>
            <w:tcW w:w="3024" w:type="dxa"/>
            <w:vAlign w:val="center"/>
          </w:tcPr>
          <w:p w:rsidR="00C3444D" w:rsidRPr="00801E13" w:rsidRDefault="002A3670" w:rsidP="00801E1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01E13">
              <w:rPr>
                <w:rFonts w:ascii="Times New Roman" w:hAnsi="Times New Roman"/>
                <w:lang w:val="en-US"/>
              </w:rPr>
              <w:t>Practical English</w:t>
            </w:r>
            <w:r w:rsidR="00C3444D" w:rsidRPr="00801E13">
              <w:rPr>
                <w:rFonts w:ascii="Times New Roman" w:hAnsi="Times New Roman"/>
                <w:lang w:val="en-US"/>
              </w:rPr>
              <w:t xml:space="preserve"> – </w:t>
            </w:r>
            <w:r w:rsidR="00CA1428">
              <w:rPr>
                <w:rFonts w:ascii="Times New Roman" w:hAnsi="Times New Roman"/>
                <w:lang w:val="en-US"/>
              </w:rPr>
              <w:t xml:space="preserve">Business English </w:t>
            </w:r>
            <w:r w:rsidR="00C3444D" w:rsidRPr="00801E13">
              <w:rPr>
                <w:rFonts w:ascii="Times New Roman" w:hAnsi="Times New Roman"/>
                <w:lang w:val="en-US"/>
              </w:rPr>
              <w:t>(</w:t>
            </w:r>
            <w:r w:rsidRPr="00801E13">
              <w:rPr>
                <w:rFonts w:ascii="Times New Roman" w:hAnsi="Times New Roman"/>
                <w:lang w:val="en-US"/>
              </w:rPr>
              <w:t>classes</w:t>
            </w:r>
            <w:r w:rsidR="00C3444D" w:rsidRPr="00801E13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901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Z/2</w:t>
            </w:r>
          </w:p>
        </w:tc>
        <w:tc>
          <w:tcPr>
            <w:tcW w:w="929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901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Z/2</w:t>
            </w:r>
          </w:p>
        </w:tc>
        <w:tc>
          <w:tcPr>
            <w:tcW w:w="2122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3444D" w:rsidRPr="00801E13" w:rsidRDefault="00C3444D" w:rsidP="00801E13">
      <w:pPr>
        <w:spacing w:after="0" w:line="240" w:lineRule="auto"/>
        <w:rPr>
          <w:rFonts w:ascii="Times New Roman" w:hAnsi="Times New Roman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3"/>
        <w:gridCol w:w="3024"/>
        <w:gridCol w:w="901"/>
        <w:gridCol w:w="872"/>
        <w:gridCol w:w="929"/>
        <w:gridCol w:w="901"/>
        <w:gridCol w:w="2122"/>
      </w:tblGrid>
      <w:tr w:rsidR="00C3444D" w:rsidRPr="00801E13" w:rsidTr="002A3670">
        <w:trPr>
          <w:cantSplit/>
          <w:jc w:val="center"/>
        </w:trPr>
        <w:tc>
          <w:tcPr>
            <w:tcW w:w="9212" w:type="dxa"/>
            <w:gridSpan w:val="7"/>
            <w:shd w:val="clear" w:color="auto" w:fill="C0C0C0"/>
            <w:vAlign w:val="center"/>
          </w:tcPr>
          <w:p w:rsidR="00C3444D" w:rsidRPr="00801E13" w:rsidRDefault="002A3670" w:rsidP="001343B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01E13">
              <w:rPr>
                <w:rFonts w:ascii="Times New Roman" w:hAnsi="Times New Roman"/>
                <w:b/>
                <w:lang w:val="de-DE"/>
              </w:rPr>
              <w:t>Module</w:t>
            </w:r>
            <w:r w:rsidR="001343B5">
              <w:rPr>
                <w:rFonts w:ascii="Times New Roman" w:hAnsi="Times New Roman"/>
                <w:b/>
                <w:lang w:val="de-DE"/>
              </w:rPr>
              <w:t xml:space="preserve"> 4 </w:t>
            </w:r>
            <w:r w:rsidR="00C3444D" w:rsidRPr="00801E13">
              <w:rPr>
                <w:rFonts w:ascii="Times New Roman" w:hAnsi="Times New Roman"/>
                <w:b/>
                <w:lang w:val="de-DE"/>
              </w:rPr>
              <w:t>[</w:t>
            </w:r>
            <w:proofErr w:type="spellStart"/>
            <w:r w:rsidRPr="00801E13">
              <w:rPr>
                <w:rFonts w:ascii="Times New Roman" w:hAnsi="Times New Roman"/>
                <w:b/>
                <w:lang w:val="de-DE"/>
              </w:rPr>
              <w:t>Foreign</w:t>
            </w:r>
            <w:proofErr w:type="spellEnd"/>
            <w:r w:rsidRPr="00801E13">
              <w:rPr>
                <w:rFonts w:ascii="Times New Roman" w:hAnsi="Times New Roman"/>
                <w:b/>
                <w:lang w:val="de-DE"/>
              </w:rPr>
              <w:t xml:space="preserve"> </w:t>
            </w:r>
            <w:proofErr w:type="spellStart"/>
            <w:r w:rsidR="009D4B52">
              <w:rPr>
                <w:rFonts w:ascii="Times New Roman" w:hAnsi="Times New Roman"/>
                <w:b/>
                <w:lang w:val="de-DE"/>
              </w:rPr>
              <w:t>language</w:t>
            </w:r>
            <w:proofErr w:type="spellEnd"/>
            <w:r w:rsidR="009D4B52">
              <w:rPr>
                <w:rFonts w:ascii="Times New Roman" w:hAnsi="Times New Roman"/>
                <w:b/>
                <w:lang w:val="de-DE"/>
              </w:rPr>
              <w:t xml:space="preserve"> </w:t>
            </w:r>
            <w:r w:rsidRPr="00801E13">
              <w:rPr>
                <w:rFonts w:ascii="Times New Roman" w:hAnsi="Times New Roman"/>
                <w:b/>
                <w:lang w:val="de-DE"/>
              </w:rPr>
              <w:t xml:space="preserve"> </w:t>
            </w:r>
            <w:proofErr w:type="spellStart"/>
            <w:r w:rsidRPr="00801E13">
              <w:rPr>
                <w:rFonts w:ascii="Times New Roman" w:hAnsi="Times New Roman"/>
                <w:b/>
                <w:lang w:val="de-DE"/>
              </w:rPr>
              <w:t>courses</w:t>
            </w:r>
            <w:proofErr w:type="spellEnd"/>
            <w:r w:rsidR="00C3444D" w:rsidRPr="00801E13">
              <w:rPr>
                <w:rFonts w:ascii="Times New Roman" w:hAnsi="Times New Roman"/>
                <w:b/>
                <w:lang w:val="de-DE"/>
              </w:rPr>
              <w:t xml:space="preserve">] </w:t>
            </w:r>
          </w:p>
        </w:tc>
      </w:tr>
      <w:tr w:rsidR="00C3444D" w:rsidRPr="00801E13" w:rsidTr="002A3670">
        <w:trPr>
          <w:jc w:val="center"/>
        </w:trPr>
        <w:tc>
          <w:tcPr>
            <w:tcW w:w="463" w:type="dxa"/>
            <w:tcBorders>
              <w:bottom w:val="dashSmallGap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1</w:t>
            </w:r>
          </w:p>
        </w:tc>
        <w:tc>
          <w:tcPr>
            <w:tcW w:w="3024" w:type="dxa"/>
            <w:tcBorders>
              <w:bottom w:val="dashSmallGap" w:sz="4" w:space="0" w:color="auto"/>
            </w:tcBorders>
            <w:vAlign w:val="center"/>
          </w:tcPr>
          <w:p w:rsidR="00C3444D" w:rsidRPr="00801E13" w:rsidRDefault="00CA1428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Irish </w:t>
            </w:r>
            <w:r w:rsidR="00C3444D" w:rsidRPr="00801E13">
              <w:rPr>
                <w:rFonts w:ascii="Times New Roman" w:hAnsi="Times New Roman"/>
              </w:rPr>
              <w:t>(</w:t>
            </w:r>
            <w:proofErr w:type="spellStart"/>
            <w:r w:rsidR="002A3670" w:rsidRPr="00801E13">
              <w:rPr>
                <w:rFonts w:ascii="Times New Roman" w:hAnsi="Times New Roman"/>
              </w:rPr>
              <w:t>classes</w:t>
            </w:r>
            <w:proofErr w:type="spellEnd"/>
            <w:r w:rsidR="00C3444D" w:rsidRPr="00801E13">
              <w:rPr>
                <w:rFonts w:ascii="Times New Roman" w:hAnsi="Times New Roman"/>
              </w:rPr>
              <w:t>)</w:t>
            </w:r>
          </w:p>
        </w:tc>
        <w:tc>
          <w:tcPr>
            <w:tcW w:w="901" w:type="dxa"/>
            <w:tcBorders>
              <w:bottom w:val="dashSmallGap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tcBorders>
              <w:bottom w:val="dashSmallGap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Z/3</w:t>
            </w:r>
          </w:p>
        </w:tc>
        <w:tc>
          <w:tcPr>
            <w:tcW w:w="929" w:type="dxa"/>
            <w:tcBorders>
              <w:bottom w:val="dashSmallGap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901" w:type="dxa"/>
            <w:tcBorders>
              <w:bottom w:val="dashSmallGap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Z/2</w:t>
            </w:r>
          </w:p>
        </w:tc>
        <w:tc>
          <w:tcPr>
            <w:tcW w:w="2122" w:type="dxa"/>
            <w:tcBorders>
              <w:bottom w:val="dashSmallGap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3444D" w:rsidRPr="00801E13" w:rsidTr="002A3670">
        <w:trPr>
          <w:jc w:val="center"/>
        </w:trPr>
        <w:tc>
          <w:tcPr>
            <w:tcW w:w="46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2</w:t>
            </w:r>
          </w:p>
        </w:tc>
        <w:tc>
          <w:tcPr>
            <w:tcW w:w="302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3444D" w:rsidRPr="00801E13" w:rsidRDefault="00CA1428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Welsh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C3444D" w:rsidRPr="00801E13">
              <w:rPr>
                <w:rFonts w:ascii="Times New Roman" w:hAnsi="Times New Roman"/>
              </w:rPr>
              <w:t>(</w:t>
            </w:r>
            <w:proofErr w:type="spellStart"/>
            <w:r w:rsidR="002A3670" w:rsidRPr="00801E13">
              <w:rPr>
                <w:rFonts w:ascii="Times New Roman" w:hAnsi="Times New Roman"/>
              </w:rPr>
              <w:t>classes</w:t>
            </w:r>
            <w:proofErr w:type="spellEnd"/>
            <w:r w:rsidR="00C3444D" w:rsidRPr="00801E13">
              <w:rPr>
                <w:rFonts w:ascii="Times New Roman" w:hAnsi="Times New Roman"/>
              </w:rPr>
              <w:t>)</w:t>
            </w:r>
          </w:p>
        </w:tc>
        <w:tc>
          <w:tcPr>
            <w:tcW w:w="9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Z/3</w:t>
            </w:r>
          </w:p>
        </w:tc>
        <w:tc>
          <w:tcPr>
            <w:tcW w:w="9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9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Z/2</w:t>
            </w:r>
          </w:p>
        </w:tc>
        <w:tc>
          <w:tcPr>
            <w:tcW w:w="212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3444D" w:rsidRPr="00801E13" w:rsidTr="002A3670">
        <w:trPr>
          <w:jc w:val="center"/>
        </w:trPr>
        <w:tc>
          <w:tcPr>
            <w:tcW w:w="463" w:type="dxa"/>
            <w:tcBorders>
              <w:top w:val="dashSmallGap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</w:t>
            </w:r>
          </w:p>
        </w:tc>
        <w:tc>
          <w:tcPr>
            <w:tcW w:w="3024" w:type="dxa"/>
            <w:tcBorders>
              <w:top w:val="dashSmallGap" w:sz="4" w:space="0" w:color="auto"/>
            </w:tcBorders>
            <w:vAlign w:val="center"/>
          </w:tcPr>
          <w:p w:rsidR="00C3444D" w:rsidRPr="00801E13" w:rsidRDefault="00CA1428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Dutch </w:t>
            </w:r>
            <w:r w:rsidR="00C3444D" w:rsidRPr="00801E13">
              <w:rPr>
                <w:rFonts w:ascii="Times New Roman" w:hAnsi="Times New Roman"/>
              </w:rPr>
              <w:t>(</w:t>
            </w:r>
            <w:proofErr w:type="spellStart"/>
            <w:r w:rsidR="002A3670" w:rsidRPr="00801E13">
              <w:rPr>
                <w:rFonts w:ascii="Times New Roman" w:hAnsi="Times New Roman"/>
              </w:rPr>
              <w:t>classes</w:t>
            </w:r>
            <w:proofErr w:type="spellEnd"/>
            <w:r w:rsidR="00C3444D" w:rsidRPr="00801E13">
              <w:rPr>
                <w:rFonts w:ascii="Times New Roman" w:hAnsi="Times New Roman"/>
              </w:rPr>
              <w:t>)</w:t>
            </w:r>
          </w:p>
        </w:tc>
        <w:tc>
          <w:tcPr>
            <w:tcW w:w="901" w:type="dxa"/>
            <w:tcBorders>
              <w:top w:val="dashSmallGap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tcBorders>
              <w:top w:val="dashSmallGap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Z/3</w:t>
            </w:r>
          </w:p>
        </w:tc>
        <w:tc>
          <w:tcPr>
            <w:tcW w:w="929" w:type="dxa"/>
            <w:tcBorders>
              <w:top w:val="dashSmallGap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901" w:type="dxa"/>
            <w:tcBorders>
              <w:top w:val="dashSmallGap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Z/2</w:t>
            </w:r>
          </w:p>
        </w:tc>
        <w:tc>
          <w:tcPr>
            <w:tcW w:w="2122" w:type="dxa"/>
            <w:tcBorders>
              <w:top w:val="dashSmallGap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3444D" w:rsidRPr="00801E13" w:rsidRDefault="00C3444D" w:rsidP="00801E13">
      <w:pPr>
        <w:spacing w:after="0" w:line="240" w:lineRule="auto"/>
        <w:rPr>
          <w:rFonts w:ascii="Times New Roman" w:hAnsi="Times New Roman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3"/>
        <w:gridCol w:w="3024"/>
        <w:gridCol w:w="901"/>
        <w:gridCol w:w="872"/>
        <w:gridCol w:w="929"/>
        <w:gridCol w:w="901"/>
        <w:gridCol w:w="2122"/>
      </w:tblGrid>
      <w:tr w:rsidR="00C3444D" w:rsidRPr="00801E13" w:rsidTr="002A3670">
        <w:trPr>
          <w:jc w:val="center"/>
        </w:trPr>
        <w:tc>
          <w:tcPr>
            <w:tcW w:w="9212" w:type="dxa"/>
            <w:gridSpan w:val="7"/>
            <w:shd w:val="clear" w:color="auto" w:fill="BFBFBF"/>
            <w:vAlign w:val="center"/>
          </w:tcPr>
          <w:p w:rsidR="00C3444D" w:rsidRPr="00801E13" w:rsidRDefault="002A3670" w:rsidP="001343B5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801E13">
              <w:rPr>
                <w:rFonts w:ascii="Times New Roman" w:hAnsi="Times New Roman"/>
                <w:b/>
                <w:lang w:val="en-US"/>
              </w:rPr>
              <w:lastRenderedPageBreak/>
              <w:t>Module</w:t>
            </w:r>
            <w:r w:rsidR="00C3444D" w:rsidRPr="00801E13">
              <w:rPr>
                <w:rFonts w:ascii="Times New Roman" w:hAnsi="Times New Roman"/>
                <w:b/>
                <w:lang w:val="en-US"/>
              </w:rPr>
              <w:t xml:space="preserve"> 7</w:t>
            </w:r>
            <w:r w:rsidR="001343B5" w:rsidRPr="00801E13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C3444D" w:rsidRPr="00801E13">
              <w:rPr>
                <w:rFonts w:ascii="Times New Roman" w:hAnsi="Times New Roman"/>
                <w:b/>
                <w:lang w:val="en-US"/>
              </w:rPr>
              <w:t>[</w:t>
            </w:r>
            <w:r w:rsidR="006631E8" w:rsidRPr="00801E13">
              <w:rPr>
                <w:rFonts w:ascii="Times New Roman" w:hAnsi="Times New Roman"/>
                <w:b/>
                <w:lang w:val="en-US"/>
              </w:rPr>
              <w:t xml:space="preserve">Descriptive Grammar of English. </w:t>
            </w:r>
            <w:r w:rsidR="002D3179">
              <w:rPr>
                <w:rFonts w:ascii="Times New Roman" w:hAnsi="Times New Roman"/>
                <w:b/>
                <w:lang w:val="en-US"/>
              </w:rPr>
              <w:t>Morphology and Syntax</w:t>
            </w:r>
            <w:r w:rsidR="00C3444D" w:rsidRPr="00801E13">
              <w:rPr>
                <w:rFonts w:ascii="Times New Roman" w:hAnsi="Times New Roman"/>
                <w:b/>
                <w:lang w:val="en-US"/>
              </w:rPr>
              <w:t>]</w:t>
            </w:r>
          </w:p>
        </w:tc>
      </w:tr>
      <w:tr w:rsidR="00C3444D" w:rsidRPr="00801E13" w:rsidTr="002A3670">
        <w:trPr>
          <w:jc w:val="center"/>
        </w:trPr>
        <w:tc>
          <w:tcPr>
            <w:tcW w:w="463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1</w:t>
            </w:r>
          </w:p>
        </w:tc>
        <w:tc>
          <w:tcPr>
            <w:tcW w:w="3024" w:type="dxa"/>
            <w:vAlign w:val="center"/>
          </w:tcPr>
          <w:p w:rsidR="00C3444D" w:rsidRPr="00975F67" w:rsidRDefault="00975F67" w:rsidP="00801E1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75F67">
              <w:rPr>
                <w:rFonts w:ascii="Times New Roman" w:hAnsi="Times New Roman"/>
                <w:lang w:val="en-US"/>
              </w:rPr>
              <w:t xml:space="preserve">Descriptive Grammar of English. Morphology and Syntax </w:t>
            </w:r>
            <w:r w:rsidR="00C3444D" w:rsidRPr="00975F67">
              <w:rPr>
                <w:rFonts w:ascii="Times New Roman" w:hAnsi="Times New Roman"/>
                <w:lang w:val="en-US"/>
              </w:rPr>
              <w:t>(</w:t>
            </w:r>
            <w:r w:rsidR="002A3670" w:rsidRPr="00975F67">
              <w:rPr>
                <w:rFonts w:ascii="Times New Roman" w:hAnsi="Times New Roman"/>
                <w:lang w:val="en-US"/>
              </w:rPr>
              <w:t>classes</w:t>
            </w:r>
            <w:r w:rsidR="00C3444D" w:rsidRPr="00975F67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901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Z/3</w:t>
            </w:r>
          </w:p>
        </w:tc>
        <w:tc>
          <w:tcPr>
            <w:tcW w:w="929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901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Z/2</w:t>
            </w:r>
          </w:p>
        </w:tc>
        <w:tc>
          <w:tcPr>
            <w:tcW w:w="2122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3444D" w:rsidRPr="00801E13" w:rsidRDefault="00C3444D" w:rsidP="00801E13">
      <w:pPr>
        <w:spacing w:after="0" w:line="240" w:lineRule="auto"/>
        <w:rPr>
          <w:rFonts w:ascii="Times New Roman" w:hAnsi="Times New Roman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3"/>
        <w:gridCol w:w="3024"/>
        <w:gridCol w:w="901"/>
        <w:gridCol w:w="872"/>
        <w:gridCol w:w="929"/>
        <w:gridCol w:w="901"/>
        <w:gridCol w:w="2122"/>
      </w:tblGrid>
      <w:tr w:rsidR="00C3444D" w:rsidRPr="00801E13" w:rsidTr="002A3670">
        <w:trPr>
          <w:jc w:val="center"/>
        </w:trPr>
        <w:tc>
          <w:tcPr>
            <w:tcW w:w="9212" w:type="dxa"/>
            <w:gridSpan w:val="7"/>
            <w:shd w:val="pct25" w:color="auto" w:fill="auto"/>
            <w:vAlign w:val="center"/>
          </w:tcPr>
          <w:p w:rsidR="00C3444D" w:rsidRPr="00801E13" w:rsidRDefault="002A3670" w:rsidP="001343B5">
            <w:pPr>
              <w:spacing w:after="0" w:line="240" w:lineRule="auto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  <w:b/>
                <w:lang w:val="de-DE"/>
              </w:rPr>
              <w:t>Module</w:t>
            </w:r>
            <w:r w:rsidR="00C3444D" w:rsidRPr="00801E13">
              <w:rPr>
                <w:rFonts w:ascii="Times New Roman" w:hAnsi="Times New Roman"/>
                <w:b/>
                <w:lang w:val="de-DE"/>
              </w:rPr>
              <w:t xml:space="preserve"> 9 [</w:t>
            </w:r>
            <w:proofErr w:type="spellStart"/>
            <w:r w:rsidR="006631E8" w:rsidRPr="00801E13">
              <w:rPr>
                <w:rFonts w:ascii="Times New Roman" w:hAnsi="Times New Roman"/>
                <w:b/>
                <w:lang w:val="de-DE"/>
              </w:rPr>
              <w:t>Literary</w:t>
            </w:r>
            <w:proofErr w:type="spellEnd"/>
            <w:r w:rsidR="006631E8" w:rsidRPr="00801E13">
              <w:rPr>
                <w:rFonts w:ascii="Times New Roman" w:hAnsi="Times New Roman"/>
                <w:b/>
                <w:lang w:val="de-DE"/>
              </w:rPr>
              <w:t xml:space="preserve"> </w:t>
            </w:r>
            <w:proofErr w:type="spellStart"/>
            <w:r w:rsidR="006631E8" w:rsidRPr="00801E13">
              <w:rPr>
                <w:rFonts w:ascii="Times New Roman" w:hAnsi="Times New Roman"/>
                <w:b/>
                <w:lang w:val="de-DE"/>
              </w:rPr>
              <w:t>Theory</w:t>
            </w:r>
            <w:proofErr w:type="spellEnd"/>
            <w:r w:rsidR="00C3444D" w:rsidRPr="00801E13">
              <w:rPr>
                <w:rFonts w:ascii="Times New Roman" w:hAnsi="Times New Roman"/>
                <w:b/>
                <w:lang w:val="de-DE"/>
              </w:rPr>
              <w:t>]</w:t>
            </w:r>
          </w:p>
        </w:tc>
      </w:tr>
      <w:tr w:rsidR="00C3444D" w:rsidRPr="00801E13" w:rsidTr="002A3670">
        <w:trPr>
          <w:jc w:val="center"/>
        </w:trPr>
        <w:tc>
          <w:tcPr>
            <w:tcW w:w="463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1</w:t>
            </w:r>
          </w:p>
        </w:tc>
        <w:tc>
          <w:tcPr>
            <w:tcW w:w="3024" w:type="dxa"/>
            <w:vAlign w:val="center"/>
          </w:tcPr>
          <w:p w:rsidR="00C3444D" w:rsidRPr="00801E13" w:rsidRDefault="006631E8" w:rsidP="00801E1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01E13">
              <w:rPr>
                <w:rFonts w:ascii="Times New Roman" w:hAnsi="Times New Roman"/>
                <w:lang w:val="en-US"/>
              </w:rPr>
              <w:t xml:space="preserve">History of English Literature </w:t>
            </w:r>
            <w:r w:rsidR="00C3444D" w:rsidRPr="00801E13">
              <w:rPr>
                <w:rFonts w:ascii="Times New Roman" w:hAnsi="Times New Roman"/>
                <w:lang w:val="en-US"/>
              </w:rPr>
              <w:t>II (</w:t>
            </w:r>
            <w:r w:rsidR="002A3670" w:rsidRPr="00801E13">
              <w:rPr>
                <w:rFonts w:ascii="Times New Roman" w:hAnsi="Times New Roman"/>
                <w:lang w:val="en-US"/>
              </w:rPr>
              <w:t>classes</w:t>
            </w:r>
            <w:r w:rsidR="00C3444D" w:rsidRPr="00801E13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901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Z/2</w:t>
            </w:r>
          </w:p>
        </w:tc>
        <w:tc>
          <w:tcPr>
            <w:tcW w:w="929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901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Z/1</w:t>
            </w:r>
          </w:p>
        </w:tc>
        <w:tc>
          <w:tcPr>
            <w:tcW w:w="2122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444D" w:rsidRPr="00801E13" w:rsidTr="002A3670">
        <w:trPr>
          <w:jc w:val="center"/>
        </w:trPr>
        <w:tc>
          <w:tcPr>
            <w:tcW w:w="463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2</w:t>
            </w:r>
          </w:p>
        </w:tc>
        <w:tc>
          <w:tcPr>
            <w:tcW w:w="3024" w:type="dxa"/>
            <w:vAlign w:val="center"/>
          </w:tcPr>
          <w:p w:rsidR="00C3444D" w:rsidRPr="00975F67" w:rsidRDefault="00975F67" w:rsidP="00801E1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75F67">
              <w:rPr>
                <w:rFonts w:ascii="Times New Roman" w:hAnsi="Times New Roman"/>
                <w:lang w:val="en-US"/>
              </w:rPr>
              <w:t xml:space="preserve">History of American Literature </w:t>
            </w:r>
            <w:r w:rsidR="00C3444D" w:rsidRPr="00975F67">
              <w:rPr>
                <w:rFonts w:ascii="Times New Roman" w:hAnsi="Times New Roman"/>
                <w:lang w:val="en-US"/>
              </w:rPr>
              <w:t>(</w:t>
            </w:r>
            <w:r w:rsidR="002A3670" w:rsidRPr="00975F67">
              <w:rPr>
                <w:rFonts w:ascii="Times New Roman" w:hAnsi="Times New Roman"/>
                <w:lang w:val="en-US"/>
              </w:rPr>
              <w:t>classes</w:t>
            </w:r>
            <w:r w:rsidR="00C3444D" w:rsidRPr="00975F67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901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-</w:t>
            </w:r>
          </w:p>
        </w:tc>
        <w:tc>
          <w:tcPr>
            <w:tcW w:w="872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-</w:t>
            </w:r>
          </w:p>
        </w:tc>
        <w:tc>
          <w:tcPr>
            <w:tcW w:w="929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901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Z/2</w:t>
            </w:r>
          </w:p>
        </w:tc>
        <w:tc>
          <w:tcPr>
            <w:tcW w:w="2122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3444D" w:rsidRPr="00801E13" w:rsidRDefault="00C3444D" w:rsidP="00801E13">
      <w:pPr>
        <w:spacing w:after="0" w:line="240" w:lineRule="auto"/>
        <w:rPr>
          <w:rFonts w:ascii="Times New Roman" w:hAnsi="Times New Roman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3"/>
        <w:gridCol w:w="3024"/>
        <w:gridCol w:w="901"/>
        <w:gridCol w:w="872"/>
        <w:gridCol w:w="929"/>
        <w:gridCol w:w="901"/>
        <w:gridCol w:w="2122"/>
      </w:tblGrid>
      <w:tr w:rsidR="00C3444D" w:rsidRPr="00801E13" w:rsidTr="002A3670">
        <w:trPr>
          <w:jc w:val="center"/>
        </w:trPr>
        <w:tc>
          <w:tcPr>
            <w:tcW w:w="9212" w:type="dxa"/>
            <w:gridSpan w:val="7"/>
            <w:shd w:val="clear" w:color="auto" w:fill="BFBFBF"/>
            <w:vAlign w:val="center"/>
          </w:tcPr>
          <w:p w:rsidR="00C3444D" w:rsidRPr="00801E13" w:rsidRDefault="002A3670" w:rsidP="001343B5">
            <w:pPr>
              <w:spacing w:after="0" w:line="240" w:lineRule="auto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  <w:b/>
                <w:lang w:val="de-DE"/>
              </w:rPr>
              <w:t>Module</w:t>
            </w:r>
            <w:r w:rsidR="00C3444D" w:rsidRPr="00801E13">
              <w:rPr>
                <w:rFonts w:ascii="Times New Roman" w:hAnsi="Times New Roman"/>
                <w:b/>
                <w:lang w:val="de-DE"/>
              </w:rPr>
              <w:t xml:space="preserve"> 10 [</w:t>
            </w:r>
            <w:proofErr w:type="spellStart"/>
            <w:r w:rsidR="009D4B52">
              <w:rPr>
                <w:rFonts w:ascii="Times New Roman" w:hAnsi="Times New Roman"/>
                <w:b/>
                <w:lang w:val="de-DE"/>
              </w:rPr>
              <w:t>Linguistics</w:t>
            </w:r>
            <w:proofErr w:type="spellEnd"/>
            <w:r w:rsidR="00C3444D" w:rsidRPr="00801E13">
              <w:rPr>
                <w:rFonts w:ascii="Times New Roman" w:hAnsi="Times New Roman"/>
                <w:b/>
                <w:lang w:val="de-DE"/>
              </w:rPr>
              <w:t>]</w:t>
            </w:r>
          </w:p>
        </w:tc>
      </w:tr>
      <w:tr w:rsidR="00C3444D" w:rsidRPr="00801E13" w:rsidTr="002A3670">
        <w:trPr>
          <w:jc w:val="center"/>
        </w:trPr>
        <w:tc>
          <w:tcPr>
            <w:tcW w:w="463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1</w:t>
            </w:r>
          </w:p>
        </w:tc>
        <w:tc>
          <w:tcPr>
            <w:tcW w:w="3024" w:type="dxa"/>
            <w:vAlign w:val="center"/>
          </w:tcPr>
          <w:p w:rsidR="00C3444D" w:rsidRPr="00801E13" w:rsidRDefault="00975F67" w:rsidP="00801E1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Introduction</w:t>
            </w:r>
            <w:proofErr w:type="spellEnd"/>
            <w:r>
              <w:rPr>
                <w:rFonts w:ascii="Times New Roman" w:hAnsi="Times New Roman"/>
              </w:rPr>
              <w:t xml:space="preserve"> to </w:t>
            </w:r>
            <w:proofErr w:type="spellStart"/>
            <w:r>
              <w:rPr>
                <w:rFonts w:ascii="Times New Roman" w:hAnsi="Times New Roman"/>
              </w:rPr>
              <w:t>Linguistics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C3444D" w:rsidRPr="00801E13">
              <w:rPr>
                <w:rFonts w:ascii="Times New Roman" w:hAnsi="Times New Roman"/>
              </w:rPr>
              <w:t>(</w:t>
            </w:r>
            <w:proofErr w:type="spellStart"/>
            <w:r w:rsidR="002A3670" w:rsidRPr="00801E13">
              <w:rPr>
                <w:rFonts w:ascii="Times New Roman" w:hAnsi="Times New Roman"/>
              </w:rPr>
              <w:t>classes</w:t>
            </w:r>
            <w:proofErr w:type="spellEnd"/>
            <w:r w:rsidR="00C3444D" w:rsidRPr="00801E13">
              <w:rPr>
                <w:rFonts w:ascii="Times New Roman" w:hAnsi="Times New Roman"/>
              </w:rPr>
              <w:t>)</w:t>
            </w:r>
          </w:p>
        </w:tc>
        <w:tc>
          <w:tcPr>
            <w:tcW w:w="901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Z/3</w:t>
            </w:r>
          </w:p>
        </w:tc>
        <w:tc>
          <w:tcPr>
            <w:tcW w:w="929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901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Z/2</w:t>
            </w:r>
          </w:p>
        </w:tc>
        <w:tc>
          <w:tcPr>
            <w:tcW w:w="2122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3444D" w:rsidRPr="00801E13" w:rsidRDefault="00C3444D" w:rsidP="00801E13">
      <w:pPr>
        <w:spacing w:after="0" w:line="240" w:lineRule="auto"/>
        <w:rPr>
          <w:rFonts w:ascii="Times New Roman" w:hAnsi="Times New Roman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C3444D" w:rsidRPr="00801E13" w:rsidTr="002A3670">
        <w:trPr>
          <w:cantSplit/>
          <w:jc w:val="center"/>
        </w:trPr>
        <w:tc>
          <w:tcPr>
            <w:tcW w:w="9212" w:type="dxa"/>
            <w:gridSpan w:val="7"/>
            <w:shd w:val="clear" w:color="auto" w:fill="BFBFBF"/>
            <w:vAlign w:val="center"/>
          </w:tcPr>
          <w:p w:rsidR="00C3444D" w:rsidRPr="00801E13" w:rsidRDefault="002A3670" w:rsidP="009D4B52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801E13">
              <w:rPr>
                <w:rFonts w:ascii="Times New Roman" w:hAnsi="Times New Roman"/>
                <w:b/>
                <w:lang w:val="de-DE"/>
              </w:rPr>
              <w:t>Module</w:t>
            </w:r>
            <w:r w:rsidR="001343B5">
              <w:rPr>
                <w:rFonts w:ascii="Times New Roman" w:hAnsi="Times New Roman"/>
                <w:b/>
                <w:lang w:val="de-DE"/>
              </w:rPr>
              <w:t xml:space="preserve"> 12 </w:t>
            </w:r>
            <w:r w:rsidR="00C3444D" w:rsidRPr="00801E13">
              <w:rPr>
                <w:rFonts w:ascii="Times New Roman" w:hAnsi="Times New Roman"/>
                <w:b/>
                <w:lang w:val="de-DE"/>
              </w:rPr>
              <w:t>[</w:t>
            </w:r>
            <w:proofErr w:type="spellStart"/>
            <w:r w:rsidR="006631E8" w:rsidRPr="00801E13">
              <w:rPr>
                <w:rFonts w:ascii="Times New Roman" w:hAnsi="Times New Roman"/>
                <w:b/>
                <w:lang w:val="de-DE"/>
              </w:rPr>
              <w:t>Teacher</w:t>
            </w:r>
            <w:proofErr w:type="spellEnd"/>
            <w:r w:rsidR="006631E8" w:rsidRPr="00801E13">
              <w:rPr>
                <w:rFonts w:ascii="Times New Roman" w:hAnsi="Times New Roman"/>
                <w:b/>
                <w:lang w:val="de-DE"/>
              </w:rPr>
              <w:t xml:space="preserve"> </w:t>
            </w:r>
            <w:proofErr w:type="spellStart"/>
            <w:r w:rsidR="006631E8" w:rsidRPr="00801E13">
              <w:rPr>
                <w:rFonts w:ascii="Times New Roman" w:hAnsi="Times New Roman"/>
                <w:b/>
                <w:lang w:val="de-DE"/>
              </w:rPr>
              <w:t>training</w:t>
            </w:r>
            <w:proofErr w:type="spellEnd"/>
            <w:r w:rsidR="006631E8" w:rsidRPr="00801E13">
              <w:rPr>
                <w:rFonts w:ascii="Times New Roman" w:hAnsi="Times New Roman"/>
                <w:b/>
                <w:lang w:val="de-DE"/>
              </w:rPr>
              <w:t xml:space="preserve"> </w:t>
            </w:r>
            <w:proofErr w:type="spellStart"/>
            <w:r w:rsidR="006631E8" w:rsidRPr="00801E13">
              <w:rPr>
                <w:rFonts w:ascii="Times New Roman" w:hAnsi="Times New Roman"/>
                <w:b/>
                <w:lang w:val="de-DE"/>
              </w:rPr>
              <w:t>specialization</w:t>
            </w:r>
            <w:proofErr w:type="spellEnd"/>
            <w:r w:rsidR="00C3444D" w:rsidRPr="00801E13">
              <w:rPr>
                <w:rFonts w:ascii="Times New Roman" w:hAnsi="Times New Roman"/>
                <w:b/>
                <w:lang w:val="de-DE"/>
              </w:rPr>
              <w:t xml:space="preserve">] </w:t>
            </w:r>
          </w:p>
        </w:tc>
      </w:tr>
      <w:tr w:rsidR="00C3444D" w:rsidRPr="00801E13" w:rsidTr="002A3670">
        <w:trPr>
          <w:jc w:val="center"/>
        </w:trPr>
        <w:tc>
          <w:tcPr>
            <w:tcW w:w="467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1</w:t>
            </w:r>
          </w:p>
        </w:tc>
        <w:tc>
          <w:tcPr>
            <w:tcW w:w="3023" w:type="dxa"/>
            <w:vAlign w:val="center"/>
          </w:tcPr>
          <w:p w:rsidR="00C3444D" w:rsidRPr="00672EEA" w:rsidRDefault="00672EEA" w:rsidP="00801E1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672EEA">
              <w:rPr>
                <w:rFonts w:ascii="Times New Roman" w:hAnsi="Times New Roman"/>
                <w:lang w:val="en-US"/>
              </w:rPr>
              <w:t>Developmental and educ</w:t>
            </w:r>
            <w:r>
              <w:rPr>
                <w:rFonts w:ascii="Times New Roman" w:hAnsi="Times New Roman"/>
                <w:lang w:val="en-US"/>
              </w:rPr>
              <w:t xml:space="preserve">ational psychology of school children </w:t>
            </w:r>
            <w:r w:rsidR="00C3444D" w:rsidRPr="00672EEA">
              <w:rPr>
                <w:rFonts w:ascii="Times New Roman" w:hAnsi="Times New Roman"/>
                <w:lang w:val="en-US"/>
              </w:rPr>
              <w:t>(</w:t>
            </w:r>
            <w:r w:rsidR="002A3670" w:rsidRPr="00672EEA">
              <w:rPr>
                <w:rFonts w:ascii="Times New Roman" w:hAnsi="Times New Roman"/>
                <w:lang w:val="en-US"/>
              </w:rPr>
              <w:t>lecture</w:t>
            </w:r>
            <w:r w:rsidR="00C3444D" w:rsidRPr="00672EEA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900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Zbo</w:t>
            </w:r>
            <w:proofErr w:type="spellEnd"/>
            <w:r w:rsidRPr="00801E13">
              <w:rPr>
                <w:rFonts w:ascii="Times New Roman" w:hAnsi="Times New Roman"/>
              </w:rPr>
              <w:t>/1</w:t>
            </w:r>
          </w:p>
        </w:tc>
        <w:tc>
          <w:tcPr>
            <w:tcW w:w="928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2" w:type="dxa"/>
            <w:vAlign w:val="center"/>
          </w:tcPr>
          <w:p w:rsidR="00C3444D" w:rsidRPr="00801E13" w:rsidRDefault="00372CD9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 xml:space="preserve">! </w:t>
            </w:r>
            <w:proofErr w:type="spellStart"/>
            <w:r w:rsidRPr="00801E13">
              <w:rPr>
                <w:rFonts w:ascii="Times New Roman" w:hAnsi="Times New Roman"/>
              </w:rPr>
              <w:t>course</w:t>
            </w:r>
            <w:proofErr w:type="spellEnd"/>
            <w:r w:rsidRPr="00801E13">
              <w:rPr>
                <w:rFonts w:ascii="Times New Roman" w:hAnsi="Times New Roman"/>
              </w:rPr>
              <w:t xml:space="preserve"> </w:t>
            </w:r>
            <w:proofErr w:type="spellStart"/>
            <w:r w:rsidRPr="00801E13">
              <w:rPr>
                <w:rFonts w:ascii="Times New Roman" w:hAnsi="Times New Roman"/>
              </w:rPr>
              <w:t>in</w:t>
            </w:r>
            <w:proofErr w:type="spellEnd"/>
            <w:r w:rsidRPr="00801E13">
              <w:rPr>
                <w:rFonts w:ascii="Times New Roman" w:hAnsi="Times New Roman"/>
              </w:rPr>
              <w:t xml:space="preserve"> </w:t>
            </w:r>
            <w:proofErr w:type="spellStart"/>
            <w:r w:rsidRPr="00801E13">
              <w:rPr>
                <w:rFonts w:ascii="Times New Roman" w:hAnsi="Times New Roman"/>
              </w:rPr>
              <w:t>Polish</w:t>
            </w:r>
            <w:proofErr w:type="spellEnd"/>
          </w:p>
        </w:tc>
      </w:tr>
      <w:tr w:rsidR="00C3444D" w:rsidRPr="00801E13" w:rsidTr="002A3670">
        <w:trPr>
          <w:jc w:val="center"/>
        </w:trPr>
        <w:tc>
          <w:tcPr>
            <w:tcW w:w="467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2</w:t>
            </w:r>
          </w:p>
        </w:tc>
        <w:tc>
          <w:tcPr>
            <w:tcW w:w="3023" w:type="dxa"/>
            <w:vAlign w:val="center"/>
          </w:tcPr>
          <w:p w:rsidR="00C3444D" w:rsidRPr="00672EEA" w:rsidRDefault="00672EEA" w:rsidP="00801E1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672EEA">
              <w:rPr>
                <w:rFonts w:ascii="Times New Roman" w:hAnsi="Times New Roman"/>
                <w:lang w:val="en-US"/>
              </w:rPr>
              <w:t>School pedagogy with elements o</w:t>
            </w:r>
            <w:r>
              <w:rPr>
                <w:rFonts w:ascii="Times New Roman" w:hAnsi="Times New Roman"/>
                <w:lang w:val="en-US"/>
              </w:rPr>
              <w:t>f social pedagogy</w:t>
            </w:r>
            <w:r w:rsidR="00C3444D" w:rsidRPr="00A94CF5">
              <w:rPr>
                <w:rFonts w:ascii="Times New Roman" w:hAnsi="Times New Roman"/>
                <w:lang w:val="en-US"/>
              </w:rPr>
              <w:t xml:space="preserve"> (</w:t>
            </w:r>
            <w:r w:rsidR="002A3670" w:rsidRPr="00A94CF5">
              <w:rPr>
                <w:rFonts w:ascii="Times New Roman" w:hAnsi="Times New Roman"/>
                <w:lang w:val="en-US"/>
              </w:rPr>
              <w:t>lecture</w:t>
            </w:r>
            <w:r w:rsidR="00C3444D" w:rsidRPr="00A94CF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900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Zbo</w:t>
            </w:r>
            <w:proofErr w:type="spellEnd"/>
            <w:r w:rsidRPr="00801E13">
              <w:rPr>
                <w:rFonts w:ascii="Times New Roman" w:hAnsi="Times New Roman"/>
              </w:rPr>
              <w:t>/1</w:t>
            </w:r>
          </w:p>
        </w:tc>
        <w:tc>
          <w:tcPr>
            <w:tcW w:w="928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2" w:type="dxa"/>
            <w:vAlign w:val="center"/>
          </w:tcPr>
          <w:p w:rsidR="00C3444D" w:rsidRPr="00801E13" w:rsidRDefault="00372CD9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 xml:space="preserve">! </w:t>
            </w:r>
            <w:proofErr w:type="spellStart"/>
            <w:r w:rsidRPr="00801E13">
              <w:rPr>
                <w:rFonts w:ascii="Times New Roman" w:hAnsi="Times New Roman"/>
              </w:rPr>
              <w:t>course</w:t>
            </w:r>
            <w:proofErr w:type="spellEnd"/>
            <w:r w:rsidRPr="00801E13">
              <w:rPr>
                <w:rFonts w:ascii="Times New Roman" w:hAnsi="Times New Roman"/>
              </w:rPr>
              <w:t xml:space="preserve"> </w:t>
            </w:r>
            <w:proofErr w:type="spellStart"/>
            <w:r w:rsidRPr="00801E13">
              <w:rPr>
                <w:rFonts w:ascii="Times New Roman" w:hAnsi="Times New Roman"/>
              </w:rPr>
              <w:t>in</w:t>
            </w:r>
            <w:proofErr w:type="spellEnd"/>
            <w:r w:rsidRPr="00801E13">
              <w:rPr>
                <w:rFonts w:ascii="Times New Roman" w:hAnsi="Times New Roman"/>
              </w:rPr>
              <w:t xml:space="preserve"> </w:t>
            </w:r>
            <w:proofErr w:type="spellStart"/>
            <w:r w:rsidRPr="00801E13">
              <w:rPr>
                <w:rFonts w:ascii="Times New Roman" w:hAnsi="Times New Roman"/>
              </w:rPr>
              <w:t>Polish</w:t>
            </w:r>
            <w:proofErr w:type="spellEnd"/>
          </w:p>
        </w:tc>
      </w:tr>
      <w:tr w:rsidR="00C3444D" w:rsidRPr="00801E13" w:rsidTr="002A3670">
        <w:trPr>
          <w:jc w:val="center"/>
        </w:trPr>
        <w:tc>
          <w:tcPr>
            <w:tcW w:w="467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</w:t>
            </w:r>
          </w:p>
        </w:tc>
        <w:tc>
          <w:tcPr>
            <w:tcW w:w="3023" w:type="dxa"/>
            <w:vAlign w:val="center"/>
          </w:tcPr>
          <w:p w:rsidR="00C3444D" w:rsidRPr="00801E13" w:rsidRDefault="00A94CF5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General </w:t>
            </w:r>
            <w:proofErr w:type="spellStart"/>
            <w:r>
              <w:rPr>
                <w:rFonts w:ascii="Times New Roman" w:hAnsi="Times New Roman"/>
              </w:rPr>
              <w:t>didactics</w:t>
            </w:r>
            <w:proofErr w:type="spellEnd"/>
            <w:r w:rsidR="00C3444D" w:rsidRPr="00801E13">
              <w:rPr>
                <w:rFonts w:ascii="Times New Roman" w:hAnsi="Times New Roman"/>
              </w:rPr>
              <w:t xml:space="preserve"> (</w:t>
            </w:r>
            <w:proofErr w:type="spellStart"/>
            <w:r w:rsidR="002A3670" w:rsidRPr="00801E13">
              <w:rPr>
                <w:rFonts w:ascii="Times New Roman" w:hAnsi="Times New Roman"/>
              </w:rPr>
              <w:t>lecture</w:t>
            </w:r>
            <w:proofErr w:type="spellEnd"/>
            <w:r w:rsidR="00C3444D" w:rsidRPr="00801E13">
              <w:rPr>
                <w:rFonts w:ascii="Times New Roman" w:hAnsi="Times New Roman"/>
              </w:rPr>
              <w:t>)</w:t>
            </w:r>
          </w:p>
        </w:tc>
        <w:tc>
          <w:tcPr>
            <w:tcW w:w="900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15</w:t>
            </w:r>
          </w:p>
        </w:tc>
        <w:tc>
          <w:tcPr>
            <w:tcW w:w="872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Zbo</w:t>
            </w:r>
            <w:proofErr w:type="spellEnd"/>
            <w:r w:rsidRPr="00801E13">
              <w:rPr>
                <w:rFonts w:ascii="Times New Roman" w:hAnsi="Times New Roman"/>
              </w:rPr>
              <w:t>/1</w:t>
            </w:r>
          </w:p>
        </w:tc>
        <w:tc>
          <w:tcPr>
            <w:tcW w:w="928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15</w:t>
            </w:r>
          </w:p>
        </w:tc>
        <w:tc>
          <w:tcPr>
            <w:tcW w:w="900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Zbo</w:t>
            </w:r>
            <w:proofErr w:type="spellEnd"/>
            <w:r w:rsidRPr="00801E13">
              <w:rPr>
                <w:rFonts w:ascii="Times New Roman" w:hAnsi="Times New Roman"/>
              </w:rPr>
              <w:t>/1</w:t>
            </w:r>
          </w:p>
        </w:tc>
        <w:tc>
          <w:tcPr>
            <w:tcW w:w="2122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3444D" w:rsidRPr="00801E13" w:rsidTr="002A3670">
        <w:trPr>
          <w:jc w:val="center"/>
        </w:trPr>
        <w:tc>
          <w:tcPr>
            <w:tcW w:w="467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4</w:t>
            </w:r>
          </w:p>
        </w:tc>
        <w:tc>
          <w:tcPr>
            <w:tcW w:w="3023" w:type="dxa"/>
            <w:vAlign w:val="center"/>
          </w:tcPr>
          <w:p w:rsidR="00C3444D" w:rsidRPr="00801E13" w:rsidRDefault="00A94CF5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English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Language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Teaching</w:t>
            </w:r>
            <w:proofErr w:type="spellEnd"/>
            <w:r w:rsidR="00C3444D" w:rsidRPr="00801E13">
              <w:rPr>
                <w:rFonts w:ascii="Times New Roman" w:hAnsi="Times New Roman"/>
              </w:rPr>
              <w:t xml:space="preserve"> (</w:t>
            </w:r>
            <w:proofErr w:type="spellStart"/>
            <w:r w:rsidR="002A3670" w:rsidRPr="00801E13">
              <w:rPr>
                <w:rFonts w:ascii="Times New Roman" w:hAnsi="Times New Roman"/>
              </w:rPr>
              <w:t>classes</w:t>
            </w:r>
            <w:proofErr w:type="spellEnd"/>
            <w:r w:rsidR="00C3444D" w:rsidRPr="00801E13">
              <w:rPr>
                <w:rFonts w:ascii="Times New Roman" w:hAnsi="Times New Roman"/>
              </w:rPr>
              <w:t>)</w:t>
            </w:r>
          </w:p>
        </w:tc>
        <w:tc>
          <w:tcPr>
            <w:tcW w:w="900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Z/1</w:t>
            </w:r>
          </w:p>
        </w:tc>
        <w:tc>
          <w:tcPr>
            <w:tcW w:w="928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Z/4</w:t>
            </w:r>
          </w:p>
        </w:tc>
        <w:tc>
          <w:tcPr>
            <w:tcW w:w="2122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3444D" w:rsidRPr="00801E13" w:rsidTr="002A3670">
        <w:trPr>
          <w:jc w:val="center"/>
        </w:trPr>
        <w:tc>
          <w:tcPr>
            <w:tcW w:w="467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5</w:t>
            </w:r>
          </w:p>
        </w:tc>
        <w:tc>
          <w:tcPr>
            <w:tcW w:w="3023" w:type="dxa"/>
            <w:vAlign w:val="center"/>
          </w:tcPr>
          <w:p w:rsidR="00C3444D" w:rsidRPr="001D3AE7" w:rsidRDefault="001D3AE7" w:rsidP="001D3AE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D3AE7">
              <w:rPr>
                <w:rFonts w:ascii="Times New Roman" w:hAnsi="Times New Roman"/>
                <w:lang w:val="en-US"/>
              </w:rPr>
              <w:t>Observation P</w:t>
            </w:r>
            <w:r>
              <w:rPr>
                <w:rFonts w:ascii="Times New Roman" w:hAnsi="Times New Roman"/>
                <w:lang w:val="en-US"/>
              </w:rPr>
              <w:t>r</w:t>
            </w:r>
            <w:r w:rsidRPr="001D3AE7">
              <w:rPr>
                <w:rFonts w:ascii="Times New Roman" w:hAnsi="Times New Roman"/>
                <w:lang w:val="en-US"/>
              </w:rPr>
              <w:t xml:space="preserve">actice </w:t>
            </w:r>
          </w:p>
        </w:tc>
        <w:tc>
          <w:tcPr>
            <w:tcW w:w="900" w:type="dxa"/>
            <w:vAlign w:val="center"/>
          </w:tcPr>
          <w:p w:rsidR="00C3444D" w:rsidRPr="001D3AE7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72" w:type="dxa"/>
            <w:vAlign w:val="center"/>
          </w:tcPr>
          <w:p w:rsidR="00C3444D" w:rsidRPr="001D3AE7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28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  <w:highlight w:val="lightGray"/>
              </w:rPr>
              <w:t>30</w:t>
            </w:r>
          </w:p>
        </w:tc>
        <w:tc>
          <w:tcPr>
            <w:tcW w:w="900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Zbo</w:t>
            </w:r>
            <w:proofErr w:type="spellEnd"/>
            <w:r w:rsidRPr="00801E13">
              <w:rPr>
                <w:rFonts w:ascii="Times New Roman" w:hAnsi="Times New Roman"/>
              </w:rPr>
              <w:t>/2</w:t>
            </w:r>
          </w:p>
        </w:tc>
        <w:tc>
          <w:tcPr>
            <w:tcW w:w="2122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3444D" w:rsidRPr="00801E13" w:rsidRDefault="00C3444D" w:rsidP="00801E13">
      <w:pPr>
        <w:spacing w:after="0" w:line="240" w:lineRule="auto"/>
        <w:rPr>
          <w:rFonts w:ascii="Times New Roman" w:hAnsi="Times New Roman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3"/>
        <w:gridCol w:w="3024"/>
        <w:gridCol w:w="901"/>
        <w:gridCol w:w="872"/>
        <w:gridCol w:w="929"/>
        <w:gridCol w:w="901"/>
        <w:gridCol w:w="2122"/>
      </w:tblGrid>
      <w:tr w:rsidR="00C3444D" w:rsidRPr="00801E13" w:rsidTr="002A3670">
        <w:trPr>
          <w:jc w:val="center"/>
        </w:trPr>
        <w:tc>
          <w:tcPr>
            <w:tcW w:w="9212" w:type="dxa"/>
            <w:gridSpan w:val="7"/>
            <w:shd w:val="clear" w:color="auto" w:fill="C0C0C0"/>
            <w:vAlign w:val="center"/>
          </w:tcPr>
          <w:p w:rsidR="00C3444D" w:rsidRPr="00801E13" w:rsidRDefault="006631E8" w:rsidP="00801E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801E13">
              <w:rPr>
                <w:rFonts w:ascii="Times New Roman" w:hAnsi="Times New Roman"/>
                <w:b/>
                <w:bCs/>
              </w:rPr>
              <w:t>Exams</w:t>
            </w:r>
            <w:proofErr w:type="spellEnd"/>
          </w:p>
        </w:tc>
      </w:tr>
      <w:tr w:rsidR="00C3444D" w:rsidRPr="00801E13" w:rsidTr="002A3670">
        <w:trPr>
          <w:jc w:val="center"/>
        </w:trPr>
        <w:tc>
          <w:tcPr>
            <w:tcW w:w="463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1</w:t>
            </w:r>
          </w:p>
        </w:tc>
        <w:tc>
          <w:tcPr>
            <w:tcW w:w="3024" w:type="dxa"/>
            <w:vAlign w:val="center"/>
          </w:tcPr>
          <w:p w:rsidR="00C3444D" w:rsidRPr="00801E13" w:rsidRDefault="00020018" w:rsidP="00801E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PRACTICAL ENGLISH </w:t>
            </w:r>
          </w:p>
        </w:tc>
        <w:tc>
          <w:tcPr>
            <w:tcW w:w="901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2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9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1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E/3</w:t>
            </w:r>
          </w:p>
        </w:tc>
        <w:tc>
          <w:tcPr>
            <w:tcW w:w="2122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444D" w:rsidRPr="00801E13" w:rsidTr="002A3670">
        <w:trPr>
          <w:jc w:val="center"/>
        </w:trPr>
        <w:tc>
          <w:tcPr>
            <w:tcW w:w="3487" w:type="dxa"/>
            <w:gridSpan w:val="2"/>
            <w:vAlign w:val="center"/>
          </w:tcPr>
          <w:p w:rsidR="00C3444D" w:rsidRPr="00801E13" w:rsidRDefault="00801E13" w:rsidP="00801E1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Hours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(tota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l): </w:t>
            </w:r>
            <w:r w:rsidR="00C3444D" w:rsidRPr="00801E13">
              <w:rPr>
                <w:rFonts w:ascii="Times New Roman" w:hAnsi="Times New Roman"/>
                <w:b/>
                <w:bCs/>
              </w:rPr>
              <w:t>765</w:t>
            </w:r>
          </w:p>
        </w:tc>
        <w:tc>
          <w:tcPr>
            <w:tcW w:w="901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01E13">
              <w:rPr>
                <w:rFonts w:ascii="Times New Roman" w:hAnsi="Times New Roman"/>
                <w:b/>
                <w:bCs/>
              </w:rPr>
              <w:t>420</w:t>
            </w:r>
          </w:p>
        </w:tc>
        <w:tc>
          <w:tcPr>
            <w:tcW w:w="872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9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01E13">
              <w:rPr>
                <w:rFonts w:ascii="Times New Roman" w:hAnsi="Times New Roman"/>
                <w:b/>
                <w:bCs/>
              </w:rPr>
              <w:t>345</w:t>
            </w:r>
          </w:p>
        </w:tc>
        <w:tc>
          <w:tcPr>
            <w:tcW w:w="901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2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C3444D" w:rsidRPr="00801E13" w:rsidTr="002A3670">
        <w:trPr>
          <w:jc w:val="center"/>
        </w:trPr>
        <w:tc>
          <w:tcPr>
            <w:tcW w:w="3487" w:type="dxa"/>
            <w:gridSpan w:val="2"/>
            <w:vAlign w:val="center"/>
          </w:tcPr>
          <w:p w:rsidR="00C3444D" w:rsidRPr="00801E13" w:rsidRDefault="00801E13" w:rsidP="00801E1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ECTS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(tota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l): </w:t>
            </w:r>
            <w:r w:rsidR="006631E8" w:rsidRPr="00801E13">
              <w:rPr>
                <w:rFonts w:ascii="Times New Roman" w:hAnsi="Times New Roman"/>
                <w:b/>
                <w:bCs/>
              </w:rPr>
              <w:t xml:space="preserve"> </w:t>
            </w:r>
            <w:r w:rsidR="00C3444D" w:rsidRPr="00801E13">
              <w:rPr>
                <w:rFonts w:ascii="Times New Roman" w:hAnsi="Times New Roman"/>
                <w:b/>
                <w:bCs/>
              </w:rPr>
              <w:t>60</w:t>
            </w:r>
          </w:p>
        </w:tc>
        <w:tc>
          <w:tcPr>
            <w:tcW w:w="901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2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01E13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929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1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1E13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2122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C3444D" w:rsidRPr="00801E13" w:rsidRDefault="00C3444D" w:rsidP="00801E13">
      <w:pPr>
        <w:spacing w:after="0" w:line="240" w:lineRule="auto"/>
        <w:rPr>
          <w:rFonts w:ascii="Times New Roman" w:hAnsi="Times New Roman"/>
          <w:b/>
          <w:bCs/>
        </w:rPr>
      </w:pPr>
    </w:p>
    <w:p w:rsidR="00C3444D" w:rsidRPr="00801E13" w:rsidRDefault="00C3444D" w:rsidP="00801E13">
      <w:pPr>
        <w:spacing w:after="0" w:line="240" w:lineRule="auto"/>
        <w:rPr>
          <w:rFonts w:ascii="Times New Roman" w:hAnsi="Times New Roman"/>
          <w:b/>
          <w:bCs/>
        </w:rPr>
      </w:pPr>
    </w:p>
    <w:p w:rsidR="00C3444D" w:rsidRPr="00801E13" w:rsidRDefault="00C3444D" w:rsidP="00801E13">
      <w:pPr>
        <w:spacing w:after="0" w:line="240" w:lineRule="auto"/>
        <w:rPr>
          <w:rFonts w:ascii="Times New Roman" w:hAnsi="Times New Roman"/>
        </w:rPr>
      </w:pPr>
    </w:p>
    <w:p w:rsidR="00C3444D" w:rsidRDefault="00C3444D" w:rsidP="00801E13">
      <w:pPr>
        <w:spacing w:after="0" w:line="240" w:lineRule="auto"/>
        <w:rPr>
          <w:rFonts w:ascii="Times New Roman" w:hAnsi="Times New Roman"/>
        </w:rPr>
      </w:pPr>
    </w:p>
    <w:p w:rsidR="00254A5E" w:rsidRDefault="00254A5E" w:rsidP="00801E13">
      <w:pPr>
        <w:spacing w:after="0" w:line="240" w:lineRule="auto"/>
        <w:rPr>
          <w:rFonts w:ascii="Times New Roman" w:hAnsi="Times New Roman"/>
        </w:rPr>
      </w:pPr>
    </w:p>
    <w:p w:rsidR="00254A5E" w:rsidRDefault="00254A5E" w:rsidP="00801E13">
      <w:pPr>
        <w:spacing w:after="0" w:line="240" w:lineRule="auto"/>
        <w:rPr>
          <w:rFonts w:ascii="Times New Roman" w:hAnsi="Times New Roman"/>
        </w:rPr>
      </w:pPr>
    </w:p>
    <w:p w:rsidR="00254A5E" w:rsidRDefault="00254A5E" w:rsidP="00801E13">
      <w:pPr>
        <w:spacing w:after="0" w:line="240" w:lineRule="auto"/>
        <w:rPr>
          <w:rFonts w:ascii="Times New Roman" w:hAnsi="Times New Roman"/>
        </w:rPr>
      </w:pPr>
    </w:p>
    <w:p w:rsidR="00254A5E" w:rsidRDefault="00254A5E" w:rsidP="00801E13">
      <w:pPr>
        <w:spacing w:after="0" w:line="240" w:lineRule="auto"/>
        <w:rPr>
          <w:rFonts w:ascii="Times New Roman" w:hAnsi="Times New Roman"/>
        </w:rPr>
      </w:pPr>
    </w:p>
    <w:p w:rsidR="00254A5E" w:rsidRDefault="00254A5E" w:rsidP="00801E13">
      <w:pPr>
        <w:spacing w:after="0" w:line="240" w:lineRule="auto"/>
        <w:rPr>
          <w:rFonts w:ascii="Times New Roman" w:hAnsi="Times New Roman"/>
        </w:rPr>
      </w:pPr>
    </w:p>
    <w:p w:rsidR="00254A5E" w:rsidRDefault="00254A5E" w:rsidP="00801E13">
      <w:pPr>
        <w:spacing w:after="0" w:line="240" w:lineRule="auto"/>
        <w:rPr>
          <w:rFonts w:ascii="Times New Roman" w:hAnsi="Times New Roman"/>
        </w:rPr>
      </w:pPr>
    </w:p>
    <w:p w:rsidR="00254A5E" w:rsidRDefault="00254A5E" w:rsidP="00801E13">
      <w:pPr>
        <w:spacing w:after="0" w:line="240" w:lineRule="auto"/>
        <w:rPr>
          <w:rFonts w:ascii="Times New Roman" w:hAnsi="Times New Roman"/>
        </w:rPr>
      </w:pPr>
    </w:p>
    <w:p w:rsidR="00254A5E" w:rsidRDefault="00254A5E" w:rsidP="00801E13">
      <w:pPr>
        <w:spacing w:after="0" w:line="240" w:lineRule="auto"/>
        <w:rPr>
          <w:rFonts w:ascii="Times New Roman" w:hAnsi="Times New Roman"/>
        </w:rPr>
      </w:pPr>
    </w:p>
    <w:p w:rsidR="00254A5E" w:rsidRDefault="00254A5E" w:rsidP="00801E13">
      <w:pPr>
        <w:spacing w:after="0" w:line="240" w:lineRule="auto"/>
        <w:rPr>
          <w:rFonts w:ascii="Times New Roman" w:hAnsi="Times New Roman"/>
        </w:rPr>
      </w:pPr>
    </w:p>
    <w:p w:rsidR="00254A5E" w:rsidRDefault="00254A5E" w:rsidP="00801E13">
      <w:pPr>
        <w:spacing w:after="0" w:line="240" w:lineRule="auto"/>
        <w:rPr>
          <w:rFonts w:ascii="Times New Roman" w:hAnsi="Times New Roman"/>
        </w:rPr>
      </w:pPr>
    </w:p>
    <w:p w:rsidR="00254A5E" w:rsidRDefault="00254A5E" w:rsidP="00801E13">
      <w:pPr>
        <w:spacing w:after="0" w:line="240" w:lineRule="auto"/>
        <w:rPr>
          <w:rFonts w:ascii="Times New Roman" w:hAnsi="Times New Roman"/>
        </w:rPr>
      </w:pPr>
    </w:p>
    <w:p w:rsidR="00254A5E" w:rsidRDefault="00254A5E" w:rsidP="00801E13">
      <w:pPr>
        <w:spacing w:after="0" w:line="240" w:lineRule="auto"/>
        <w:rPr>
          <w:rFonts w:ascii="Times New Roman" w:hAnsi="Times New Roman"/>
        </w:rPr>
      </w:pPr>
    </w:p>
    <w:p w:rsidR="00254A5E" w:rsidRDefault="00254A5E" w:rsidP="00801E13">
      <w:pPr>
        <w:spacing w:after="0" w:line="240" w:lineRule="auto"/>
        <w:rPr>
          <w:rFonts w:ascii="Times New Roman" w:hAnsi="Times New Roman"/>
        </w:rPr>
      </w:pPr>
    </w:p>
    <w:p w:rsidR="00254A5E" w:rsidRDefault="00254A5E" w:rsidP="00801E13">
      <w:pPr>
        <w:spacing w:after="0" w:line="240" w:lineRule="auto"/>
        <w:rPr>
          <w:rFonts w:ascii="Times New Roman" w:hAnsi="Times New Roman"/>
        </w:rPr>
      </w:pPr>
    </w:p>
    <w:p w:rsidR="00254A5E" w:rsidRDefault="00254A5E" w:rsidP="00801E13">
      <w:pPr>
        <w:spacing w:after="0" w:line="240" w:lineRule="auto"/>
        <w:rPr>
          <w:rFonts w:ascii="Times New Roman" w:hAnsi="Times New Roman"/>
        </w:rPr>
      </w:pPr>
    </w:p>
    <w:p w:rsidR="00254A5E" w:rsidRDefault="00254A5E" w:rsidP="00801E13">
      <w:pPr>
        <w:spacing w:after="0" w:line="240" w:lineRule="auto"/>
        <w:rPr>
          <w:rFonts w:ascii="Times New Roman" w:hAnsi="Times New Roman"/>
        </w:rPr>
      </w:pPr>
    </w:p>
    <w:p w:rsidR="00254A5E" w:rsidRDefault="00254A5E" w:rsidP="00801E13">
      <w:pPr>
        <w:spacing w:after="0" w:line="240" w:lineRule="auto"/>
        <w:rPr>
          <w:rFonts w:ascii="Times New Roman" w:hAnsi="Times New Roman"/>
        </w:rPr>
      </w:pPr>
    </w:p>
    <w:p w:rsidR="00254A5E" w:rsidRDefault="00254A5E" w:rsidP="00801E13">
      <w:pPr>
        <w:spacing w:after="0" w:line="240" w:lineRule="auto"/>
        <w:rPr>
          <w:rFonts w:ascii="Times New Roman" w:hAnsi="Times New Roman"/>
        </w:rPr>
      </w:pPr>
    </w:p>
    <w:p w:rsidR="00254A5E" w:rsidRDefault="00254A5E" w:rsidP="00801E13">
      <w:pPr>
        <w:spacing w:after="0" w:line="240" w:lineRule="auto"/>
        <w:rPr>
          <w:rFonts w:ascii="Times New Roman" w:hAnsi="Times New Roman"/>
        </w:rPr>
      </w:pPr>
    </w:p>
    <w:p w:rsidR="00254A5E" w:rsidRDefault="00254A5E" w:rsidP="00801E13">
      <w:pPr>
        <w:spacing w:after="0" w:line="240" w:lineRule="auto"/>
        <w:rPr>
          <w:rFonts w:ascii="Times New Roman" w:hAnsi="Times New Roman"/>
        </w:rPr>
      </w:pPr>
    </w:p>
    <w:p w:rsidR="00254A5E" w:rsidRDefault="00254A5E" w:rsidP="00254A5E">
      <w:pPr>
        <w:pStyle w:val="HTML-wstpniesformatowany"/>
        <w:ind w:left="1208" w:firstLine="916"/>
        <w:jc w:val="center"/>
        <w:rPr>
          <w:rFonts w:ascii="Palatino Linotype" w:hAnsi="Palatino Linotype" w:cs="Times New Roman"/>
          <w:b/>
          <w:bCs/>
          <w:sz w:val="24"/>
          <w:szCs w:val="24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4531995</wp:posOffset>
            </wp:positionH>
            <wp:positionV relativeFrom="paragraph">
              <wp:posOffset>-86995</wp:posOffset>
            </wp:positionV>
            <wp:extent cx="1216660" cy="1065530"/>
            <wp:effectExtent l="19050" t="0" r="2540" b="0"/>
            <wp:wrapTight wrapText="bothSides">
              <wp:wrapPolygon edited="0">
                <wp:start x="-338" y="0"/>
                <wp:lineTo x="-338" y="21240"/>
                <wp:lineTo x="21645" y="21240"/>
                <wp:lineTo x="21645" y="0"/>
                <wp:lineTo x="-338" y="0"/>
              </wp:wrapPolygon>
            </wp:wrapTight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065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08685" cy="908685"/>
            <wp:effectExtent l="19050" t="0" r="5715" b="0"/>
            <wp:wrapNone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08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b/>
          <w:noProof/>
          <w:sz w:val="24"/>
          <w:szCs w:val="24"/>
          <w:lang w:val="en-US"/>
        </w:rPr>
        <w:t>John Paul II Catholic University of Lublin</w:t>
      </w:r>
    </w:p>
    <w:p w:rsidR="00254A5E" w:rsidRPr="003128F2" w:rsidRDefault="00254A5E" w:rsidP="00254A5E">
      <w:pPr>
        <w:pStyle w:val="HTML-wstpniesformatowany"/>
        <w:ind w:left="1208" w:firstLine="916"/>
        <w:jc w:val="center"/>
        <w:rPr>
          <w:rFonts w:ascii="Palatino Linotype" w:hAnsi="Palatino Linotype" w:cs="Times New Roman"/>
          <w:bCs/>
          <w:sz w:val="24"/>
          <w:szCs w:val="24"/>
          <w:lang w:val="en-US"/>
        </w:rPr>
      </w:pPr>
      <w:r w:rsidRPr="003128F2">
        <w:rPr>
          <w:rFonts w:ascii="Palatino Linotype" w:hAnsi="Palatino Linotype" w:cs="Times New Roman"/>
          <w:sz w:val="24"/>
          <w:szCs w:val="24"/>
          <w:lang w:val="en-US"/>
        </w:rPr>
        <w:t>Institute of English Studies</w:t>
      </w:r>
    </w:p>
    <w:p w:rsidR="00254A5E" w:rsidRDefault="00254A5E" w:rsidP="00254A5E">
      <w:pPr>
        <w:pStyle w:val="HTML-wstpniesformatowany"/>
        <w:ind w:left="1208" w:firstLine="916"/>
        <w:jc w:val="center"/>
        <w:rPr>
          <w:rFonts w:ascii="Palatino Linotype" w:hAnsi="Palatino Linotype" w:cs="Times New Roman"/>
          <w:sz w:val="24"/>
          <w:szCs w:val="24"/>
          <w:lang w:val="en-US"/>
        </w:rPr>
      </w:pPr>
      <w:r>
        <w:rPr>
          <w:rFonts w:ascii="Palatino Linotype" w:hAnsi="Palatino Linotype" w:cs="Times New Roman"/>
          <w:sz w:val="24"/>
          <w:szCs w:val="24"/>
          <w:lang w:val="en-US"/>
        </w:rPr>
        <w:t xml:space="preserve">Al. </w:t>
      </w:r>
      <w:proofErr w:type="spellStart"/>
      <w:r>
        <w:rPr>
          <w:rFonts w:ascii="Palatino Linotype" w:hAnsi="Palatino Linotype" w:cs="Times New Roman"/>
          <w:sz w:val="24"/>
          <w:szCs w:val="24"/>
          <w:lang w:val="en-US"/>
        </w:rPr>
        <w:t>Racławickie</w:t>
      </w:r>
      <w:proofErr w:type="spellEnd"/>
      <w:r>
        <w:rPr>
          <w:rFonts w:ascii="Palatino Linotype" w:hAnsi="Palatino Linotype" w:cs="Times New Roman"/>
          <w:sz w:val="24"/>
          <w:szCs w:val="24"/>
          <w:lang w:val="en-US"/>
        </w:rPr>
        <w:t xml:space="preserve"> 14, 20-950 Lublin</w:t>
      </w:r>
    </w:p>
    <w:p w:rsidR="00254A5E" w:rsidRDefault="00254A5E" w:rsidP="00254A5E">
      <w:pPr>
        <w:pStyle w:val="HTML-wstpniesformatowany"/>
        <w:ind w:left="1208" w:firstLine="916"/>
        <w:jc w:val="center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tel.: +48 81 4453942, fax: +48 81 4453943</w:t>
      </w:r>
    </w:p>
    <w:p w:rsidR="00607B94" w:rsidRDefault="00607B94" w:rsidP="00607B94">
      <w:pPr>
        <w:pStyle w:val="HTML-wstpniesformatowany"/>
        <w:ind w:left="1208" w:firstLine="916"/>
        <w:jc w:val="center"/>
        <w:rPr>
          <w:rFonts w:ascii="Palatino Linotype" w:hAnsi="Palatino Linotype" w:cs="Times New Roman"/>
          <w:bCs/>
          <w:sz w:val="24"/>
          <w:szCs w:val="24"/>
          <w:lang w:val="en-US"/>
        </w:rPr>
      </w:pPr>
      <w:hyperlink r:id="rId12" w:history="1">
        <w:r w:rsidRPr="00607B94">
          <w:rPr>
            <w:rStyle w:val="Hipercze"/>
            <w:rFonts w:ascii="Palatino Linotype" w:hAnsi="Palatino Linotype"/>
            <w:color w:val="auto"/>
            <w:sz w:val="24"/>
            <w:szCs w:val="24"/>
            <w:lang w:val="en-US"/>
          </w:rPr>
          <w:t>ifa@kul.pl</w:t>
        </w:r>
      </w:hyperlink>
      <w:r>
        <w:rPr>
          <w:rFonts w:ascii="Palatino Linotype" w:hAnsi="Palatino Linotype"/>
          <w:sz w:val="24"/>
          <w:szCs w:val="24"/>
          <w:lang w:val="en-US"/>
        </w:rPr>
        <w:t>, www.kul.pl/ifa</w:t>
      </w:r>
    </w:p>
    <w:p w:rsidR="00254A5E" w:rsidRPr="00C4260A" w:rsidRDefault="00254A5E" w:rsidP="00254A5E">
      <w:pPr>
        <w:spacing w:after="0" w:line="240" w:lineRule="auto"/>
        <w:rPr>
          <w:rFonts w:ascii="Times New Roman" w:hAnsi="Times New Roman"/>
          <w:lang w:val="en-US"/>
        </w:rPr>
      </w:pPr>
      <w:r>
        <w:rPr>
          <w:rFonts w:ascii="Palatino Linotype" w:hAnsi="Palatino Linotype"/>
          <w:lang w:val="en-US"/>
        </w:rPr>
        <w:t>__________________________________________________________________________________</w:t>
      </w:r>
    </w:p>
    <w:p w:rsidR="00C3444D" w:rsidRPr="00C4260A" w:rsidRDefault="00C3444D" w:rsidP="00801E13">
      <w:pPr>
        <w:spacing w:after="0" w:line="240" w:lineRule="auto"/>
        <w:rPr>
          <w:rFonts w:ascii="Times New Roman" w:hAnsi="Times New Roman"/>
          <w:lang w:val="en-US"/>
        </w:rPr>
      </w:pPr>
    </w:p>
    <w:p w:rsidR="00254A5E" w:rsidRDefault="00254A5E" w:rsidP="00801E13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p w:rsidR="00254A5E" w:rsidRDefault="00254A5E" w:rsidP="00801E13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p w:rsidR="003F6FF5" w:rsidRDefault="003F6FF5" w:rsidP="00801E13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p w:rsidR="00C3444D" w:rsidRPr="00801E13" w:rsidRDefault="00C3444D" w:rsidP="00801E13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  <w:r w:rsidRPr="00801E13">
        <w:rPr>
          <w:rFonts w:ascii="Times New Roman" w:hAnsi="Times New Roman"/>
          <w:b/>
          <w:lang w:val="en-US"/>
        </w:rPr>
        <w:t>English Studies, KUL</w:t>
      </w:r>
    </w:p>
    <w:p w:rsidR="00C3444D" w:rsidRPr="00801E13" w:rsidRDefault="00C3444D" w:rsidP="00801E13">
      <w:pPr>
        <w:spacing w:after="0" w:line="240" w:lineRule="auto"/>
        <w:jc w:val="center"/>
        <w:rPr>
          <w:rFonts w:ascii="Times New Roman" w:hAnsi="Times New Roman"/>
          <w:lang w:val="en-US"/>
        </w:rPr>
      </w:pPr>
      <w:r w:rsidRPr="00801E13">
        <w:rPr>
          <w:rFonts w:ascii="Times New Roman" w:hAnsi="Times New Roman"/>
          <w:lang w:val="en-US"/>
        </w:rPr>
        <w:t>Year T</w:t>
      </w:r>
      <w:r w:rsidR="003976B3" w:rsidRPr="00801E13">
        <w:rPr>
          <w:rFonts w:ascii="Times New Roman" w:hAnsi="Times New Roman"/>
          <w:lang w:val="en-US"/>
        </w:rPr>
        <w:t>hree</w:t>
      </w:r>
      <w:r w:rsidRPr="00801E13">
        <w:rPr>
          <w:rFonts w:ascii="Times New Roman" w:hAnsi="Times New Roman"/>
          <w:lang w:val="en-US"/>
        </w:rPr>
        <w:t>, BA studies (first-cycle studies)</w:t>
      </w:r>
    </w:p>
    <w:p w:rsidR="00C3444D" w:rsidRPr="00801E13" w:rsidRDefault="00C3444D" w:rsidP="00801E13">
      <w:pPr>
        <w:spacing w:after="0" w:line="240" w:lineRule="auto"/>
        <w:jc w:val="center"/>
        <w:rPr>
          <w:rFonts w:ascii="Times New Roman" w:hAnsi="Times New Roman"/>
          <w:lang w:val="en-US"/>
        </w:rPr>
      </w:pPr>
      <w:r w:rsidRPr="00801E13">
        <w:rPr>
          <w:rFonts w:ascii="Times New Roman" w:hAnsi="Times New Roman"/>
          <w:lang w:val="en-US"/>
        </w:rPr>
        <w:t>full-time course, 2014/2015</w:t>
      </w:r>
    </w:p>
    <w:p w:rsidR="00C3444D" w:rsidRDefault="00C3444D" w:rsidP="00801E13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3F6FF5" w:rsidRDefault="003F6FF5" w:rsidP="00801E13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3F6FF5" w:rsidRPr="00801E13" w:rsidRDefault="003F6FF5" w:rsidP="00801E13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C3444D" w:rsidRPr="00801E13" w:rsidRDefault="00C3444D" w:rsidP="00801E13">
      <w:pPr>
        <w:spacing w:after="0" w:line="240" w:lineRule="auto"/>
        <w:rPr>
          <w:rFonts w:ascii="Times New Roman" w:hAnsi="Times New Roman"/>
          <w:lang w:val="en-US"/>
        </w:rPr>
      </w:pPr>
      <w:r w:rsidRPr="00801E13">
        <w:rPr>
          <w:rFonts w:ascii="Times New Roman" w:hAnsi="Times New Roman"/>
          <w:lang w:val="en-US"/>
        </w:rPr>
        <w:t xml:space="preserve">General academic profile without any specialization </w:t>
      </w:r>
    </w:p>
    <w:p w:rsidR="00C3444D" w:rsidRPr="00801E13" w:rsidRDefault="00C3444D" w:rsidP="00801E13">
      <w:pPr>
        <w:spacing w:after="0" w:line="240" w:lineRule="auto"/>
        <w:rPr>
          <w:rFonts w:ascii="Times New Roman" w:hAnsi="Times New Roman"/>
          <w:b/>
          <w:bCs/>
          <w:lang w:val="en-US"/>
        </w:rPr>
      </w:pPr>
      <w:r w:rsidRPr="00801E13">
        <w:rPr>
          <w:rFonts w:ascii="Times New Roman" w:hAnsi="Times New Roman"/>
          <w:b/>
          <w:bCs/>
          <w:lang w:val="en-US"/>
        </w:rPr>
        <w:tab/>
      </w:r>
      <w:r w:rsidRPr="00801E13">
        <w:rPr>
          <w:rFonts w:ascii="Times New Roman" w:hAnsi="Times New Roman"/>
          <w:b/>
          <w:bCs/>
          <w:lang w:val="en-US"/>
        </w:rPr>
        <w:tab/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C3444D" w:rsidRPr="00801E13" w:rsidTr="002A3670">
        <w:trPr>
          <w:cantSplit/>
          <w:jc w:val="center"/>
        </w:trPr>
        <w:tc>
          <w:tcPr>
            <w:tcW w:w="467" w:type="dxa"/>
            <w:vMerge w:val="restart"/>
            <w:vAlign w:val="center"/>
          </w:tcPr>
          <w:p w:rsidR="00C3444D" w:rsidRPr="00C4260A" w:rsidRDefault="00801E13" w:rsidP="00801E1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4260A">
              <w:rPr>
                <w:rFonts w:ascii="Times New Roman" w:hAnsi="Times New Roman"/>
                <w:lang w:val="en-US"/>
              </w:rPr>
              <w:t xml:space="preserve">  </w:t>
            </w:r>
          </w:p>
        </w:tc>
        <w:tc>
          <w:tcPr>
            <w:tcW w:w="3023" w:type="dxa"/>
            <w:vMerge w:val="restart"/>
            <w:vAlign w:val="center"/>
          </w:tcPr>
          <w:p w:rsidR="00C3444D" w:rsidRPr="00801E13" w:rsidRDefault="00801E13" w:rsidP="00801E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60A">
              <w:rPr>
                <w:rFonts w:ascii="Times New Roman" w:hAnsi="Times New Roman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Subject</w:t>
            </w:r>
            <w:proofErr w:type="spellEnd"/>
          </w:p>
        </w:tc>
        <w:tc>
          <w:tcPr>
            <w:tcW w:w="3600" w:type="dxa"/>
            <w:gridSpan w:val="4"/>
            <w:vAlign w:val="center"/>
          </w:tcPr>
          <w:p w:rsidR="00C3444D" w:rsidRPr="00801E13" w:rsidRDefault="002A3670" w:rsidP="00801E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Semester</w:t>
            </w:r>
            <w:proofErr w:type="spellEnd"/>
          </w:p>
        </w:tc>
        <w:tc>
          <w:tcPr>
            <w:tcW w:w="2122" w:type="dxa"/>
            <w:vMerge w:val="restart"/>
            <w:vAlign w:val="center"/>
          </w:tcPr>
          <w:p w:rsidR="00C3444D" w:rsidRPr="00801E13" w:rsidRDefault="002A3670" w:rsidP="00801E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Remarks</w:t>
            </w:r>
            <w:proofErr w:type="spellEnd"/>
          </w:p>
        </w:tc>
      </w:tr>
      <w:tr w:rsidR="00C3444D" w:rsidRPr="00801E13" w:rsidTr="002A3670">
        <w:trPr>
          <w:cantSplit/>
          <w:jc w:val="center"/>
        </w:trPr>
        <w:tc>
          <w:tcPr>
            <w:tcW w:w="467" w:type="dxa"/>
            <w:vMerge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3" w:type="dxa"/>
            <w:vMerge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C3444D" w:rsidRPr="00801E13" w:rsidRDefault="00AC200D" w:rsidP="00801E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</w:p>
        </w:tc>
        <w:tc>
          <w:tcPr>
            <w:tcW w:w="1828" w:type="dxa"/>
            <w:gridSpan w:val="2"/>
            <w:vAlign w:val="center"/>
          </w:tcPr>
          <w:p w:rsidR="00C3444D" w:rsidRPr="00801E13" w:rsidRDefault="00AC200D" w:rsidP="00801E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</w:t>
            </w:r>
          </w:p>
        </w:tc>
        <w:tc>
          <w:tcPr>
            <w:tcW w:w="2122" w:type="dxa"/>
            <w:vMerge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3444D" w:rsidRPr="00607B94" w:rsidTr="002A3670">
        <w:trPr>
          <w:cantSplit/>
          <w:jc w:val="center"/>
        </w:trPr>
        <w:tc>
          <w:tcPr>
            <w:tcW w:w="467" w:type="dxa"/>
            <w:vMerge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3" w:type="dxa"/>
            <w:vMerge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C3444D" w:rsidRPr="00801E13" w:rsidRDefault="000F1064" w:rsidP="00801E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Hours</w:t>
            </w:r>
            <w:proofErr w:type="spellEnd"/>
            <w:r w:rsidRPr="00801E13">
              <w:rPr>
                <w:rFonts w:ascii="Times New Roman" w:hAnsi="Times New Roman"/>
              </w:rPr>
              <w:t xml:space="preserve"> per </w:t>
            </w:r>
            <w:proofErr w:type="spellStart"/>
            <w:r w:rsidRPr="00801E13">
              <w:rPr>
                <w:rFonts w:ascii="Times New Roman" w:hAnsi="Times New Roman"/>
              </w:rPr>
              <w:t>semester</w:t>
            </w:r>
            <w:proofErr w:type="spellEnd"/>
          </w:p>
        </w:tc>
        <w:tc>
          <w:tcPr>
            <w:tcW w:w="872" w:type="dxa"/>
            <w:vAlign w:val="center"/>
          </w:tcPr>
          <w:p w:rsidR="00C3444D" w:rsidRPr="00801E13" w:rsidRDefault="000F1064" w:rsidP="00801E1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01E13">
              <w:rPr>
                <w:rFonts w:ascii="Times New Roman" w:hAnsi="Times New Roman"/>
                <w:lang w:val="en-US"/>
              </w:rPr>
              <w:t>Form of assess./ECTS points</w:t>
            </w:r>
          </w:p>
        </w:tc>
        <w:tc>
          <w:tcPr>
            <w:tcW w:w="928" w:type="dxa"/>
            <w:vAlign w:val="center"/>
          </w:tcPr>
          <w:p w:rsidR="00C3444D" w:rsidRPr="00801E13" w:rsidRDefault="000F1064" w:rsidP="00801E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Hours</w:t>
            </w:r>
            <w:proofErr w:type="spellEnd"/>
            <w:r w:rsidRPr="00801E13">
              <w:rPr>
                <w:rFonts w:ascii="Times New Roman" w:hAnsi="Times New Roman"/>
              </w:rPr>
              <w:t xml:space="preserve"> per </w:t>
            </w:r>
            <w:proofErr w:type="spellStart"/>
            <w:r w:rsidRPr="00801E13">
              <w:rPr>
                <w:rFonts w:ascii="Times New Roman" w:hAnsi="Times New Roman"/>
              </w:rPr>
              <w:t>semester</w:t>
            </w:r>
            <w:proofErr w:type="spellEnd"/>
          </w:p>
        </w:tc>
        <w:tc>
          <w:tcPr>
            <w:tcW w:w="900" w:type="dxa"/>
            <w:vAlign w:val="center"/>
          </w:tcPr>
          <w:p w:rsidR="00C3444D" w:rsidRPr="00801E13" w:rsidRDefault="000F1064" w:rsidP="00801E1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01E13">
              <w:rPr>
                <w:rFonts w:ascii="Times New Roman" w:hAnsi="Times New Roman"/>
                <w:lang w:val="en-US"/>
              </w:rPr>
              <w:t>Form of assess./ECTS points</w:t>
            </w:r>
          </w:p>
        </w:tc>
        <w:tc>
          <w:tcPr>
            <w:tcW w:w="2122" w:type="dxa"/>
            <w:vMerge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C3444D" w:rsidRPr="00607B94" w:rsidTr="002A3670">
        <w:trPr>
          <w:cantSplit/>
          <w:jc w:val="center"/>
        </w:trPr>
        <w:tc>
          <w:tcPr>
            <w:tcW w:w="9212" w:type="dxa"/>
            <w:gridSpan w:val="7"/>
            <w:shd w:val="clear" w:color="auto" w:fill="C0C0C0"/>
            <w:vAlign w:val="center"/>
          </w:tcPr>
          <w:p w:rsidR="00C3444D" w:rsidRPr="00801E13" w:rsidRDefault="00B00087" w:rsidP="001343B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Module 1 [General university and missionary courses]</w:t>
            </w:r>
          </w:p>
        </w:tc>
      </w:tr>
      <w:tr w:rsidR="00C3444D" w:rsidRPr="00801E13" w:rsidTr="002A3670">
        <w:trPr>
          <w:jc w:val="center"/>
        </w:trPr>
        <w:tc>
          <w:tcPr>
            <w:tcW w:w="467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1</w:t>
            </w:r>
          </w:p>
        </w:tc>
        <w:tc>
          <w:tcPr>
            <w:tcW w:w="3023" w:type="dxa"/>
            <w:vAlign w:val="center"/>
          </w:tcPr>
          <w:p w:rsidR="00C3444D" w:rsidRPr="00801E13" w:rsidRDefault="00020018" w:rsidP="00801E1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Ethics</w:t>
            </w:r>
            <w:proofErr w:type="spellEnd"/>
            <w:r w:rsidR="00C3444D" w:rsidRPr="00801E13">
              <w:rPr>
                <w:rFonts w:ascii="Times New Roman" w:hAnsi="Times New Roman"/>
              </w:rPr>
              <w:t xml:space="preserve"> (</w:t>
            </w:r>
            <w:proofErr w:type="spellStart"/>
            <w:r w:rsidR="002A3670" w:rsidRPr="00801E13">
              <w:rPr>
                <w:rFonts w:ascii="Times New Roman" w:hAnsi="Times New Roman"/>
              </w:rPr>
              <w:t>lecture</w:t>
            </w:r>
            <w:proofErr w:type="spellEnd"/>
            <w:r w:rsidR="00C3444D" w:rsidRPr="00801E13">
              <w:rPr>
                <w:rFonts w:ascii="Times New Roman" w:hAnsi="Times New Roman"/>
              </w:rPr>
              <w:t>)</w:t>
            </w:r>
          </w:p>
        </w:tc>
        <w:tc>
          <w:tcPr>
            <w:tcW w:w="900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  <w:r w:rsidRPr="00801E13">
              <w:rPr>
                <w:rFonts w:ascii="Times New Roman" w:hAnsi="Times New Roman"/>
                <w:lang w:val="de-DE"/>
              </w:rPr>
              <w:t>30</w:t>
            </w:r>
          </w:p>
        </w:tc>
        <w:tc>
          <w:tcPr>
            <w:tcW w:w="872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  <w:r w:rsidRPr="00801E13">
              <w:rPr>
                <w:rFonts w:ascii="Times New Roman" w:hAnsi="Times New Roman"/>
                <w:lang w:val="de-DE"/>
              </w:rPr>
              <w:t>E/2</w:t>
            </w:r>
            <w:r w:rsidR="003F6FF5">
              <w:rPr>
                <w:rStyle w:val="Odwoanieprzypisudolnego"/>
                <w:rFonts w:ascii="Times New Roman" w:hAnsi="Times New Roman"/>
                <w:lang w:val="de-DE"/>
              </w:rPr>
              <w:footnoteReference w:id="7"/>
            </w:r>
          </w:p>
        </w:tc>
        <w:tc>
          <w:tcPr>
            <w:tcW w:w="928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  <w:r w:rsidRPr="00801E13">
              <w:rPr>
                <w:rFonts w:ascii="Times New Roman" w:hAnsi="Times New Roman"/>
                <w:lang w:val="de-DE"/>
              </w:rPr>
              <w:t>-</w:t>
            </w:r>
          </w:p>
        </w:tc>
        <w:tc>
          <w:tcPr>
            <w:tcW w:w="900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  <w:r w:rsidRPr="00801E13">
              <w:rPr>
                <w:rFonts w:ascii="Times New Roman" w:hAnsi="Times New Roman"/>
                <w:lang w:val="de-DE"/>
              </w:rPr>
              <w:t>-</w:t>
            </w:r>
          </w:p>
        </w:tc>
        <w:tc>
          <w:tcPr>
            <w:tcW w:w="2122" w:type="dxa"/>
            <w:vAlign w:val="center"/>
          </w:tcPr>
          <w:p w:rsidR="00C3444D" w:rsidRPr="00801E13" w:rsidRDefault="00372CD9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 xml:space="preserve">! </w:t>
            </w:r>
            <w:proofErr w:type="spellStart"/>
            <w:r w:rsidRPr="00801E13">
              <w:rPr>
                <w:rFonts w:ascii="Times New Roman" w:hAnsi="Times New Roman"/>
              </w:rPr>
              <w:t>course</w:t>
            </w:r>
            <w:proofErr w:type="spellEnd"/>
            <w:r w:rsidRPr="00801E13">
              <w:rPr>
                <w:rFonts w:ascii="Times New Roman" w:hAnsi="Times New Roman"/>
              </w:rPr>
              <w:t xml:space="preserve"> </w:t>
            </w:r>
            <w:proofErr w:type="spellStart"/>
            <w:r w:rsidRPr="00801E13">
              <w:rPr>
                <w:rFonts w:ascii="Times New Roman" w:hAnsi="Times New Roman"/>
              </w:rPr>
              <w:t>in</w:t>
            </w:r>
            <w:proofErr w:type="spellEnd"/>
            <w:r w:rsidRPr="00801E13">
              <w:rPr>
                <w:rFonts w:ascii="Times New Roman" w:hAnsi="Times New Roman"/>
              </w:rPr>
              <w:t xml:space="preserve"> </w:t>
            </w:r>
            <w:proofErr w:type="spellStart"/>
            <w:r w:rsidRPr="00801E13">
              <w:rPr>
                <w:rFonts w:ascii="Times New Roman" w:hAnsi="Times New Roman"/>
              </w:rPr>
              <w:t>Polish</w:t>
            </w:r>
            <w:proofErr w:type="spellEnd"/>
          </w:p>
        </w:tc>
      </w:tr>
    </w:tbl>
    <w:p w:rsidR="00C3444D" w:rsidRPr="00801E13" w:rsidRDefault="00C3444D" w:rsidP="00801E13">
      <w:pPr>
        <w:spacing w:after="0" w:line="240" w:lineRule="auto"/>
        <w:rPr>
          <w:rFonts w:ascii="Times New Roman" w:hAnsi="Times New Roman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C3444D" w:rsidRPr="00801E13" w:rsidTr="002A3670">
        <w:trPr>
          <w:jc w:val="center"/>
        </w:trPr>
        <w:tc>
          <w:tcPr>
            <w:tcW w:w="9212" w:type="dxa"/>
            <w:gridSpan w:val="7"/>
            <w:shd w:val="clear" w:color="auto" w:fill="B3B3B3"/>
            <w:vAlign w:val="center"/>
          </w:tcPr>
          <w:p w:rsidR="00C3444D" w:rsidRPr="00801E13" w:rsidRDefault="002A3670" w:rsidP="001343B5">
            <w:pPr>
              <w:spacing w:after="0" w:line="240" w:lineRule="auto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  <w:b/>
                <w:lang w:val="de-DE"/>
              </w:rPr>
              <w:t>Module</w:t>
            </w:r>
            <w:r w:rsidR="001343B5">
              <w:rPr>
                <w:rFonts w:ascii="Times New Roman" w:hAnsi="Times New Roman"/>
                <w:b/>
                <w:lang w:val="de-DE"/>
              </w:rPr>
              <w:t xml:space="preserve"> 3 </w:t>
            </w:r>
            <w:r w:rsidR="00C3444D" w:rsidRPr="00801E13">
              <w:rPr>
                <w:rFonts w:ascii="Times New Roman" w:hAnsi="Times New Roman"/>
                <w:b/>
                <w:lang w:val="de-DE"/>
              </w:rPr>
              <w:t>[</w:t>
            </w:r>
            <w:proofErr w:type="spellStart"/>
            <w:r w:rsidRPr="00801E13">
              <w:rPr>
                <w:rFonts w:ascii="Times New Roman" w:hAnsi="Times New Roman"/>
                <w:b/>
                <w:lang w:val="de-DE"/>
              </w:rPr>
              <w:t>Practical</w:t>
            </w:r>
            <w:proofErr w:type="spellEnd"/>
            <w:r w:rsidRPr="00801E13">
              <w:rPr>
                <w:rFonts w:ascii="Times New Roman" w:hAnsi="Times New Roman"/>
                <w:b/>
                <w:lang w:val="de-DE"/>
              </w:rPr>
              <w:t xml:space="preserve"> English</w:t>
            </w:r>
            <w:r w:rsidR="00C3444D" w:rsidRPr="00801E13">
              <w:rPr>
                <w:rFonts w:ascii="Times New Roman" w:hAnsi="Times New Roman"/>
                <w:b/>
                <w:lang w:val="de-DE"/>
              </w:rPr>
              <w:t>]</w:t>
            </w:r>
          </w:p>
        </w:tc>
      </w:tr>
      <w:tr w:rsidR="00C3444D" w:rsidRPr="00801E13" w:rsidTr="002A3670">
        <w:trPr>
          <w:jc w:val="center"/>
        </w:trPr>
        <w:tc>
          <w:tcPr>
            <w:tcW w:w="467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1</w:t>
            </w:r>
          </w:p>
        </w:tc>
        <w:tc>
          <w:tcPr>
            <w:tcW w:w="3023" w:type="dxa"/>
            <w:vAlign w:val="center"/>
          </w:tcPr>
          <w:p w:rsidR="00C3444D" w:rsidRPr="00801E13" w:rsidRDefault="002A3670" w:rsidP="00801E1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Practical</w:t>
            </w:r>
            <w:proofErr w:type="spellEnd"/>
            <w:r w:rsidRPr="00801E13">
              <w:rPr>
                <w:rFonts w:ascii="Times New Roman" w:hAnsi="Times New Roman"/>
              </w:rPr>
              <w:t xml:space="preserve"> </w:t>
            </w:r>
            <w:proofErr w:type="spellStart"/>
            <w:r w:rsidRPr="00801E13">
              <w:rPr>
                <w:rFonts w:ascii="Times New Roman" w:hAnsi="Times New Roman"/>
              </w:rPr>
              <w:t>English</w:t>
            </w:r>
            <w:proofErr w:type="spellEnd"/>
            <w:r w:rsidR="00C3444D" w:rsidRPr="00801E13">
              <w:rPr>
                <w:rFonts w:ascii="Times New Roman" w:hAnsi="Times New Roman"/>
              </w:rPr>
              <w:t xml:space="preserve"> – </w:t>
            </w:r>
            <w:proofErr w:type="spellStart"/>
            <w:r w:rsidRPr="00801E13">
              <w:rPr>
                <w:rFonts w:ascii="Times New Roman" w:hAnsi="Times New Roman"/>
              </w:rPr>
              <w:t>conversation</w:t>
            </w:r>
            <w:proofErr w:type="spellEnd"/>
            <w:r w:rsidRPr="00801E13">
              <w:rPr>
                <w:rFonts w:ascii="Times New Roman" w:hAnsi="Times New Roman"/>
              </w:rPr>
              <w:t xml:space="preserve"> </w:t>
            </w:r>
            <w:r w:rsidR="00C3444D" w:rsidRPr="00801E13">
              <w:rPr>
                <w:rFonts w:ascii="Times New Roman" w:hAnsi="Times New Roman"/>
              </w:rPr>
              <w:t xml:space="preserve"> (</w:t>
            </w:r>
            <w:proofErr w:type="spellStart"/>
            <w:r w:rsidRPr="00801E13">
              <w:rPr>
                <w:rFonts w:ascii="Times New Roman" w:hAnsi="Times New Roman"/>
              </w:rPr>
              <w:t>classes</w:t>
            </w:r>
            <w:proofErr w:type="spellEnd"/>
            <w:r w:rsidR="00C3444D" w:rsidRPr="00801E13">
              <w:rPr>
                <w:rFonts w:ascii="Times New Roman" w:hAnsi="Times New Roman"/>
              </w:rPr>
              <w:t>)</w:t>
            </w:r>
          </w:p>
        </w:tc>
        <w:tc>
          <w:tcPr>
            <w:tcW w:w="900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Z/3</w:t>
            </w:r>
          </w:p>
        </w:tc>
        <w:tc>
          <w:tcPr>
            <w:tcW w:w="928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Z/2</w:t>
            </w:r>
          </w:p>
        </w:tc>
        <w:tc>
          <w:tcPr>
            <w:tcW w:w="2122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444D" w:rsidRPr="00801E13" w:rsidTr="002A3670">
        <w:trPr>
          <w:jc w:val="center"/>
        </w:trPr>
        <w:tc>
          <w:tcPr>
            <w:tcW w:w="467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2</w:t>
            </w:r>
          </w:p>
        </w:tc>
        <w:tc>
          <w:tcPr>
            <w:tcW w:w="3023" w:type="dxa"/>
            <w:vAlign w:val="center"/>
          </w:tcPr>
          <w:p w:rsidR="00C3444D" w:rsidRPr="00801E13" w:rsidRDefault="002A3670" w:rsidP="00801E1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Practical</w:t>
            </w:r>
            <w:proofErr w:type="spellEnd"/>
            <w:r w:rsidRPr="00801E13">
              <w:rPr>
                <w:rFonts w:ascii="Times New Roman" w:hAnsi="Times New Roman"/>
              </w:rPr>
              <w:t xml:space="preserve"> </w:t>
            </w:r>
            <w:proofErr w:type="spellStart"/>
            <w:r w:rsidRPr="00801E13">
              <w:rPr>
                <w:rFonts w:ascii="Times New Roman" w:hAnsi="Times New Roman"/>
              </w:rPr>
              <w:t>English</w:t>
            </w:r>
            <w:proofErr w:type="spellEnd"/>
            <w:r w:rsidR="00C3444D" w:rsidRPr="00801E13">
              <w:rPr>
                <w:rFonts w:ascii="Times New Roman" w:hAnsi="Times New Roman"/>
              </w:rPr>
              <w:t xml:space="preserve"> – </w:t>
            </w:r>
            <w:proofErr w:type="spellStart"/>
            <w:r w:rsidRPr="00801E13">
              <w:rPr>
                <w:rFonts w:ascii="Times New Roman" w:hAnsi="Times New Roman"/>
              </w:rPr>
              <w:t>vocabulary</w:t>
            </w:r>
            <w:proofErr w:type="spellEnd"/>
            <w:r w:rsidR="00C3444D" w:rsidRPr="00801E13">
              <w:rPr>
                <w:rFonts w:ascii="Times New Roman" w:hAnsi="Times New Roman"/>
              </w:rPr>
              <w:t xml:space="preserve"> (</w:t>
            </w:r>
            <w:proofErr w:type="spellStart"/>
            <w:r w:rsidRPr="00801E13">
              <w:rPr>
                <w:rFonts w:ascii="Times New Roman" w:hAnsi="Times New Roman"/>
              </w:rPr>
              <w:t>classes</w:t>
            </w:r>
            <w:proofErr w:type="spellEnd"/>
            <w:r w:rsidR="00C3444D" w:rsidRPr="00801E13">
              <w:rPr>
                <w:rFonts w:ascii="Times New Roman" w:hAnsi="Times New Roman"/>
              </w:rPr>
              <w:t>)</w:t>
            </w:r>
          </w:p>
        </w:tc>
        <w:tc>
          <w:tcPr>
            <w:tcW w:w="900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Z/3</w:t>
            </w:r>
          </w:p>
        </w:tc>
        <w:tc>
          <w:tcPr>
            <w:tcW w:w="928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Z/2</w:t>
            </w:r>
          </w:p>
        </w:tc>
        <w:tc>
          <w:tcPr>
            <w:tcW w:w="2122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444D" w:rsidRPr="00801E13" w:rsidTr="002A3670">
        <w:trPr>
          <w:jc w:val="center"/>
        </w:trPr>
        <w:tc>
          <w:tcPr>
            <w:tcW w:w="467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</w:t>
            </w:r>
          </w:p>
        </w:tc>
        <w:tc>
          <w:tcPr>
            <w:tcW w:w="3023" w:type="dxa"/>
            <w:vAlign w:val="center"/>
          </w:tcPr>
          <w:p w:rsidR="00C3444D" w:rsidRPr="00801E13" w:rsidRDefault="002A3670" w:rsidP="00801E1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Practical</w:t>
            </w:r>
            <w:proofErr w:type="spellEnd"/>
            <w:r w:rsidRPr="00801E13">
              <w:rPr>
                <w:rFonts w:ascii="Times New Roman" w:hAnsi="Times New Roman"/>
              </w:rPr>
              <w:t xml:space="preserve"> </w:t>
            </w:r>
            <w:proofErr w:type="spellStart"/>
            <w:r w:rsidRPr="00801E13">
              <w:rPr>
                <w:rFonts w:ascii="Times New Roman" w:hAnsi="Times New Roman"/>
              </w:rPr>
              <w:t>English</w:t>
            </w:r>
            <w:proofErr w:type="spellEnd"/>
            <w:r w:rsidR="00C3444D" w:rsidRPr="00801E13">
              <w:rPr>
                <w:rFonts w:ascii="Times New Roman" w:hAnsi="Times New Roman"/>
              </w:rPr>
              <w:t xml:space="preserve"> – </w:t>
            </w:r>
            <w:proofErr w:type="spellStart"/>
            <w:r w:rsidRPr="00801E13">
              <w:rPr>
                <w:rFonts w:ascii="Times New Roman" w:hAnsi="Times New Roman"/>
              </w:rPr>
              <w:t>writing</w:t>
            </w:r>
            <w:proofErr w:type="spellEnd"/>
            <w:r w:rsidR="00C3444D" w:rsidRPr="00801E13">
              <w:rPr>
                <w:rFonts w:ascii="Times New Roman" w:hAnsi="Times New Roman"/>
              </w:rPr>
              <w:t xml:space="preserve"> (</w:t>
            </w:r>
            <w:proofErr w:type="spellStart"/>
            <w:r w:rsidRPr="00801E13">
              <w:rPr>
                <w:rFonts w:ascii="Times New Roman" w:hAnsi="Times New Roman"/>
              </w:rPr>
              <w:t>classes</w:t>
            </w:r>
            <w:proofErr w:type="spellEnd"/>
            <w:r w:rsidR="00C3444D" w:rsidRPr="00801E13">
              <w:rPr>
                <w:rFonts w:ascii="Times New Roman" w:hAnsi="Times New Roman"/>
              </w:rPr>
              <w:t>)</w:t>
            </w:r>
          </w:p>
        </w:tc>
        <w:tc>
          <w:tcPr>
            <w:tcW w:w="900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Z/4</w:t>
            </w:r>
          </w:p>
        </w:tc>
        <w:tc>
          <w:tcPr>
            <w:tcW w:w="928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Z/2</w:t>
            </w:r>
          </w:p>
        </w:tc>
        <w:tc>
          <w:tcPr>
            <w:tcW w:w="2122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444D" w:rsidRPr="00801E13" w:rsidTr="003F6FF5">
        <w:trPr>
          <w:jc w:val="center"/>
        </w:trPr>
        <w:tc>
          <w:tcPr>
            <w:tcW w:w="467" w:type="dxa"/>
            <w:shd w:val="clear" w:color="auto" w:fill="FFFFFF" w:themeFill="background1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  <w:highlight w:val="lightGray"/>
              </w:rPr>
            </w:pPr>
            <w:r w:rsidRPr="003F6FF5">
              <w:rPr>
                <w:rFonts w:ascii="Times New Roman" w:hAnsi="Times New Roman"/>
              </w:rPr>
              <w:t>4</w:t>
            </w:r>
          </w:p>
        </w:tc>
        <w:tc>
          <w:tcPr>
            <w:tcW w:w="3023" w:type="dxa"/>
            <w:vAlign w:val="center"/>
          </w:tcPr>
          <w:p w:rsidR="00C3444D" w:rsidRPr="00801E13" w:rsidRDefault="002A3670" w:rsidP="00801E1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Practical</w:t>
            </w:r>
            <w:proofErr w:type="spellEnd"/>
            <w:r w:rsidRPr="00801E13">
              <w:rPr>
                <w:rFonts w:ascii="Times New Roman" w:hAnsi="Times New Roman"/>
              </w:rPr>
              <w:t xml:space="preserve"> </w:t>
            </w:r>
            <w:proofErr w:type="spellStart"/>
            <w:r w:rsidRPr="00801E13">
              <w:rPr>
                <w:rFonts w:ascii="Times New Roman" w:hAnsi="Times New Roman"/>
              </w:rPr>
              <w:t>English</w:t>
            </w:r>
            <w:proofErr w:type="spellEnd"/>
            <w:r w:rsidR="00C3444D" w:rsidRPr="00801E13">
              <w:rPr>
                <w:rFonts w:ascii="Times New Roman" w:hAnsi="Times New Roman"/>
              </w:rPr>
              <w:t xml:space="preserve"> – </w:t>
            </w:r>
            <w:proofErr w:type="spellStart"/>
            <w:r w:rsidRPr="00801E13">
              <w:rPr>
                <w:rFonts w:ascii="Times New Roman" w:hAnsi="Times New Roman"/>
              </w:rPr>
              <w:t>grammar</w:t>
            </w:r>
            <w:proofErr w:type="spellEnd"/>
            <w:r w:rsidRPr="00801E13">
              <w:rPr>
                <w:rFonts w:ascii="Times New Roman" w:hAnsi="Times New Roman"/>
              </w:rPr>
              <w:t xml:space="preserve"> </w:t>
            </w:r>
            <w:r w:rsidR="00C3444D" w:rsidRPr="00801E13">
              <w:rPr>
                <w:rFonts w:ascii="Times New Roman" w:hAnsi="Times New Roman"/>
              </w:rPr>
              <w:t>(</w:t>
            </w:r>
            <w:proofErr w:type="spellStart"/>
            <w:r w:rsidRPr="00801E13">
              <w:rPr>
                <w:rFonts w:ascii="Times New Roman" w:hAnsi="Times New Roman"/>
              </w:rPr>
              <w:t>classes</w:t>
            </w:r>
            <w:proofErr w:type="spellEnd"/>
            <w:r w:rsidR="00C3444D" w:rsidRPr="00801E13">
              <w:rPr>
                <w:rFonts w:ascii="Times New Roman" w:hAnsi="Times New Roman"/>
              </w:rPr>
              <w:t>)</w:t>
            </w:r>
          </w:p>
        </w:tc>
        <w:tc>
          <w:tcPr>
            <w:tcW w:w="900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Z/3</w:t>
            </w:r>
          </w:p>
        </w:tc>
        <w:tc>
          <w:tcPr>
            <w:tcW w:w="928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Z/2</w:t>
            </w:r>
          </w:p>
        </w:tc>
        <w:tc>
          <w:tcPr>
            <w:tcW w:w="2122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3444D" w:rsidRPr="00801E13" w:rsidRDefault="00C3444D" w:rsidP="00801E13">
      <w:pPr>
        <w:spacing w:after="0" w:line="240" w:lineRule="auto"/>
        <w:rPr>
          <w:rFonts w:ascii="Times New Roman" w:hAnsi="Times New Roman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C3444D" w:rsidRPr="00801E13" w:rsidTr="002A3670">
        <w:trPr>
          <w:jc w:val="center"/>
        </w:trPr>
        <w:tc>
          <w:tcPr>
            <w:tcW w:w="9212" w:type="dxa"/>
            <w:gridSpan w:val="7"/>
            <w:tcBorders>
              <w:bottom w:val="nil"/>
            </w:tcBorders>
            <w:shd w:val="pct25" w:color="auto" w:fill="auto"/>
            <w:vAlign w:val="center"/>
          </w:tcPr>
          <w:p w:rsidR="00C3444D" w:rsidRPr="00801E13" w:rsidRDefault="002A3670" w:rsidP="001343B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01E13">
              <w:rPr>
                <w:rFonts w:ascii="Times New Roman" w:hAnsi="Times New Roman"/>
                <w:b/>
                <w:lang w:val="de-DE"/>
              </w:rPr>
              <w:t>Module</w:t>
            </w:r>
            <w:r w:rsidR="001343B5">
              <w:rPr>
                <w:rFonts w:ascii="Times New Roman" w:hAnsi="Times New Roman"/>
                <w:b/>
                <w:lang w:val="de-DE"/>
              </w:rPr>
              <w:t xml:space="preserve"> 5 </w:t>
            </w:r>
            <w:r w:rsidR="00C3444D" w:rsidRPr="00801E13">
              <w:rPr>
                <w:rFonts w:ascii="Times New Roman" w:hAnsi="Times New Roman"/>
                <w:b/>
                <w:lang w:val="de-DE"/>
              </w:rPr>
              <w:t>[</w:t>
            </w:r>
            <w:proofErr w:type="spellStart"/>
            <w:r w:rsidRPr="00801E13">
              <w:rPr>
                <w:rFonts w:ascii="Times New Roman" w:hAnsi="Times New Roman"/>
                <w:b/>
                <w:lang w:val="de-DE"/>
              </w:rPr>
              <w:t>Foreign</w:t>
            </w:r>
            <w:proofErr w:type="spellEnd"/>
            <w:r w:rsidRPr="00801E13">
              <w:rPr>
                <w:rFonts w:ascii="Times New Roman" w:hAnsi="Times New Roman"/>
                <w:b/>
                <w:lang w:val="de-DE"/>
              </w:rPr>
              <w:t xml:space="preserve"> </w:t>
            </w:r>
            <w:proofErr w:type="spellStart"/>
            <w:r w:rsidR="009D4B52">
              <w:rPr>
                <w:rFonts w:ascii="Times New Roman" w:hAnsi="Times New Roman"/>
                <w:b/>
                <w:lang w:val="de-DE"/>
              </w:rPr>
              <w:t>language</w:t>
            </w:r>
            <w:proofErr w:type="spellEnd"/>
            <w:r w:rsidR="009D4B52">
              <w:rPr>
                <w:rFonts w:ascii="Times New Roman" w:hAnsi="Times New Roman"/>
                <w:b/>
                <w:lang w:val="de-DE"/>
              </w:rPr>
              <w:t xml:space="preserve"> </w:t>
            </w:r>
            <w:r w:rsidRPr="00801E13">
              <w:rPr>
                <w:rFonts w:ascii="Times New Roman" w:hAnsi="Times New Roman"/>
                <w:b/>
                <w:lang w:val="de-DE"/>
              </w:rPr>
              <w:t xml:space="preserve"> </w:t>
            </w:r>
            <w:proofErr w:type="spellStart"/>
            <w:r w:rsidRPr="00801E13">
              <w:rPr>
                <w:rFonts w:ascii="Times New Roman" w:hAnsi="Times New Roman"/>
                <w:b/>
                <w:lang w:val="de-DE"/>
              </w:rPr>
              <w:t>courses</w:t>
            </w:r>
            <w:proofErr w:type="spellEnd"/>
            <w:r w:rsidR="00C3444D" w:rsidRPr="00801E13">
              <w:rPr>
                <w:rFonts w:ascii="Times New Roman" w:hAnsi="Times New Roman"/>
                <w:b/>
                <w:lang w:val="de-DE"/>
              </w:rPr>
              <w:t xml:space="preserve">] </w:t>
            </w:r>
          </w:p>
        </w:tc>
      </w:tr>
      <w:tr w:rsidR="00C3444D" w:rsidRPr="00801E13" w:rsidTr="002A3670">
        <w:trPr>
          <w:jc w:val="center"/>
        </w:trPr>
        <w:tc>
          <w:tcPr>
            <w:tcW w:w="467" w:type="dxa"/>
            <w:tcBorders>
              <w:top w:val="nil"/>
              <w:bottom w:val="dashSmallGap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1</w:t>
            </w:r>
          </w:p>
        </w:tc>
        <w:tc>
          <w:tcPr>
            <w:tcW w:w="3023" w:type="dxa"/>
            <w:tcBorders>
              <w:top w:val="nil"/>
              <w:bottom w:val="dashSmallGap" w:sz="4" w:space="0" w:color="auto"/>
            </w:tcBorders>
            <w:vAlign w:val="center"/>
          </w:tcPr>
          <w:p w:rsidR="00C3444D" w:rsidRPr="00801E13" w:rsidRDefault="00CA1428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Irish </w:t>
            </w:r>
            <w:r w:rsidR="00C3444D" w:rsidRPr="00801E13">
              <w:rPr>
                <w:rFonts w:ascii="Times New Roman" w:hAnsi="Times New Roman"/>
              </w:rPr>
              <w:t>(</w:t>
            </w:r>
            <w:proofErr w:type="spellStart"/>
            <w:r w:rsidR="002A3670" w:rsidRPr="00801E13">
              <w:rPr>
                <w:rFonts w:ascii="Times New Roman" w:hAnsi="Times New Roman"/>
              </w:rPr>
              <w:t>classes</w:t>
            </w:r>
            <w:proofErr w:type="spellEnd"/>
            <w:r w:rsidR="00C3444D" w:rsidRPr="00801E13">
              <w:rPr>
                <w:rFonts w:ascii="Times New Roman" w:hAnsi="Times New Roman"/>
              </w:rPr>
              <w:t>)</w:t>
            </w:r>
          </w:p>
        </w:tc>
        <w:tc>
          <w:tcPr>
            <w:tcW w:w="900" w:type="dxa"/>
            <w:tcBorders>
              <w:top w:val="nil"/>
              <w:bottom w:val="dashSmallGap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tcBorders>
              <w:top w:val="nil"/>
              <w:bottom w:val="dashSmallGap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Z/3</w:t>
            </w:r>
          </w:p>
        </w:tc>
        <w:tc>
          <w:tcPr>
            <w:tcW w:w="928" w:type="dxa"/>
            <w:tcBorders>
              <w:top w:val="nil"/>
              <w:bottom w:val="dashSmallGap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nil"/>
              <w:bottom w:val="dashSmallGap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Z/2</w:t>
            </w:r>
          </w:p>
        </w:tc>
        <w:tc>
          <w:tcPr>
            <w:tcW w:w="2122" w:type="dxa"/>
            <w:tcBorders>
              <w:top w:val="nil"/>
              <w:bottom w:val="dashSmallGap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3444D" w:rsidRPr="00801E13" w:rsidTr="002A3670">
        <w:trPr>
          <w:jc w:val="center"/>
        </w:trPr>
        <w:tc>
          <w:tcPr>
            <w:tcW w:w="4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2</w:t>
            </w: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3444D" w:rsidRPr="00801E13" w:rsidRDefault="00CA1428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Welsh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C3444D" w:rsidRPr="00801E13">
              <w:rPr>
                <w:rFonts w:ascii="Times New Roman" w:hAnsi="Times New Roman"/>
              </w:rPr>
              <w:t>(</w:t>
            </w:r>
            <w:proofErr w:type="spellStart"/>
            <w:r w:rsidR="002A3670" w:rsidRPr="00801E13">
              <w:rPr>
                <w:rFonts w:ascii="Times New Roman" w:hAnsi="Times New Roman"/>
              </w:rPr>
              <w:t>classes</w:t>
            </w:r>
            <w:proofErr w:type="spellEnd"/>
            <w:r w:rsidR="00C3444D" w:rsidRPr="00801E13">
              <w:rPr>
                <w:rFonts w:ascii="Times New Roman" w:hAnsi="Times New Roman"/>
              </w:rPr>
              <w:t>)</w:t>
            </w: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Z/3</w:t>
            </w:r>
          </w:p>
        </w:tc>
        <w:tc>
          <w:tcPr>
            <w:tcW w:w="9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Z/2</w:t>
            </w:r>
          </w:p>
        </w:tc>
        <w:tc>
          <w:tcPr>
            <w:tcW w:w="212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3444D" w:rsidRPr="00801E13" w:rsidTr="002A3670">
        <w:trPr>
          <w:jc w:val="center"/>
        </w:trPr>
        <w:tc>
          <w:tcPr>
            <w:tcW w:w="467" w:type="dxa"/>
            <w:tcBorders>
              <w:top w:val="dashSmallGap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</w:t>
            </w:r>
          </w:p>
        </w:tc>
        <w:tc>
          <w:tcPr>
            <w:tcW w:w="3023" w:type="dxa"/>
            <w:tcBorders>
              <w:top w:val="dashSmallGap" w:sz="4" w:space="0" w:color="auto"/>
            </w:tcBorders>
            <w:vAlign w:val="center"/>
          </w:tcPr>
          <w:p w:rsidR="00C3444D" w:rsidRPr="00801E13" w:rsidRDefault="00CA1428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Dutch </w:t>
            </w:r>
            <w:r w:rsidR="00C3444D" w:rsidRPr="00801E13">
              <w:rPr>
                <w:rFonts w:ascii="Times New Roman" w:hAnsi="Times New Roman"/>
              </w:rPr>
              <w:t>(</w:t>
            </w:r>
            <w:proofErr w:type="spellStart"/>
            <w:r w:rsidR="002A3670" w:rsidRPr="00801E13">
              <w:rPr>
                <w:rFonts w:ascii="Times New Roman" w:hAnsi="Times New Roman"/>
              </w:rPr>
              <w:t>classes</w:t>
            </w:r>
            <w:proofErr w:type="spellEnd"/>
            <w:r w:rsidR="00C3444D" w:rsidRPr="00801E13">
              <w:rPr>
                <w:rFonts w:ascii="Times New Roman" w:hAnsi="Times New Roman"/>
              </w:rPr>
              <w:t>)</w:t>
            </w:r>
          </w:p>
        </w:tc>
        <w:tc>
          <w:tcPr>
            <w:tcW w:w="900" w:type="dxa"/>
            <w:tcBorders>
              <w:top w:val="dashSmallGap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tcBorders>
              <w:top w:val="dashSmallGap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Z/3</w:t>
            </w:r>
          </w:p>
        </w:tc>
        <w:tc>
          <w:tcPr>
            <w:tcW w:w="928" w:type="dxa"/>
            <w:tcBorders>
              <w:top w:val="dashSmallGap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Z/2</w:t>
            </w:r>
          </w:p>
        </w:tc>
        <w:tc>
          <w:tcPr>
            <w:tcW w:w="2122" w:type="dxa"/>
            <w:tcBorders>
              <w:top w:val="dashSmallGap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3444D" w:rsidRPr="00801E13" w:rsidRDefault="00C3444D" w:rsidP="00801E13">
      <w:pPr>
        <w:spacing w:after="0" w:line="240" w:lineRule="auto"/>
        <w:rPr>
          <w:rFonts w:ascii="Times New Roman" w:hAnsi="Times New Roman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C3444D" w:rsidRPr="00801E13" w:rsidTr="002A3670">
        <w:trPr>
          <w:cantSplit/>
          <w:jc w:val="center"/>
        </w:trPr>
        <w:tc>
          <w:tcPr>
            <w:tcW w:w="9212" w:type="dxa"/>
            <w:gridSpan w:val="7"/>
            <w:shd w:val="clear" w:color="auto" w:fill="C0C0C0"/>
            <w:vAlign w:val="center"/>
          </w:tcPr>
          <w:p w:rsidR="00C3444D" w:rsidRPr="00801E13" w:rsidRDefault="002A3670" w:rsidP="00801E13">
            <w:pPr>
              <w:spacing w:after="0" w:line="240" w:lineRule="auto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  <w:b/>
                <w:lang w:val="de-DE"/>
              </w:rPr>
              <w:t>Module</w:t>
            </w:r>
            <w:r w:rsidR="001343B5">
              <w:rPr>
                <w:rFonts w:ascii="Times New Roman" w:hAnsi="Times New Roman"/>
                <w:b/>
                <w:lang w:val="de-DE"/>
              </w:rPr>
              <w:t xml:space="preserve"> 6 [</w:t>
            </w:r>
            <w:r w:rsidR="00020018">
              <w:rPr>
                <w:rFonts w:ascii="Times New Roman" w:hAnsi="Times New Roman"/>
                <w:b/>
                <w:lang w:val="de-DE"/>
              </w:rPr>
              <w:t xml:space="preserve">BA </w:t>
            </w:r>
            <w:proofErr w:type="spellStart"/>
            <w:r w:rsidR="00020018">
              <w:rPr>
                <w:rFonts w:ascii="Times New Roman" w:hAnsi="Times New Roman"/>
                <w:b/>
                <w:lang w:val="de-DE"/>
              </w:rPr>
              <w:t>seminar</w:t>
            </w:r>
            <w:proofErr w:type="spellEnd"/>
            <w:r w:rsidR="00C3444D" w:rsidRPr="00801E13">
              <w:rPr>
                <w:rFonts w:ascii="Times New Roman" w:hAnsi="Times New Roman"/>
                <w:b/>
              </w:rPr>
              <w:t>]</w:t>
            </w:r>
          </w:p>
        </w:tc>
      </w:tr>
      <w:tr w:rsidR="00C3444D" w:rsidRPr="00801E13" w:rsidTr="002A3670">
        <w:trPr>
          <w:jc w:val="center"/>
        </w:trPr>
        <w:tc>
          <w:tcPr>
            <w:tcW w:w="467" w:type="dxa"/>
            <w:tcBorders>
              <w:bottom w:val="dashSmallGap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1</w:t>
            </w:r>
          </w:p>
        </w:tc>
        <w:tc>
          <w:tcPr>
            <w:tcW w:w="3023" w:type="dxa"/>
            <w:tcBorders>
              <w:bottom w:val="dashSmallGap" w:sz="4" w:space="0" w:color="auto"/>
            </w:tcBorders>
            <w:vAlign w:val="center"/>
          </w:tcPr>
          <w:p w:rsidR="00C3444D" w:rsidRPr="00801E13" w:rsidRDefault="00020018" w:rsidP="00801E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British </w:t>
            </w:r>
            <w:proofErr w:type="spellStart"/>
            <w:r>
              <w:rPr>
                <w:rFonts w:ascii="Times New Roman" w:hAnsi="Times New Roman"/>
              </w:rPr>
              <w:t>Literature</w:t>
            </w:r>
            <w:proofErr w:type="spellEnd"/>
          </w:p>
          <w:p w:rsidR="00C3444D" w:rsidRPr="00801E13" w:rsidRDefault="00C3444D" w:rsidP="00801E13">
            <w:pPr>
              <w:spacing w:after="0" w:line="240" w:lineRule="auto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(</w:t>
            </w:r>
            <w:r w:rsidR="00020018">
              <w:rPr>
                <w:rFonts w:ascii="Times New Roman" w:hAnsi="Times New Roman"/>
              </w:rPr>
              <w:t xml:space="preserve">BA </w:t>
            </w:r>
            <w:proofErr w:type="spellStart"/>
            <w:r w:rsidR="00020018">
              <w:rPr>
                <w:rFonts w:ascii="Times New Roman" w:hAnsi="Times New Roman"/>
              </w:rPr>
              <w:t>seminar</w:t>
            </w:r>
            <w:proofErr w:type="spellEnd"/>
            <w:r w:rsidRPr="00801E13">
              <w:rPr>
                <w:rFonts w:ascii="Times New Roman" w:hAnsi="Times New Roman"/>
              </w:rPr>
              <w:t>)</w:t>
            </w:r>
          </w:p>
        </w:tc>
        <w:tc>
          <w:tcPr>
            <w:tcW w:w="900" w:type="dxa"/>
            <w:tcBorders>
              <w:bottom w:val="dashSmallGap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tcBorders>
              <w:bottom w:val="dashSmallGap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Zbo</w:t>
            </w:r>
            <w:proofErr w:type="spellEnd"/>
            <w:r w:rsidRPr="00801E13">
              <w:rPr>
                <w:rFonts w:ascii="Times New Roman" w:hAnsi="Times New Roman"/>
              </w:rPr>
              <w:t>/1</w:t>
            </w:r>
          </w:p>
        </w:tc>
        <w:tc>
          <w:tcPr>
            <w:tcW w:w="928" w:type="dxa"/>
            <w:tcBorders>
              <w:bottom w:val="dashSmallGap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bottom w:val="dashSmallGap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Zbo</w:t>
            </w:r>
            <w:proofErr w:type="spellEnd"/>
            <w:r w:rsidRPr="00801E13">
              <w:rPr>
                <w:rFonts w:ascii="Times New Roman" w:hAnsi="Times New Roman"/>
              </w:rPr>
              <w:t>/1</w:t>
            </w:r>
          </w:p>
        </w:tc>
        <w:tc>
          <w:tcPr>
            <w:tcW w:w="2122" w:type="dxa"/>
            <w:tcBorders>
              <w:bottom w:val="dashSmallGap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444D" w:rsidRPr="00801E13" w:rsidTr="002A3670">
        <w:trPr>
          <w:jc w:val="center"/>
        </w:trPr>
        <w:tc>
          <w:tcPr>
            <w:tcW w:w="467" w:type="dxa"/>
            <w:tcBorders>
              <w:bottom w:val="dashSmallGap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2</w:t>
            </w:r>
          </w:p>
        </w:tc>
        <w:tc>
          <w:tcPr>
            <w:tcW w:w="3023" w:type="dxa"/>
            <w:tcBorders>
              <w:bottom w:val="dashSmallGap" w:sz="4" w:space="0" w:color="auto"/>
            </w:tcBorders>
            <w:vAlign w:val="center"/>
          </w:tcPr>
          <w:p w:rsidR="00C3444D" w:rsidRPr="00801E13" w:rsidRDefault="00020018" w:rsidP="00801E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American </w:t>
            </w:r>
            <w:proofErr w:type="spellStart"/>
            <w:r>
              <w:rPr>
                <w:rFonts w:ascii="Times New Roman" w:hAnsi="Times New Roman"/>
              </w:rPr>
              <w:t>Literature</w:t>
            </w:r>
            <w:proofErr w:type="spellEnd"/>
            <w:r w:rsidR="00AC200D">
              <w:rPr>
                <w:rFonts w:ascii="Times New Roman" w:hAnsi="Times New Roman"/>
              </w:rPr>
              <w:t xml:space="preserve"> </w:t>
            </w:r>
            <w:r w:rsidR="00C3444D" w:rsidRPr="00801E1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BA </w:t>
            </w:r>
            <w:proofErr w:type="spellStart"/>
            <w:r>
              <w:rPr>
                <w:rFonts w:ascii="Times New Roman" w:hAnsi="Times New Roman"/>
              </w:rPr>
              <w:t>seminar</w:t>
            </w:r>
            <w:proofErr w:type="spellEnd"/>
            <w:r w:rsidR="00C3444D" w:rsidRPr="00801E13">
              <w:rPr>
                <w:rFonts w:ascii="Times New Roman" w:hAnsi="Times New Roman"/>
              </w:rPr>
              <w:t>)</w:t>
            </w:r>
          </w:p>
        </w:tc>
        <w:tc>
          <w:tcPr>
            <w:tcW w:w="900" w:type="dxa"/>
            <w:tcBorders>
              <w:bottom w:val="dashSmallGap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tcBorders>
              <w:bottom w:val="dashSmallGap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Zbo</w:t>
            </w:r>
            <w:proofErr w:type="spellEnd"/>
            <w:r w:rsidRPr="00801E13">
              <w:rPr>
                <w:rFonts w:ascii="Times New Roman" w:hAnsi="Times New Roman"/>
              </w:rPr>
              <w:t>/1</w:t>
            </w:r>
          </w:p>
        </w:tc>
        <w:tc>
          <w:tcPr>
            <w:tcW w:w="928" w:type="dxa"/>
            <w:tcBorders>
              <w:bottom w:val="dashSmallGap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bottom w:val="dashSmallGap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Zbo</w:t>
            </w:r>
            <w:proofErr w:type="spellEnd"/>
            <w:r w:rsidRPr="00801E13">
              <w:rPr>
                <w:rFonts w:ascii="Times New Roman" w:hAnsi="Times New Roman"/>
              </w:rPr>
              <w:t>/1</w:t>
            </w:r>
          </w:p>
        </w:tc>
        <w:tc>
          <w:tcPr>
            <w:tcW w:w="2122" w:type="dxa"/>
            <w:tcBorders>
              <w:bottom w:val="dashSmallGap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444D" w:rsidRPr="00801E13" w:rsidTr="002A3670">
        <w:trPr>
          <w:jc w:val="center"/>
        </w:trPr>
        <w:tc>
          <w:tcPr>
            <w:tcW w:w="4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</w:t>
            </w: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3444D" w:rsidRPr="00801E13" w:rsidRDefault="00020018" w:rsidP="00801E1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Morphology</w:t>
            </w:r>
            <w:proofErr w:type="spellEnd"/>
          </w:p>
          <w:p w:rsidR="00C3444D" w:rsidRPr="00801E13" w:rsidRDefault="00C3444D" w:rsidP="00801E13">
            <w:pPr>
              <w:spacing w:after="0" w:line="240" w:lineRule="auto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(</w:t>
            </w:r>
            <w:r w:rsidR="00020018">
              <w:rPr>
                <w:rFonts w:ascii="Times New Roman" w:hAnsi="Times New Roman"/>
              </w:rPr>
              <w:t xml:space="preserve">BA </w:t>
            </w:r>
            <w:proofErr w:type="spellStart"/>
            <w:r w:rsidR="00020018">
              <w:rPr>
                <w:rFonts w:ascii="Times New Roman" w:hAnsi="Times New Roman"/>
              </w:rPr>
              <w:t>seminar</w:t>
            </w:r>
            <w:proofErr w:type="spellEnd"/>
            <w:r w:rsidRPr="00801E13">
              <w:rPr>
                <w:rFonts w:ascii="Times New Roman" w:hAnsi="Times New Roman"/>
              </w:rPr>
              <w:t>)</w:t>
            </w: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Zbo</w:t>
            </w:r>
            <w:proofErr w:type="spellEnd"/>
            <w:r w:rsidRPr="00801E13">
              <w:rPr>
                <w:rFonts w:ascii="Times New Roman" w:hAnsi="Times New Roman"/>
              </w:rPr>
              <w:t>/1</w:t>
            </w:r>
          </w:p>
        </w:tc>
        <w:tc>
          <w:tcPr>
            <w:tcW w:w="9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Zbo</w:t>
            </w:r>
            <w:proofErr w:type="spellEnd"/>
            <w:r w:rsidRPr="00801E13">
              <w:rPr>
                <w:rFonts w:ascii="Times New Roman" w:hAnsi="Times New Roman"/>
              </w:rPr>
              <w:t>/1</w:t>
            </w:r>
          </w:p>
        </w:tc>
        <w:tc>
          <w:tcPr>
            <w:tcW w:w="212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444D" w:rsidRPr="00801E13" w:rsidTr="002A3670">
        <w:trPr>
          <w:jc w:val="center"/>
        </w:trPr>
        <w:tc>
          <w:tcPr>
            <w:tcW w:w="4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4</w:t>
            </w: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3444D" w:rsidRPr="00801E13" w:rsidRDefault="00020018" w:rsidP="00801E1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Syntax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C3444D" w:rsidRPr="00801E13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 xml:space="preserve">BA </w:t>
            </w:r>
            <w:proofErr w:type="spellStart"/>
            <w:r>
              <w:rPr>
                <w:rFonts w:ascii="Times New Roman" w:hAnsi="Times New Roman"/>
              </w:rPr>
              <w:t>seminar</w:t>
            </w:r>
            <w:proofErr w:type="spellEnd"/>
            <w:r w:rsidR="00C3444D" w:rsidRPr="00801E13">
              <w:rPr>
                <w:rFonts w:ascii="Times New Roman" w:hAnsi="Times New Roman"/>
              </w:rPr>
              <w:t>)</w:t>
            </w: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Zbo</w:t>
            </w:r>
            <w:proofErr w:type="spellEnd"/>
            <w:r w:rsidRPr="00801E13">
              <w:rPr>
                <w:rFonts w:ascii="Times New Roman" w:hAnsi="Times New Roman"/>
              </w:rPr>
              <w:t>/1</w:t>
            </w:r>
          </w:p>
        </w:tc>
        <w:tc>
          <w:tcPr>
            <w:tcW w:w="9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Zbo</w:t>
            </w:r>
            <w:proofErr w:type="spellEnd"/>
            <w:r w:rsidRPr="00801E13">
              <w:rPr>
                <w:rFonts w:ascii="Times New Roman" w:hAnsi="Times New Roman"/>
              </w:rPr>
              <w:t>/1</w:t>
            </w:r>
          </w:p>
        </w:tc>
        <w:tc>
          <w:tcPr>
            <w:tcW w:w="212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444D" w:rsidRPr="00801E13" w:rsidTr="002A3670">
        <w:trPr>
          <w:jc w:val="center"/>
        </w:trPr>
        <w:tc>
          <w:tcPr>
            <w:tcW w:w="4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3444D" w:rsidRPr="00801E13" w:rsidRDefault="00020018" w:rsidP="00801E1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Culture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Studies</w:t>
            </w:r>
            <w:proofErr w:type="spellEnd"/>
          </w:p>
          <w:p w:rsidR="00C3444D" w:rsidRPr="00801E13" w:rsidRDefault="00C3444D" w:rsidP="00801E13">
            <w:pPr>
              <w:spacing w:after="0" w:line="240" w:lineRule="auto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(</w:t>
            </w:r>
            <w:r w:rsidR="00020018">
              <w:rPr>
                <w:rFonts w:ascii="Times New Roman" w:hAnsi="Times New Roman"/>
              </w:rPr>
              <w:t xml:space="preserve">BA </w:t>
            </w:r>
            <w:proofErr w:type="spellStart"/>
            <w:r w:rsidR="00020018">
              <w:rPr>
                <w:rFonts w:ascii="Times New Roman" w:hAnsi="Times New Roman"/>
              </w:rPr>
              <w:t>seminar</w:t>
            </w:r>
            <w:proofErr w:type="spellEnd"/>
            <w:r w:rsidRPr="00801E13">
              <w:rPr>
                <w:rFonts w:ascii="Times New Roman" w:hAnsi="Times New Roman"/>
              </w:rPr>
              <w:t>)</w:t>
            </w: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Zbo</w:t>
            </w:r>
            <w:proofErr w:type="spellEnd"/>
            <w:r w:rsidRPr="00801E13">
              <w:rPr>
                <w:rFonts w:ascii="Times New Roman" w:hAnsi="Times New Roman"/>
              </w:rPr>
              <w:t>/1</w:t>
            </w:r>
          </w:p>
        </w:tc>
        <w:tc>
          <w:tcPr>
            <w:tcW w:w="9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Zbo</w:t>
            </w:r>
            <w:proofErr w:type="spellEnd"/>
            <w:r w:rsidRPr="00801E13">
              <w:rPr>
                <w:rFonts w:ascii="Times New Roman" w:hAnsi="Times New Roman"/>
              </w:rPr>
              <w:t>/1</w:t>
            </w:r>
          </w:p>
        </w:tc>
        <w:tc>
          <w:tcPr>
            <w:tcW w:w="212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444D" w:rsidRPr="00801E13" w:rsidTr="002A3670">
        <w:trPr>
          <w:trHeight w:val="77"/>
          <w:jc w:val="center"/>
        </w:trPr>
        <w:tc>
          <w:tcPr>
            <w:tcW w:w="46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6</w:t>
            </w:r>
          </w:p>
        </w:tc>
        <w:tc>
          <w:tcPr>
            <w:tcW w:w="302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3444D" w:rsidRPr="002572AF" w:rsidRDefault="002572AF" w:rsidP="00801E1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572AF">
              <w:rPr>
                <w:rFonts w:ascii="Times New Roman" w:hAnsi="Times New Roman"/>
                <w:lang w:val="en-US"/>
              </w:rPr>
              <w:t>Teacher Training Course</w:t>
            </w:r>
            <w:r w:rsidR="00C3444D" w:rsidRPr="002572AF">
              <w:rPr>
                <w:rFonts w:ascii="Times New Roman" w:hAnsi="Times New Roman"/>
                <w:lang w:val="en-US"/>
              </w:rPr>
              <w:t xml:space="preserve">  (</w:t>
            </w:r>
            <w:r w:rsidR="00020018" w:rsidRPr="002572AF">
              <w:rPr>
                <w:rFonts w:ascii="Times New Roman" w:hAnsi="Times New Roman"/>
                <w:lang w:val="en-US"/>
              </w:rPr>
              <w:t>BA seminar</w:t>
            </w:r>
            <w:r w:rsidR="00C3444D" w:rsidRPr="002572AF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90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Zbo</w:t>
            </w:r>
            <w:proofErr w:type="spellEnd"/>
            <w:r w:rsidRPr="00801E13">
              <w:rPr>
                <w:rFonts w:ascii="Times New Roman" w:hAnsi="Times New Roman"/>
              </w:rPr>
              <w:t>/1</w:t>
            </w:r>
          </w:p>
        </w:tc>
        <w:tc>
          <w:tcPr>
            <w:tcW w:w="92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Zbo</w:t>
            </w:r>
            <w:proofErr w:type="spellEnd"/>
            <w:r w:rsidRPr="00801E13">
              <w:rPr>
                <w:rFonts w:ascii="Times New Roman" w:hAnsi="Times New Roman"/>
              </w:rPr>
              <w:t>/1</w:t>
            </w:r>
          </w:p>
        </w:tc>
        <w:tc>
          <w:tcPr>
            <w:tcW w:w="212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3444D" w:rsidRPr="00801E13" w:rsidRDefault="00C3444D" w:rsidP="00801E13">
      <w:pPr>
        <w:spacing w:after="0" w:line="240" w:lineRule="auto"/>
        <w:rPr>
          <w:rFonts w:ascii="Times New Roman" w:hAnsi="Times New Roman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C3444D" w:rsidRPr="00801E13" w:rsidTr="002A3670">
        <w:trPr>
          <w:jc w:val="center"/>
        </w:trPr>
        <w:tc>
          <w:tcPr>
            <w:tcW w:w="9212" w:type="dxa"/>
            <w:gridSpan w:val="7"/>
            <w:shd w:val="clear" w:color="auto" w:fill="BFBFBF"/>
            <w:vAlign w:val="center"/>
          </w:tcPr>
          <w:p w:rsidR="00C3444D" w:rsidRPr="00801E13" w:rsidRDefault="002A3670" w:rsidP="001343B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1E13">
              <w:rPr>
                <w:rFonts w:ascii="Times New Roman" w:hAnsi="Times New Roman"/>
                <w:b/>
                <w:lang w:val="de-DE"/>
              </w:rPr>
              <w:t>Module</w:t>
            </w:r>
            <w:r w:rsidR="001343B5">
              <w:rPr>
                <w:rFonts w:ascii="Times New Roman" w:hAnsi="Times New Roman"/>
                <w:b/>
                <w:lang w:val="de-DE"/>
              </w:rPr>
              <w:t xml:space="preserve"> 9 </w:t>
            </w:r>
            <w:r w:rsidR="00C3444D" w:rsidRPr="00801E13">
              <w:rPr>
                <w:rFonts w:ascii="Times New Roman" w:hAnsi="Times New Roman"/>
                <w:b/>
                <w:lang w:val="de-DE"/>
              </w:rPr>
              <w:t>[</w:t>
            </w:r>
            <w:proofErr w:type="spellStart"/>
            <w:r w:rsidR="006631E8" w:rsidRPr="00801E13">
              <w:rPr>
                <w:rFonts w:ascii="Times New Roman" w:hAnsi="Times New Roman"/>
                <w:b/>
                <w:lang w:val="de-DE"/>
              </w:rPr>
              <w:t>Literary</w:t>
            </w:r>
            <w:proofErr w:type="spellEnd"/>
            <w:r w:rsidR="006631E8" w:rsidRPr="00801E13">
              <w:rPr>
                <w:rFonts w:ascii="Times New Roman" w:hAnsi="Times New Roman"/>
                <w:b/>
                <w:lang w:val="de-DE"/>
              </w:rPr>
              <w:t xml:space="preserve"> </w:t>
            </w:r>
            <w:proofErr w:type="spellStart"/>
            <w:r w:rsidR="006631E8" w:rsidRPr="00801E13">
              <w:rPr>
                <w:rFonts w:ascii="Times New Roman" w:hAnsi="Times New Roman"/>
                <w:b/>
                <w:lang w:val="de-DE"/>
              </w:rPr>
              <w:t>Theory</w:t>
            </w:r>
            <w:proofErr w:type="spellEnd"/>
            <w:r w:rsidR="00C3444D" w:rsidRPr="00801E13">
              <w:rPr>
                <w:rFonts w:ascii="Times New Roman" w:hAnsi="Times New Roman"/>
                <w:b/>
                <w:lang w:val="de-DE"/>
              </w:rPr>
              <w:t>]</w:t>
            </w:r>
          </w:p>
        </w:tc>
      </w:tr>
      <w:tr w:rsidR="00C3444D" w:rsidRPr="00801E13" w:rsidTr="002A3670">
        <w:trPr>
          <w:jc w:val="center"/>
        </w:trPr>
        <w:tc>
          <w:tcPr>
            <w:tcW w:w="467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1</w:t>
            </w:r>
          </w:p>
        </w:tc>
        <w:tc>
          <w:tcPr>
            <w:tcW w:w="3023" w:type="dxa"/>
            <w:vAlign w:val="center"/>
          </w:tcPr>
          <w:p w:rsidR="00C3444D" w:rsidRPr="00975F67" w:rsidRDefault="00975F67" w:rsidP="00801E1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975F67">
              <w:rPr>
                <w:rFonts w:ascii="Times New Roman" w:hAnsi="Times New Roman"/>
                <w:lang w:val="en-US"/>
              </w:rPr>
              <w:t xml:space="preserve">History of American Literature </w:t>
            </w:r>
            <w:r w:rsidR="00C3444D" w:rsidRPr="00975F67">
              <w:rPr>
                <w:rFonts w:ascii="Times New Roman" w:hAnsi="Times New Roman"/>
                <w:lang w:val="en-US"/>
              </w:rPr>
              <w:t>(</w:t>
            </w:r>
            <w:r w:rsidR="002A3670" w:rsidRPr="00975F67">
              <w:rPr>
                <w:rFonts w:ascii="Times New Roman" w:hAnsi="Times New Roman"/>
                <w:lang w:val="en-US"/>
              </w:rPr>
              <w:t>lecture</w:t>
            </w:r>
            <w:r w:rsidR="00C3444D" w:rsidRPr="00975F67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900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15</w:t>
            </w:r>
          </w:p>
        </w:tc>
        <w:tc>
          <w:tcPr>
            <w:tcW w:w="872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E/2</w:t>
            </w:r>
          </w:p>
        </w:tc>
        <w:tc>
          <w:tcPr>
            <w:tcW w:w="928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-</w:t>
            </w:r>
          </w:p>
        </w:tc>
        <w:tc>
          <w:tcPr>
            <w:tcW w:w="2122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rPr>
                <w:rFonts w:ascii="Times New Roman" w:hAnsi="Times New Roman"/>
                <w:highlight w:val="lightGray"/>
              </w:rPr>
            </w:pPr>
          </w:p>
        </w:tc>
      </w:tr>
      <w:tr w:rsidR="00C3444D" w:rsidRPr="00801E13" w:rsidTr="002A3670">
        <w:trPr>
          <w:trHeight w:val="637"/>
          <w:jc w:val="center"/>
        </w:trPr>
        <w:tc>
          <w:tcPr>
            <w:tcW w:w="467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2</w:t>
            </w:r>
          </w:p>
        </w:tc>
        <w:tc>
          <w:tcPr>
            <w:tcW w:w="3023" w:type="dxa"/>
            <w:vAlign w:val="center"/>
          </w:tcPr>
          <w:p w:rsidR="00C3444D" w:rsidRPr="00975F67" w:rsidRDefault="00975F67" w:rsidP="00801E1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75F67">
              <w:rPr>
                <w:rFonts w:ascii="Times New Roman" w:hAnsi="Times New Roman"/>
                <w:lang w:val="en-US"/>
              </w:rPr>
              <w:t xml:space="preserve">History of American Literature </w:t>
            </w:r>
            <w:r w:rsidR="00C3444D" w:rsidRPr="00975F67">
              <w:rPr>
                <w:rFonts w:ascii="Times New Roman" w:hAnsi="Times New Roman"/>
                <w:lang w:val="en-US"/>
              </w:rPr>
              <w:t>(</w:t>
            </w:r>
            <w:r w:rsidR="002A3670" w:rsidRPr="00975F67">
              <w:rPr>
                <w:rFonts w:ascii="Times New Roman" w:hAnsi="Times New Roman"/>
                <w:lang w:val="en-US"/>
              </w:rPr>
              <w:t>classes</w:t>
            </w:r>
            <w:r w:rsidR="00C3444D" w:rsidRPr="00975F67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900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Z/3</w:t>
            </w:r>
          </w:p>
        </w:tc>
        <w:tc>
          <w:tcPr>
            <w:tcW w:w="928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900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-</w:t>
            </w:r>
          </w:p>
        </w:tc>
        <w:tc>
          <w:tcPr>
            <w:tcW w:w="2122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3444D" w:rsidRPr="00801E13" w:rsidRDefault="00C3444D" w:rsidP="00801E13">
      <w:pPr>
        <w:spacing w:after="0" w:line="240" w:lineRule="auto"/>
        <w:rPr>
          <w:rFonts w:ascii="Times New Roman" w:hAnsi="Times New Roman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C3444D" w:rsidRPr="00801E13" w:rsidTr="002A3670">
        <w:trPr>
          <w:jc w:val="center"/>
        </w:trPr>
        <w:tc>
          <w:tcPr>
            <w:tcW w:w="9212" w:type="dxa"/>
            <w:gridSpan w:val="7"/>
            <w:shd w:val="clear" w:color="auto" w:fill="B3B3B3"/>
            <w:vAlign w:val="center"/>
          </w:tcPr>
          <w:p w:rsidR="00C3444D" w:rsidRPr="00801E13" w:rsidRDefault="002A3670" w:rsidP="001343B5">
            <w:pPr>
              <w:spacing w:after="0" w:line="240" w:lineRule="auto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  <w:b/>
                <w:lang w:val="de-DE"/>
              </w:rPr>
              <w:t>Module</w:t>
            </w:r>
            <w:r w:rsidR="001343B5">
              <w:rPr>
                <w:rFonts w:ascii="Times New Roman" w:hAnsi="Times New Roman"/>
                <w:b/>
                <w:lang w:val="de-DE"/>
              </w:rPr>
              <w:t xml:space="preserve"> 11 </w:t>
            </w:r>
            <w:r w:rsidR="00C3444D" w:rsidRPr="00801E13">
              <w:rPr>
                <w:rFonts w:ascii="Times New Roman" w:hAnsi="Times New Roman"/>
                <w:b/>
                <w:lang w:val="de-DE"/>
              </w:rPr>
              <w:t>[</w:t>
            </w:r>
            <w:proofErr w:type="spellStart"/>
            <w:r w:rsidR="009D4B52">
              <w:rPr>
                <w:rFonts w:ascii="Times New Roman" w:hAnsi="Times New Roman"/>
                <w:b/>
                <w:lang w:val="de-DE"/>
              </w:rPr>
              <w:t>Linguistics</w:t>
            </w:r>
            <w:proofErr w:type="spellEnd"/>
            <w:r w:rsidR="00C3444D" w:rsidRPr="00801E13">
              <w:rPr>
                <w:rFonts w:ascii="Times New Roman" w:hAnsi="Times New Roman"/>
                <w:b/>
                <w:lang w:val="de-DE"/>
              </w:rPr>
              <w:t>]</w:t>
            </w:r>
          </w:p>
        </w:tc>
      </w:tr>
      <w:tr w:rsidR="00C3444D" w:rsidRPr="00801E13" w:rsidTr="002A3670">
        <w:trPr>
          <w:jc w:val="center"/>
        </w:trPr>
        <w:tc>
          <w:tcPr>
            <w:tcW w:w="467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1</w:t>
            </w:r>
          </w:p>
        </w:tc>
        <w:tc>
          <w:tcPr>
            <w:tcW w:w="3023" w:type="dxa"/>
            <w:vAlign w:val="center"/>
          </w:tcPr>
          <w:p w:rsidR="00C3444D" w:rsidRPr="002572AF" w:rsidRDefault="002572AF" w:rsidP="00801E1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History of the English language </w:t>
            </w:r>
            <w:r w:rsidR="00C3444D" w:rsidRPr="002572AF">
              <w:rPr>
                <w:rFonts w:ascii="Times New Roman" w:hAnsi="Times New Roman"/>
                <w:lang w:val="en-US"/>
              </w:rPr>
              <w:t>(</w:t>
            </w:r>
            <w:r w:rsidR="002A3670" w:rsidRPr="002572AF">
              <w:rPr>
                <w:rFonts w:ascii="Times New Roman" w:hAnsi="Times New Roman"/>
                <w:lang w:val="en-US"/>
              </w:rPr>
              <w:t>lecture</w:t>
            </w:r>
            <w:r w:rsidR="00C3444D" w:rsidRPr="002572AF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900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15</w:t>
            </w:r>
          </w:p>
        </w:tc>
        <w:tc>
          <w:tcPr>
            <w:tcW w:w="872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Z/2</w:t>
            </w:r>
          </w:p>
        </w:tc>
        <w:tc>
          <w:tcPr>
            <w:tcW w:w="928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15</w:t>
            </w:r>
          </w:p>
        </w:tc>
        <w:tc>
          <w:tcPr>
            <w:tcW w:w="900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E/1</w:t>
            </w:r>
          </w:p>
        </w:tc>
        <w:tc>
          <w:tcPr>
            <w:tcW w:w="2122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444D" w:rsidRPr="00801E13" w:rsidTr="002A3670">
        <w:trPr>
          <w:jc w:val="center"/>
        </w:trPr>
        <w:tc>
          <w:tcPr>
            <w:tcW w:w="467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2</w:t>
            </w:r>
          </w:p>
        </w:tc>
        <w:tc>
          <w:tcPr>
            <w:tcW w:w="3023" w:type="dxa"/>
            <w:vAlign w:val="center"/>
          </w:tcPr>
          <w:p w:rsidR="00C3444D" w:rsidRPr="002572AF" w:rsidRDefault="002572AF" w:rsidP="00801E1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History of the English language </w:t>
            </w:r>
            <w:r w:rsidR="00C3444D" w:rsidRPr="002572AF">
              <w:rPr>
                <w:rFonts w:ascii="Times New Roman" w:hAnsi="Times New Roman"/>
                <w:lang w:val="en-US"/>
              </w:rPr>
              <w:t>(</w:t>
            </w:r>
            <w:r w:rsidR="002A3670" w:rsidRPr="002572AF">
              <w:rPr>
                <w:rFonts w:ascii="Times New Roman" w:hAnsi="Times New Roman"/>
                <w:lang w:val="en-US"/>
              </w:rPr>
              <w:t>classes</w:t>
            </w:r>
            <w:r w:rsidR="00C3444D" w:rsidRPr="002572AF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900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Z/2</w:t>
            </w:r>
          </w:p>
        </w:tc>
        <w:tc>
          <w:tcPr>
            <w:tcW w:w="928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Z/4</w:t>
            </w:r>
          </w:p>
        </w:tc>
        <w:tc>
          <w:tcPr>
            <w:tcW w:w="2122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444D" w:rsidRPr="00801E13" w:rsidTr="002A3670">
        <w:trPr>
          <w:jc w:val="center"/>
        </w:trPr>
        <w:tc>
          <w:tcPr>
            <w:tcW w:w="467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</w:t>
            </w:r>
          </w:p>
        </w:tc>
        <w:tc>
          <w:tcPr>
            <w:tcW w:w="3023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Wiedza o akwizycji i nauce jęz. (</w:t>
            </w:r>
            <w:proofErr w:type="spellStart"/>
            <w:r w:rsidR="002A3670" w:rsidRPr="00801E13">
              <w:rPr>
                <w:rFonts w:ascii="Times New Roman" w:hAnsi="Times New Roman"/>
              </w:rPr>
              <w:t>lecture</w:t>
            </w:r>
            <w:proofErr w:type="spellEnd"/>
            <w:r w:rsidRPr="00801E13">
              <w:rPr>
                <w:rFonts w:ascii="Times New Roman" w:hAnsi="Times New Roman"/>
              </w:rPr>
              <w:t>)</w:t>
            </w:r>
          </w:p>
        </w:tc>
        <w:tc>
          <w:tcPr>
            <w:tcW w:w="900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Z/1</w:t>
            </w:r>
          </w:p>
        </w:tc>
        <w:tc>
          <w:tcPr>
            <w:tcW w:w="928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-</w:t>
            </w:r>
          </w:p>
        </w:tc>
        <w:tc>
          <w:tcPr>
            <w:tcW w:w="2122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444D" w:rsidRPr="00801E13" w:rsidTr="002A3670">
        <w:trPr>
          <w:jc w:val="center"/>
        </w:trPr>
        <w:tc>
          <w:tcPr>
            <w:tcW w:w="467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4</w:t>
            </w:r>
          </w:p>
        </w:tc>
        <w:tc>
          <w:tcPr>
            <w:tcW w:w="3023" w:type="dxa"/>
            <w:vAlign w:val="center"/>
          </w:tcPr>
          <w:p w:rsidR="00C3444D" w:rsidRPr="00801E13" w:rsidRDefault="002572AF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Contrastive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grammar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(</w:t>
            </w:r>
            <w:proofErr w:type="spellStart"/>
            <w:r w:rsidR="002A3670" w:rsidRPr="00801E13">
              <w:rPr>
                <w:rFonts w:ascii="Times New Roman" w:hAnsi="Times New Roman"/>
              </w:rPr>
              <w:t>classes</w:t>
            </w:r>
            <w:proofErr w:type="spellEnd"/>
            <w:r w:rsidRPr="00801E13">
              <w:rPr>
                <w:rFonts w:ascii="Times New Roman" w:hAnsi="Times New Roman"/>
              </w:rPr>
              <w:t>)</w:t>
            </w:r>
          </w:p>
        </w:tc>
        <w:tc>
          <w:tcPr>
            <w:tcW w:w="900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Z/1</w:t>
            </w:r>
          </w:p>
        </w:tc>
        <w:tc>
          <w:tcPr>
            <w:tcW w:w="928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-</w:t>
            </w:r>
          </w:p>
        </w:tc>
        <w:tc>
          <w:tcPr>
            <w:tcW w:w="2122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3444D" w:rsidRPr="00801E13" w:rsidRDefault="00C3444D" w:rsidP="00801E13">
      <w:pPr>
        <w:spacing w:after="0" w:line="240" w:lineRule="auto"/>
        <w:rPr>
          <w:rFonts w:ascii="Times New Roman" w:hAnsi="Times New Roman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C3444D" w:rsidRPr="00801E13" w:rsidTr="002A3670">
        <w:trPr>
          <w:jc w:val="center"/>
        </w:trPr>
        <w:tc>
          <w:tcPr>
            <w:tcW w:w="9212" w:type="dxa"/>
            <w:gridSpan w:val="7"/>
            <w:shd w:val="clear" w:color="auto" w:fill="C0C0C0"/>
            <w:vAlign w:val="center"/>
          </w:tcPr>
          <w:p w:rsidR="00C3444D" w:rsidRPr="00801E13" w:rsidRDefault="006631E8" w:rsidP="001343B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801E13">
              <w:rPr>
                <w:rFonts w:ascii="Times New Roman" w:hAnsi="Times New Roman"/>
                <w:b/>
                <w:bCs/>
              </w:rPr>
              <w:t>Exams</w:t>
            </w:r>
            <w:proofErr w:type="spellEnd"/>
          </w:p>
        </w:tc>
      </w:tr>
      <w:tr w:rsidR="00C3444D" w:rsidRPr="00801E13" w:rsidTr="002A3670">
        <w:trPr>
          <w:jc w:val="center"/>
        </w:trPr>
        <w:tc>
          <w:tcPr>
            <w:tcW w:w="467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1</w:t>
            </w:r>
          </w:p>
        </w:tc>
        <w:tc>
          <w:tcPr>
            <w:tcW w:w="3023" w:type="dxa"/>
            <w:vAlign w:val="center"/>
          </w:tcPr>
          <w:p w:rsidR="00C3444D" w:rsidRPr="00801E13" w:rsidRDefault="00020018" w:rsidP="00801E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PRACTICAL ENGLISH </w:t>
            </w:r>
          </w:p>
        </w:tc>
        <w:tc>
          <w:tcPr>
            <w:tcW w:w="900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2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8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E/2</w:t>
            </w:r>
          </w:p>
        </w:tc>
        <w:tc>
          <w:tcPr>
            <w:tcW w:w="2122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444D" w:rsidRPr="00801E13" w:rsidTr="002A3670">
        <w:trPr>
          <w:jc w:val="center"/>
        </w:trPr>
        <w:tc>
          <w:tcPr>
            <w:tcW w:w="467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2</w:t>
            </w:r>
          </w:p>
        </w:tc>
        <w:tc>
          <w:tcPr>
            <w:tcW w:w="3023" w:type="dxa"/>
            <w:vAlign w:val="center"/>
          </w:tcPr>
          <w:p w:rsidR="00C3444D" w:rsidRPr="00801E13" w:rsidRDefault="002572AF" w:rsidP="00801E1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Second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language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C3444D" w:rsidRPr="00801E13">
              <w:rPr>
                <w:rFonts w:ascii="Times New Roman" w:hAnsi="Times New Roman"/>
              </w:rPr>
              <w:t>B2+</w:t>
            </w:r>
          </w:p>
        </w:tc>
        <w:tc>
          <w:tcPr>
            <w:tcW w:w="900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2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8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E/2</w:t>
            </w:r>
          </w:p>
        </w:tc>
        <w:tc>
          <w:tcPr>
            <w:tcW w:w="2122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rPr>
                <w:rFonts w:ascii="Times New Roman" w:hAnsi="Times New Roman"/>
                <w:highlight w:val="lightGray"/>
              </w:rPr>
            </w:pPr>
          </w:p>
        </w:tc>
      </w:tr>
      <w:tr w:rsidR="00C3444D" w:rsidRPr="00801E13" w:rsidTr="002A3670">
        <w:trPr>
          <w:jc w:val="center"/>
        </w:trPr>
        <w:tc>
          <w:tcPr>
            <w:tcW w:w="467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</w:t>
            </w:r>
          </w:p>
        </w:tc>
        <w:tc>
          <w:tcPr>
            <w:tcW w:w="3023" w:type="dxa"/>
            <w:vAlign w:val="center"/>
          </w:tcPr>
          <w:p w:rsidR="00C3444D" w:rsidRPr="00801E13" w:rsidRDefault="002572AF" w:rsidP="00801E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 </w:t>
            </w:r>
            <w:proofErr w:type="spellStart"/>
            <w:r>
              <w:rPr>
                <w:rFonts w:ascii="Times New Roman" w:hAnsi="Times New Roman"/>
              </w:rPr>
              <w:t>exam</w:t>
            </w:r>
            <w:proofErr w:type="spellEnd"/>
            <w:r>
              <w:rPr>
                <w:rFonts w:ascii="Times New Roman" w:hAnsi="Times New Roman"/>
              </w:rPr>
              <w:t xml:space="preserve"> &amp; BA </w:t>
            </w:r>
            <w:proofErr w:type="spellStart"/>
            <w:r>
              <w:rPr>
                <w:rFonts w:ascii="Times New Roman" w:hAnsi="Times New Roman"/>
              </w:rPr>
              <w:t>thesis</w:t>
            </w:r>
            <w:proofErr w:type="spellEnd"/>
          </w:p>
        </w:tc>
        <w:tc>
          <w:tcPr>
            <w:tcW w:w="900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2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8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E/10</w:t>
            </w:r>
          </w:p>
        </w:tc>
        <w:tc>
          <w:tcPr>
            <w:tcW w:w="2122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444D" w:rsidRPr="00801E13" w:rsidTr="002A3670">
        <w:trPr>
          <w:jc w:val="center"/>
        </w:trPr>
        <w:tc>
          <w:tcPr>
            <w:tcW w:w="3490" w:type="dxa"/>
            <w:gridSpan w:val="2"/>
            <w:vAlign w:val="center"/>
          </w:tcPr>
          <w:p w:rsidR="00C3444D" w:rsidRPr="00801E13" w:rsidRDefault="00801E13" w:rsidP="00801E1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Hours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(tota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l): </w:t>
            </w:r>
            <w:r w:rsidR="00C3444D" w:rsidRPr="00801E13">
              <w:rPr>
                <w:rFonts w:ascii="Times New Roman" w:hAnsi="Times New Roman"/>
                <w:b/>
                <w:bCs/>
              </w:rPr>
              <w:t>585</w:t>
            </w:r>
          </w:p>
        </w:tc>
        <w:tc>
          <w:tcPr>
            <w:tcW w:w="900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01E13">
              <w:rPr>
                <w:rFonts w:ascii="Times New Roman" w:hAnsi="Times New Roman"/>
                <w:b/>
                <w:bCs/>
              </w:rPr>
              <w:t>360</w:t>
            </w:r>
          </w:p>
        </w:tc>
        <w:tc>
          <w:tcPr>
            <w:tcW w:w="872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8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01E13">
              <w:rPr>
                <w:rFonts w:ascii="Times New Roman" w:hAnsi="Times New Roman"/>
                <w:b/>
                <w:bCs/>
              </w:rPr>
              <w:t>225</w:t>
            </w:r>
          </w:p>
        </w:tc>
        <w:tc>
          <w:tcPr>
            <w:tcW w:w="900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2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C3444D" w:rsidRPr="00801E13" w:rsidTr="002A3670">
        <w:trPr>
          <w:jc w:val="center"/>
        </w:trPr>
        <w:tc>
          <w:tcPr>
            <w:tcW w:w="3490" w:type="dxa"/>
            <w:gridSpan w:val="2"/>
            <w:vAlign w:val="center"/>
          </w:tcPr>
          <w:p w:rsidR="00C3444D" w:rsidRPr="00801E13" w:rsidRDefault="00801E13" w:rsidP="00801E1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ECTS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(tota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l): </w:t>
            </w:r>
            <w:r w:rsidR="006631E8" w:rsidRPr="00801E13">
              <w:rPr>
                <w:rFonts w:ascii="Times New Roman" w:hAnsi="Times New Roman"/>
                <w:b/>
                <w:bCs/>
              </w:rPr>
              <w:t xml:space="preserve"> </w:t>
            </w:r>
            <w:r w:rsidR="00C3444D" w:rsidRPr="00801E13">
              <w:rPr>
                <w:rFonts w:ascii="Times New Roman" w:hAnsi="Times New Roman"/>
                <w:b/>
                <w:bCs/>
              </w:rPr>
              <w:t>60</w:t>
            </w:r>
          </w:p>
        </w:tc>
        <w:tc>
          <w:tcPr>
            <w:tcW w:w="900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2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01E13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928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1E13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2122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3444D" w:rsidRPr="00801E13" w:rsidRDefault="00C3444D" w:rsidP="00801E13">
      <w:pPr>
        <w:spacing w:after="0" w:line="240" w:lineRule="auto"/>
        <w:rPr>
          <w:rFonts w:ascii="Times New Roman" w:hAnsi="Times New Roman"/>
        </w:rPr>
      </w:pPr>
    </w:p>
    <w:p w:rsidR="00C3444D" w:rsidRDefault="00C3444D" w:rsidP="00801E13">
      <w:pPr>
        <w:spacing w:after="0" w:line="240" w:lineRule="auto"/>
        <w:rPr>
          <w:rFonts w:ascii="Times New Roman" w:hAnsi="Times New Roman"/>
        </w:rPr>
      </w:pPr>
    </w:p>
    <w:p w:rsidR="00254A5E" w:rsidRDefault="00254A5E" w:rsidP="00801E13">
      <w:pPr>
        <w:spacing w:after="0" w:line="240" w:lineRule="auto"/>
        <w:rPr>
          <w:rFonts w:ascii="Times New Roman" w:hAnsi="Times New Roman"/>
        </w:rPr>
      </w:pPr>
    </w:p>
    <w:p w:rsidR="00254A5E" w:rsidRPr="00801E13" w:rsidRDefault="00254A5E" w:rsidP="00801E13">
      <w:pPr>
        <w:spacing w:after="0" w:line="240" w:lineRule="auto"/>
        <w:rPr>
          <w:rFonts w:ascii="Times New Roman" w:hAnsi="Times New Roman"/>
        </w:rPr>
      </w:pPr>
    </w:p>
    <w:p w:rsidR="00C3444D" w:rsidRPr="00801E13" w:rsidRDefault="008D048D" w:rsidP="00801E13">
      <w:pPr>
        <w:spacing w:after="0" w:line="240" w:lineRule="auto"/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lang w:val="en-US"/>
        </w:rPr>
        <w:t>G</w:t>
      </w:r>
      <w:r w:rsidR="007830B3" w:rsidRPr="00801E13">
        <w:rPr>
          <w:rFonts w:ascii="Times New Roman" w:hAnsi="Times New Roman"/>
          <w:lang w:val="en-US"/>
        </w:rPr>
        <w:t xml:space="preserve">eneral academic profile with the </w:t>
      </w:r>
      <w:r w:rsidR="00801E13">
        <w:rPr>
          <w:rFonts w:ascii="Times New Roman" w:hAnsi="Times New Roman"/>
          <w:lang w:val="en-US"/>
        </w:rPr>
        <w:t xml:space="preserve">teacher training specialization </w:t>
      </w:r>
      <w:r w:rsidR="00C3444D" w:rsidRPr="00801E13">
        <w:rPr>
          <w:rFonts w:ascii="Times New Roman" w:hAnsi="Times New Roman"/>
          <w:b/>
          <w:bCs/>
          <w:lang w:val="en-US"/>
        </w:rPr>
        <w:tab/>
      </w:r>
      <w:r w:rsidR="00C3444D" w:rsidRPr="00801E13">
        <w:rPr>
          <w:rFonts w:ascii="Times New Roman" w:hAnsi="Times New Roman"/>
          <w:b/>
          <w:bCs/>
          <w:lang w:val="en-US"/>
        </w:rPr>
        <w:tab/>
      </w:r>
    </w:p>
    <w:p w:rsidR="00C3444D" w:rsidRPr="00801E13" w:rsidRDefault="00C3444D" w:rsidP="00801E13">
      <w:pPr>
        <w:spacing w:after="0" w:line="240" w:lineRule="auto"/>
        <w:rPr>
          <w:rFonts w:ascii="Times New Roman" w:hAnsi="Times New Roman"/>
          <w:b/>
          <w:bCs/>
          <w:lang w:val="en-US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C3444D" w:rsidRPr="00801E13" w:rsidTr="002A3670">
        <w:trPr>
          <w:cantSplit/>
          <w:jc w:val="center"/>
        </w:trPr>
        <w:tc>
          <w:tcPr>
            <w:tcW w:w="467" w:type="dxa"/>
            <w:vMerge w:val="restart"/>
            <w:vAlign w:val="center"/>
          </w:tcPr>
          <w:p w:rsidR="00C3444D" w:rsidRPr="008D048D" w:rsidRDefault="00801E13" w:rsidP="00801E1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D048D">
              <w:rPr>
                <w:rFonts w:ascii="Times New Roman" w:hAnsi="Times New Roman"/>
                <w:lang w:val="en-US"/>
              </w:rPr>
              <w:t xml:space="preserve">  </w:t>
            </w:r>
          </w:p>
        </w:tc>
        <w:tc>
          <w:tcPr>
            <w:tcW w:w="3023" w:type="dxa"/>
            <w:vMerge w:val="restart"/>
            <w:vAlign w:val="center"/>
          </w:tcPr>
          <w:p w:rsidR="00C3444D" w:rsidRPr="00801E13" w:rsidRDefault="00801E13" w:rsidP="00801E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48D">
              <w:rPr>
                <w:rFonts w:ascii="Times New Roman" w:hAnsi="Times New Roman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Subject</w:t>
            </w:r>
            <w:proofErr w:type="spellEnd"/>
          </w:p>
        </w:tc>
        <w:tc>
          <w:tcPr>
            <w:tcW w:w="3600" w:type="dxa"/>
            <w:gridSpan w:val="4"/>
            <w:vAlign w:val="center"/>
          </w:tcPr>
          <w:p w:rsidR="00C3444D" w:rsidRPr="00801E13" w:rsidRDefault="002A3670" w:rsidP="00801E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Semester</w:t>
            </w:r>
            <w:proofErr w:type="spellEnd"/>
          </w:p>
        </w:tc>
        <w:tc>
          <w:tcPr>
            <w:tcW w:w="2122" w:type="dxa"/>
            <w:vMerge w:val="restart"/>
            <w:vAlign w:val="center"/>
          </w:tcPr>
          <w:p w:rsidR="00C3444D" w:rsidRPr="00801E13" w:rsidRDefault="002A3670" w:rsidP="00801E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Remarks</w:t>
            </w:r>
            <w:proofErr w:type="spellEnd"/>
          </w:p>
        </w:tc>
      </w:tr>
      <w:tr w:rsidR="00AC200D" w:rsidRPr="00801E13" w:rsidTr="002A3670">
        <w:trPr>
          <w:cantSplit/>
          <w:jc w:val="center"/>
        </w:trPr>
        <w:tc>
          <w:tcPr>
            <w:tcW w:w="467" w:type="dxa"/>
            <w:vMerge/>
            <w:vAlign w:val="center"/>
          </w:tcPr>
          <w:p w:rsidR="00AC200D" w:rsidRPr="00801E13" w:rsidRDefault="00AC200D" w:rsidP="00801E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3" w:type="dxa"/>
            <w:vMerge/>
            <w:vAlign w:val="center"/>
          </w:tcPr>
          <w:p w:rsidR="00AC200D" w:rsidRPr="00801E13" w:rsidRDefault="00AC200D" w:rsidP="00801E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AC200D" w:rsidRPr="00801E13" w:rsidRDefault="00AC200D" w:rsidP="00044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</w:p>
        </w:tc>
        <w:tc>
          <w:tcPr>
            <w:tcW w:w="1828" w:type="dxa"/>
            <w:gridSpan w:val="2"/>
            <w:vAlign w:val="center"/>
          </w:tcPr>
          <w:p w:rsidR="00AC200D" w:rsidRPr="00801E13" w:rsidRDefault="00AC200D" w:rsidP="00044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</w:t>
            </w:r>
          </w:p>
        </w:tc>
        <w:tc>
          <w:tcPr>
            <w:tcW w:w="2122" w:type="dxa"/>
            <w:vMerge/>
            <w:vAlign w:val="center"/>
          </w:tcPr>
          <w:p w:rsidR="00AC200D" w:rsidRPr="00801E13" w:rsidRDefault="00AC200D" w:rsidP="00801E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200D" w:rsidRPr="00607B94" w:rsidTr="002A3670">
        <w:trPr>
          <w:cantSplit/>
          <w:jc w:val="center"/>
        </w:trPr>
        <w:tc>
          <w:tcPr>
            <w:tcW w:w="467" w:type="dxa"/>
            <w:vMerge/>
            <w:vAlign w:val="center"/>
          </w:tcPr>
          <w:p w:rsidR="00AC200D" w:rsidRPr="00801E13" w:rsidRDefault="00AC200D" w:rsidP="00801E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3" w:type="dxa"/>
            <w:vMerge/>
            <w:vAlign w:val="center"/>
          </w:tcPr>
          <w:p w:rsidR="00AC200D" w:rsidRPr="00801E13" w:rsidRDefault="00AC200D" w:rsidP="00801E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AC200D" w:rsidRPr="00801E13" w:rsidRDefault="00AC200D" w:rsidP="00801E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Hours</w:t>
            </w:r>
            <w:proofErr w:type="spellEnd"/>
            <w:r w:rsidRPr="00801E13">
              <w:rPr>
                <w:rFonts w:ascii="Times New Roman" w:hAnsi="Times New Roman"/>
              </w:rPr>
              <w:t xml:space="preserve"> per </w:t>
            </w:r>
            <w:proofErr w:type="spellStart"/>
            <w:r w:rsidRPr="00801E13">
              <w:rPr>
                <w:rFonts w:ascii="Times New Roman" w:hAnsi="Times New Roman"/>
              </w:rPr>
              <w:t>semester</w:t>
            </w:r>
            <w:proofErr w:type="spellEnd"/>
          </w:p>
        </w:tc>
        <w:tc>
          <w:tcPr>
            <w:tcW w:w="872" w:type="dxa"/>
            <w:vAlign w:val="center"/>
          </w:tcPr>
          <w:p w:rsidR="00AC200D" w:rsidRPr="00801E13" w:rsidRDefault="00AC200D" w:rsidP="00801E1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01E13">
              <w:rPr>
                <w:rFonts w:ascii="Times New Roman" w:hAnsi="Times New Roman"/>
                <w:lang w:val="en-US"/>
              </w:rPr>
              <w:t>Form of assess./ECTS points</w:t>
            </w:r>
          </w:p>
        </w:tc>
        <w:tc>
          <w:tcPr>
            <w:tcW w:w="928" w:type="dxa"/>
            <w:vAlign w:val="center"/>
          </w:tcPr>
          <w:p w:rsidR="00AC200D" w:rsidRPr="00801E13" w:rsidRDefault="00AC200D" w:rsidP="00801E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Hours</w:t>
            </w:r>
            <w:proofErr w:type="spellEnd"/>
            <w:r w:rsidRPr="00801E13">
              <w:rPr>
                <w:rFonts w:ascii="Times New Roman" w:hAnsi="Times New Roman"/>
              </w:rPr>
              <w:t xml:space="preserve"> per </w:t>
            </w:r>
            <w:proofErr w:type="spellStart"/>
            <w:r w:rsidRPr="00801E13">
              <w:rPr>
                <w:rFonts w:ascii="Times New Roman" w:hAnsi="Times New Roman"/>
              </w:rPr>
              <w:t>semester</w:t>
            </w:r>
            <w:proofErr w:type="spellEnd"/>
          </w:p>
        </w:tc>
        <w:tc>
          <w:tcPr>
            <w:tcW w:w="900" w:type="dxa"/>
            <w:vAlign w:val="center"/>
          </w:tcPr>
          <w:p w:rsidR="00AC200D" w:rsidRPr="00801E13" w:rsidRDefault="00AC200D" w:rsidP="00801E1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01E13">
              <w:rPr>
                <w:rFonts w:ascii="Times New Roman" w:hAnsi="Times New Roman"/>
                <w:lang w:val="en-US"/>
              </w:rPr>
              <w:t>Form of assess./ECTS points</w:t>
            </w:r>
          </w:p>
        </w:tc>
        <w:tc>
          <w:tcPr>
            <w:tcW w:w="2122" w:type="dxa"/>
            <w:vMerge/>
            <w:vAlign w:val="center"/>
          </w:tcPr>
          <w:p w:rsidR="00AC200D" w:rsidRPr="00801E13" w:rsidRDefault="00AC200D" w:rsidP="00801E1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AC200D" w:rsidRPr="00607B94" w:rsidTr="002A3670">
        <w:trPr>
          <w:cantSplit/>
          <w:jc w:val="center"/>
        </w:trPr>
        <w:tc>
          <w:tcPr>
            <w:tcW w:w="9212" w:type="dxa"/>
            <w:gridSpan w:val="7"/>
            <w:shd w:val="clear" w:color="auto" w:fill="C0C0C0"/>
            <w:vAlign w:val="center"/>
          </w:tcPr>
          <w:p w:rsidR="00AC200D" w:rsidRPr="00801E13" w:rsidRDefault="00AC200D" w:rsidP="001343B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Module 1 [General university and missionary courses]</w:t>
            </w:r>
          </w:p>
        </w:tc>
      </w:tr>
      <w:tr w:rsidR="00AC200D" w:rsidRPr="00801E13" w:rsidTr="002A3670">
        <w:trPr>
          <w:jc w:val="center"/>
        </w:trPr>
        <w:tc>
          <w:tcPr>
            <w:tcW w:w="467" w:type="dxa"/>
            <w:vAlign w:val="center"/>
          </w:tcPr>
          <w:p w:rsidR="00AC200D" w:rsidRPr="00801E13" w:rsidRDefault="00AC200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1</w:t>
            </w:r>
          </w:p>
        </w:tc>
        <w:tc>
          <w:tcPr>
            <w:tcW w:w="3023" w:type="dxa"/>
            <w:vAlign w:val="center"/>
          </w:tcPr>
          <w:p w:rsidR="00AC200D" w:rsidRPr="00801E13" w:rsidRDefault="00AC200D" w:rsidP="00801E1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Ethics</w:t>
            </w:r>
            <w:proofErr w:type="spellEnd"/>
            <w:r w:rsidRPr="00801E13">
              <w:rPr>
                <w:rFonts w:ascii="Times New Roman" w:hAnsi="Times New Roman"/>
              </w:rPr>
              <w:t xml:space="preserve"> (</w:t>
            </w:r>
            <w:proofErr w:type="spellStart"/>
            <w:r w:rsidRPr="00801E13">
              <w:rPr>
                <w:rFonts w:ascii="Times New Roman" w:hAnsi="Times New Roman"/>
              </w:rPr>
              <w:t>lecture</w:t>
            </w:r>
            <w:proofErr w:type="spellEnd"/>
            <w:r w:rsidRPr="00801E13">
              <w:rPr>
                <w:rFonts w:ascii="Times New Roman" w:hAnsi="Times New Roman"/>
              </w:rPr>
              <w:t>)</w:t>
            </w:r>
          </w:p>
        </w:tc>
        <w:tc>
          <w:tcPr>
            <w:tcW w:w="900" w:type="dxa"/>
            <w:vAlign w:val="center"/>
          </w:tcPr>
          <w:p w:rsidR="00AC200D" w:rsidRPr="00801E13" w:rsidRDefault="00AC200D" w:rsidP="00801E13">
            <w:pPr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  <w:r w:rsidRPr="00801E13">
              <w:rPr>
                <w:rFonts w:ascii="Times New Roman" w:hAnsi="Times New Roman"/>
                <w:lang w:val="de-DE"/>
              </w:rPr>
              <w:t>30</w:t>
            </w:r>
          </w:p>
        </w:tc>
        <w:tc>
          <w:tcPr>
            <w:tcW w:w="872" w:type="dxa"/>
            <w:vAlign w:val="center"/>
          </w:tcPr>
          <w:p w:rsidR="00AC200D" w:rsidRPr="00801E13" w:rsidRDefault="00AC200D" w:rsidP="00801E13">
            <w:pPr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  <w:r w:rsidRPr="00801E13">
              <w:rPr>
                <w:rFonts w:ascii="Times New Roman" w:hAnsi="Times New Roman"/>
                <w:lang w:val="de-DE"/>
              </w:rPr>
              <w:t>E/2</w:t>
            </w:r>
            <w:r>
              <w:rPr>
                <w:rStyle w:val="Odwoanieprzypisudolnego"/>
                <w:rFonts w:ascii="Times New Roman" w:hAnsi="Times New Roman"/>
                <w:lang w:val="de-DE"/>
              </w:rPr>
              <w:footnoteReference w:id="8"/>
            </w:r>
          </w:p>
        </w:tc>
        <w:tc>
          <w:tcPr>
            <w:tcW w:w="928" w:type="dxa"/>
            <w:vAlign w:val="center"/>
          </w:tcPr>
          <w:p w:rsidR="00AC200D" w:rsidRPr="00801E13" w:rsidRDefault="00AC200D" w:rsidP="00801E13">
            <w:pPr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  <w:r w:rsidRPr="00801E13">
              <w:rPr>
                <w:rFonts w:ascii="Times New Roman" w:hAnsi="Times New Roman"/>
                <w:lang w:val="de-DE"/>
              </w:rPr>
              <w:t>-</w:t>
            </w:r>
          </w:p>
        </w:tc>
        <w:tc>
          <w:tcPr>
            <w:tcW w:w="900" w:type="dxa"/>
            <w:vAlign w:val="center"/>
          </w:tcPr>
          <w:p w:rsidR="00AC200D" w:rsidRPr="00801E13" w:rsidRDefault="00AC200D" w:rsidP="00801E13">
            <w:pPr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  <w:r w:rsidRPr="00801E13">
              <w:rPr>
                <w:rFonts w:ascii="Times New Roman" w:hAnsi="Times New Roman"/>
                <w:lang w:val="de-DE"/>
              </w:rPr>
              <w:t>-</w:t>
            </w:r>
          </w:p>
        </w:tc>
        <w:tc>
          <w:tcPr>
            <w:tcW w:w="2122" w:type="dxa"/>
            <w:vAlign w:val="center"/>
          </w:tcPr>
          <w:p w:rsidR="00AC200D" w:rsidRPr="00801E13" w:rsidRDefault="00AC200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 xml:space="preserve">! </w:t>
            </w:r>
            <w:proofErr w:type="spellStart"/>
            <w:r w:rsidRPr="00801E13">
              <w:rPr>
                <w:rFonts w:ascii="Times New Roman" w:hAnsi="Times New Roman"/>
              </w:rPr>
              <w:t>course</w:t>
            </w:r>
            <w:proofErr w:type="spellEnd"/>
            <w:r w:rsidRPr="00801E13">
              <w:rPr>
                <w:rFonts w:ascii="Times New Roman" w:hAnsi="Times New Roman"/>
              </w:rPr>
              <w:t xml:space="preserve"> </w:t>
            </w:r>
            <w:proofErr w:type="spellStart"/>
            <w:r w:rsidRPr="00801E13">
              <w:rPr>
                <w:rFonts w:ascii="Times New Roman" w:hAnsi="Times New Roman"/>
              </w:rPr>
              <w:t>in</w:t>
            </w:r>
            <w:proofErr w:type="spellEnd"/>
            <w:r w:rsidRPr="00801E13">
              <w:rPr>
                <w:rFonts w:ascii="Times New Roman" w:hAnsi="Times New Roman"/>
              </w:rPr>
              <w:t xml:space="preserve"> </w:t>
            </w:r>
            <w:proofErr w:type="spellStart"/>
            <w:r w:rsidRPr="00801E13">
              <w:rPr>
                <w:rFonts w:ascii="Times New Roman" w:hAnsi="Times New Roman"/>
              </w:rPr>
              <w:t>Polish</w:t>
            </w:r>
            <w:proofErr w:type="spellEnd"/>
          </w:p>
        </w:tc>
      </w:tr>
    </w:tbl>
    <w:p w:rsidR="00C3444D" w:rsidRPr="00801E13" w:rsidRDefault="00C3444D" w:rsidP="00801E13">
      <w:pPr>
        <w:spacing w:after="0" w:line="240" w:lineRule="auto"/>
        <w:rPr>
          <w:rFonts w:ascii="Times New Roman" w:hAnsi="Times New Roman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C3444D" w:rsidRPr="00801E13" w:rsidTr="002A3670">
        <w:trPr>
          <w:jc w:val="center"/>
        </w:trPr>
        <w:tc>
          <w:tcPr>
            <w:tcW w:w="9212" w:type="dxa"/>
            <w:gridSpan w:val="7"/>
            <w:shd w:val="clear" w:color="auto" w:fill="B3B3B3"/>
            <w:vAlign w:val="center"/>
          </w:tcPr>
          <w:p w:rsidR="00C3444D" w:rsidRPr="00801E13" w:rsidRDefault="002A3670" w:rsidP="001343B5">
            <w:pPr>
              <w:spacing w:after="0" w:line="240" w:lineRule="auto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  <w:b/>
                <w:lang w:val="de-DE"/>
              </w:rPr>
              <w:t>Module</w:t>
            </w:r>
            <w:r w:rsidR="001343B5">
              <w:rPr>
                <w:rFonts w:ascii="Times New Roman" w:hAnsi="Times New Roman"/>
                <w:b/>
                <w:lang w:val="de-DE"/>
              </w:rPr>
              <w:t xml:space="preserve"> 3 </w:t>
            </w:r>
            <w:r w:rsidR="00C3444D" w:rsidRPr="00801E13">
              <w:rPr>
                <w:rFonts w:ascii="Times New Roman" w:hAnsi="Times New Roman"/>
                <w:b/>
                <w:lang w:val="de-DE"/>
              </w:rPr>
              <w:t>[</w:t>
            </w:r>
            <w:proofErr w:type="spellStart"/>
            <w:r w:rsidRPr="00801E13">
              <w:rPr>
                <w:rFonts w:ascii="Times New Roman" w:hAnsi="Times New Roman"/>
                <w:b/>
                <w:lang w:val="de-DE"/>
              </w:rPr>
              <w:t>Practical</w:t>
            </w:r>
            <w:proofErr w:type="spellEnd"/>
            <w:r w:rsidRPr="00801E13">
              <w:rPr>
                <w:rFonts w:ascii="Times New Roman" w:hAnsi="Times New Roman"/>
                <w:b/>
                <w:lang w:val="de-DE"/>
              </w:rPr>
              <w:t xml:space="preserve"> English</w:t>
            </w:r>
            <w:r w:rsidR="00C3444D" w:rsidRPr="00801E13">
              <w:rPr>
                <w:rFonts w:ascii="Times New Roman" w:hAnsi="Times New Roman"/>
                <w:b/>
                <w:lang w:val="de-DE"/>
              </w:rPr>
              <w:t>]</w:t>
            </w:r>
          </w:p>
        </w:tc>
      </w:tr>
      <w:tr w:rsidR="00C3444D" w:rsidRPr="00801E13" w:rsidTr="002A3670">
        <w:trPr>
          <w:jc w:val="center"/>
        </w:trPr>
        <w:tc>
          <w:tcPr>
            <w:tcW w:w="467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1</w:t>
            </w:r>
          </w:p>
        </w:tc>
        <w:tc>
          <w:tcPr>
            <w:tcW w:w="3023" w:type="dxa"/>
            <w:vAlign w:val="center"/>
          </w:tcPr>
          <w:p w:rsidR="00C3444D" w:rsidRPr="00801E13" w:rsidRDefault="002A3670" w:rsidP="00801E1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Practical</w:t>
            </w:r>
            <w:proofErr w:type="spellEnd"/>
            <w:r w:rsidRPr="00801E13">
              <w:rPr>
                <w:rFonts w:ascii="Times New Roman" w:hAnsi="Times New Roman"/>
              </w:rPr>
              <w:t xml:space="preserve"> </w:t>
            </w:r>
            <w:proofErr w:type="spellStart"/>
            <w:r w:rsidRPr="00801E13">
              <w:rPr>
                <w:rFonts w:ascii="Times New Roman" w:hAnsi="Times New Roman"/>
              </w:rPr>
              <w:t>English</w:t>
            </w:r>
            <w:proofErr w:type="spellEnd"/>
            <w:r w:rsidR="00C3444D" w:rsidRPr="00801E13">
              <w:rPr>
                <w:rFonts w:ascii="Times New Roman" w:hAnsi="Times New Roman"/>
              </w:rPr>
              <w:t xml:space="preserve"> – </w:t>
            </w:r>
            <w:proofErr w:type="spellStart"/>
            <w:r w:rsidRPr="00801E13">
              <w:rPr>
                <w:rFonts w:ascii="Times New Roman" w:hAnsi="Times New Roman"/>
              </w:rPr>
              <w:t>conversation</w:t>
            </w:r>
            <w:proofErr w:type="spellEnd"/>
            <w:r w:rsidRPr="00801E13">
              <w:rPr>
                <w:rFonts w:ascii="Times New Roman" w:hAnsi="Times New Roman"/>
              </w:rPr>
              <w:t xml:space="preserve"> </w:t>
            </w:r>
            <w:r w:rsidR="00C3444D" w:rsidRPr="00801E13">
              <w:rPr>
                <w:rFonts w:ascii="Times New Roman" w:hAnsi="Times New Roman"/>
              </w:rPr>
              <w:t xml:space="preserve"> (</w:t>
            </w:r>
            <w:proofErr w:type="spellStart"/>
            <w:r w:rsidRPr="00801E13">
              <w:rPr>
                <w:rFonts w:ascii="Times New Roman" w:hAnsi="Times New Roman"/>
              </w:rPr>
              <w:t>classes</w:t>
            </w:r>
            <w:proofErr w:type="spellEnd"/>
            <w:r w:rsidR="00C3444D" w:rsidRPr="00801E13">
              <w:rPr>
                <w:rFonts w:ascii="Times New Roman" w:hAnsi="Times New Roman"/>
              </w:rPr>
              <w:t>)</w:t>
            </w:r>
          </w:p>
        </w:tc>
        <w:tc>
          <w:tcPr>
            <w:tcW w:w="900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Z/3</w:t>
            </w:r>
          </w:p>
        </w:tc>
        <w:tc>
          <w:tcPr>
            <w:tcW w:w="928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Z/2</w:t>
            </w:r>
          </w:p>
        </w:tc>
        <w:tc>
          <w:tcPr>
            <w:tcW w:w="2122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444D" w:rsidRPr="00801E13" w:rsidTr="002A3670">
        <w:trPr>
          <w:jc w:val="center"/>
        </w:trPr>
        <w:tc>
          <w:tcPr>
            <w:tcW w:w="467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2</w:t>
            </w:r>
          </w:p>
        </w:tc>
        <w:tc>
          <w:tcPr>
            <w:tcW w:w="3023" w:type="dxa"/>
            <w:vAlign w:val="center"/>
          </w:tcPr>
          <w:p w:rsidR="00C3444D" w:rsidRPr="00801E13" w:rsidRDefault="002A3670" w:rsidP="00801E1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Practical</w:t>
            </w:r>
            <w:proofErr w:type="spellEnd"/>
            <w:r w:rsidRPr="00801E13">
              <w:rPr>
                <w:rFonts w:ascii="Times New Roman" w:hAnsi="Times New Roman"/>
              </w:rPr>
              <w:t xml:space="preserve"> </w:t>
            </w:r>
            <w:proofErr w:type="spellStart"/>
            <w:r w:rsidRPr="00801E13">
              <w:rPr>
                <w:rFonts w:ascii="Times New Roman" w:hAnsi="Times New Roman"/>
              </w:rPr>
              <w:t>English</w:t>
            </w:r>
            <w:proofErr w:type="spellEnd"/>
            <w:r w:rsidR="00C3444D" w:rsidRPr="00801E13">
              <w:rPr>
                <w:rFonts w:ascii="Times New Roman" w:hAnsi="Times New Roman"/>
              </w:rPr>
              <w:t xml:space="preserve"> – </w:t>
            </w:r>
            <w:proofErr w:type="spellStart"/>
            <w:r w:rsidRPr="00801E13">
              <w:rPr>
                <w:rFonts w:ascii="Times New Roman" w:hAnsi="Times New Roman"/>
              </w:rPr>
              <w:t>vocabulary</w:t>
            </w:r>
            <w:proofErr w:type="spellEnd"/>
            <w:r w:rsidR="00C3444D" w:rsidRPr="00801E13">
              <w:rPr>
                <w:rFonts w:ascii="Times New Roman" w:hAnsi="Times New Roman"/>
              </w:rPr>
              <w:t xml:space="preserve"> (</w:t>
            </w:r>
            <w:proofErr w:type="spellStart"/>
            <w:r w:rsidRPr="00801E13">
              <w:rPr>
                <w:rFonts w:ascii="Times New Roman" w:hAnsi="Times New Roman"/>
              </w:rPr>
              <w:t>classes</w:t>
            </w:r>
            <w:proofErr w:type="spellEnd"/>
            <w:r w:rsidR="00C3444D" w:rsidRPr="00801E13">
              <w:rPr>
                <w:rFonts w:ascii="Times New Roman" w:hAnsi="Times New Roman"/>
              </w:rPr>
              <w:t>)</w:t>
            </w:r>
          </w:p>
        </w:tc>
        <w:tc>
          <w:tcPr>
            <w:tcW w:w="900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Z/3</w:t>
            </w:r>
          </w:p>
        </w:tc>
        <w:tc>
          <w:tcPr>
            <w:tcW w:w="928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Z/2</w:t>
            </w:r>
          </w:p>
        </w:tc>
        <w:tc>
          <w:tcPr>
            <w:tcW w:w="2122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444D" w:rsidRPr="00801E13" w:rsidTr="002A3670">
        <w:trPr>
          <w:jc w:val="center"/>
        </w:trPr>
        <w:tc>
          <w:tcPr>
            <w:tcW w:w="467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2</w:t>
            </w:r>
          </w:p>
        </w:tc>
        <w:tc>
          <w:tcPr>
            <w:tcW w:w="3023" w:type="dxa"/>
            <w:vAlign w:val="center"/>
          </w:tcPr>
          <w:p w:rsidR="00C3444D" w:rsidRPr="00801E13" w:rsidRDefault="002A3670" w:rsidP="00801E1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Practical</w:t>
            </w:r>
            <w:proofErr w:type="spellEnd"/>
            <w:r w:rsidRPr="00801E13">
              <w:rPr>
                <w:rFonts w:ascii="Times New Roman" w:hAnsi="Times New Roman"/>
              </w:rPr>
              <w:t xml:space="preserve"> </w:t>
            </w:r>
            <w:proofErr w:type="spellStart"/>
            <w:r w:rsidRPr="00801E13">
              <w:rPr>
                <w:rFonts w:ascii="Times New Roman" w:hAnsi="Times New Roman"/>
              </w:rPr>
              <w:t>English</w:t>
            </w:r>
            <w:proofErr w:type="spellEnd"/>
            <w:r w:rsidR="00C3444D" w:rsidRPr="00801E13">
              <w:rPr>
                <w:rFonts w:ascii="Times New Roman" w:hAnsi="Times New Roman"/>
              </w:rPr>
              <w:t xml:space="preserve"> – </w:t>
            </w:r>
            <w:proofErr w:type="spellStart"/>
            <w:r w:rsidRPr="00801E13">
              <w:rPr>
                <w:rFonts w:ascii="Times New Roman" w:hAnsi="Times New Roman"/>
              </w:rPr>
              <w:t>writing</w:t>
            </w:r>
            <w:proofErr w:type="spellEnd"/>
            <w:r w:rsidR="00C3444D" w:rsidRPr="00801E13">
              <w:rPr>
                <w:rFonts w:ascii="Times New Roman" w:hAnsi="Times New Roman"/>
              </w:rPr>
              <w:t xml:space="preserve"> (</w:t>
            </w:r>
            <w:proofErr w:type="spellStart"/>
            <w:r w:rsidRPr="00801E13">
              <w:rPr>
                <w:rFonts w:ascii="Times New Roman" w:hAnsi="Times New Roman"/>
              </w:rPr>
              <w:t>classes</w:t>
            </w:r>
            <w:proofErr w:type="spellEnd"/>
            <w:r w:rsidR="00C3444D" w:rsidRPr="00801E13">
              <w:rPr>
                <w:rFonts w:ascii="Times New Roman" w:hAnsi="Times New Roman"/>
              </w:rPr>
              <w:t>)</w:t>
            </w:r>
          </w:p>
        </w:tc>
        <w:tc>
          <w:tcPr>
            <w:tcW w:w="900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Z/4</w:t>
            </w:r>
          </w:p>
        </w:tc>
        <w:tc>
          <w:tcPr>
            <w:tcW w:w="928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Z/2</w:t>
            </w:r>
          </w:p>
        </w:tc>
        <w:tc>
          <w:tcPr>
            <w:tcW w:w="2122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444D" w:rsidRPr="00801E13" w:rsidTr="002A3670">
        <w:trPr>
          <w:jc w:val="center"/>
        </w:trPr>
        <w:tc>
          <w:tcPr>
            <w:tcW w:w="467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  <w:highlight w:val="lightGray"/>
              </w:rPr>
            </w:pPr>
            <w:r w:rsidRPr="00801E13">
              <w:rPr>
                <w:rFonts w:ascii="Times New Roman" w:hAnsi="Times New Roman"/>
              </w:rPr>
              <w:t>3</w:t>
            </w:r>
          </w:p>
        </w:tc>
        <w:tc>
          <w:tcPr>
            <w:tcW w:w="3023" w:type="dxa"/>
            <w:vAlign w:val="center"/>
          </w:tcPr>
          <w:p w:rsidR="00C3444D" w:rsidRPr="00801E13" w:rsidRDefault="002A3670" w:rsidP="00801E1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Practical</w:t>
            </w:r>
            <w:proofErr w:type="spellEnd"/>
            <w:r w:rsidRPr="00801E13">
              <w:rPr>
                <w:rFonts w:ascii="Times New Roman" w:hAnsi="Times New Roman"/>
              </w:rPr>
              <w:t xml:space="preserve"> </w:t>
            </w:r>
            <w:proofErr w:type="spellStart"/>
            <w:r w:rsidRPr="00801E13">
              <w:rPr>
                <w:rFonts w:ascii="Times New Roman" w:hAnsi="Times New Roman"/>
              </w:rPr>
              <w:t>English</w:t>
            </w:r>
            <w:proofErr w:type="spellEnd"/>
            <w:r w:rsidR="00C3444D" w:rsidRPr="00801E13">
              <w:rPr>
                <w:rFonts w:ascii="Times New Roman" w:hAnsi="Times New Roman"/>
              </w:rPr>
              <w:t xml:space="preserve"> – </w:t>
            </w:r>
            <w:proofErr w:type="spellStart"/>
            <w:r w:rsidRPr="00801E13">
              <w:rPr>
                <w:rFonts w:ascii="Times New Roman" w:hAnsi="Times New Roman"/>
              </w:rPr>
              <w:t>grammar</w:t>
            </w:r>
            <w:proofErr w:type="spellEnd"/>
            <w:r w:rsidRPr="00801E13">
              <w:rPr>
                <w:rFonts w:ascii="Times New Roman" w:hAnsi="Times New Roman"/>
              </w:rPr>
              <w:t xml:space="preserve"> </w:t>
            </w:r>
            <w:r w:rsidR="00C3444D" w:rsidRPr="00801E13">
              <w:rPr>
                <w:rFonts w:ascii="Times New Roman" w:hAnsi="Times New Roman"/>
              </w:rPr>
              <w:lastRenderedPageBreak/>
              <w:t>(</w:t>
            </w:r>
            <w:proofErr w:type="spellStart"/>
            <w:r w:rsidRPr="00801E13">
              <w:rPr>
                <w:rFonts w:ascii="Times New Roman" w:hAnsi="Times New Roman"/>
              </w:rPr>
              <w:t>classes</w:t>
            </w:r>
            <w:proofErr w:type="spellEnd"/>
            <w:r w:rsidR="00C3444D" w:rsidRPr="00801E13">
              <w:rPr>
                <w:rFonts w:ascii="Times New Roman" w:hAnsi="Times New Roman"/>
              </w:rPr>
              <w:t>)</w:t>
            </w:r>
          </w:p>
        </w:tc>
        <w:tc>
          <w:tcPr>
            <w:tcW w:w="900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872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Z/3</w:t>
            </w:r>
          </w:p>
        </w:tc>
        <w:tc>
          <w:tcPr>
            <w:tcW w:w="928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Z/2</w:t>
            </w:r>
          </w:p>
        </w:tc>
        <w:tc>
          <w:tcPr>
            <w:tcW w:w="2122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3444D" w:rsidRPr="00801E13" w:rsidRDefault="00C3444D" w:rsidP="00801E13">
      <w:pPr>
        <w:spacing w:after="0" w:line="240" w:lineRule="auto"/>
        <w:rPr>
          <w:rFonts w:ascii="Times New Roman" w:hAnsi="Times New Roman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C3444D" w:rsidRPr="00607B94" w:rsidTr="002A3670">
        <w:trPr>
          <w:jc w:val="center"/>
        </w:trPr>
        <w:tc>
          <w:tcPr>
            <w:tcW w:w="9212" w:type="dxa"/>
            <w:gridSpan w:val="7"/>
            <w:tcBorders>
              <w:bottom w:val="nil"/>
            </w:tcBorders>
            <w:shd w:val="pct25" w:color="auto" w:fill="auto"/>
            <w:vAlign w:val="center"/>
          </w:tcPr>
          <w:p w:rsidR="00C3444D" w:rsidRPr="00801E13" w:rsidRDefault="002A3670" w:rsidP="00801E1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01E13">
              <w:rPr>
                <w:rFonts w:ascii="Times New Roman" w:hAnsi="Times New Roman"/>
                <w:b/>
                <w:lang w:val="de-DE"/>
              </w:rPr>
              <w:t>Module</w:t>
            </w:r>
            <w:r w:rsidR="001343B5">
              <w:rPr>
                <w:rFonts w:ascii="Times New Roman" w:hAnsi="Times New Roman"/>
                <w:b/>
                <w:lang w:val="de-DE"/>
              </w:rPr>
              <w:t xml:space="preserve"> 5 </w:t>
            </w:r>
            <w:r w:rsidR="00C3444D" w:rsidRPr="00801E13">
              <w:rPr>
                <w:rFonts w:ascii="Times New Roman" w:hAnsi="Times New Roman"/>
                <w:b/>
                <w:lang w:val="de-DE"/>
              </w:rPr>
              <w:t>[</w:t>
            </w:r>
            <w:proofErr w:type="spellStart"/>
            <w:r w:rsidRPr="00801E13">
              <w:rPr>
                <w:rFonts w:ascii="Times New Roman" w:hAnsi="Times New Roman"/>
                <w:b/>
                <w:lang w:val="de-DE"/>
              </w:rPr>
              <w:t>Foreign</w:t>
            </w:r>
            <w:proofErr w:type="spellEnd"/>
            <w:r w:rsidRPr="00801E13">
              <w:rPr>
                <w:rFonts w:ascii="Times New Roman" w:hAnsi="Times New Roman"/>
                <w:b/>
                <w:lang w:val="de-DE"/>
              </w:rPr>
              <w:t xml:space="preserve"> </w:t>
            </w:r>
            <w:proofErr w:type="spellStart"/>
            <w:r w:rsidR="009D4B52">
              <w:rPr>
                <w:rFonts w:ascii="Times New Roman" w:hAnsi="Times New Roman"/>
                <w:b/>
                <w:lang w:val="de-DE"/>
              </w:rPr>
              <w:t>language</w:t>
            </w:r>
            <w:proofErr w:type="spellEnd"/>
            <w:r w:rsidR="009D4B52">
              <w:rPr>
                <w:rFonts w:ascii="Times New Roman" w:hAnsi="Times New Roman"/>
                <w:b/>
                <w:lang w:val="de-DE"/>
              </w:rPr>
              <w:t xml:space="preserve"> </w:t>
            </w:r>
            <w:r w:rsidRPr="00801E13">
              <w:rPr>
                <w:rFonts w:ascii="Times New Roman" w:hAnsi="Times New Roman"/>
                <w:b/>
                <w:lang w:val="de-DE"/>
              </w:rPr>
              <w:t xml:space="preserve"> </w:t>
            </w:r>
            <w:proofErr w:type="spellStart"/>
            <w:r w:rsidRPr="00801E13">
              <w:rPr>
                <w:rFonts w:ascii="Times New Roman" w:hAnsi="Times New Roman"/>
                <w:b/>
                <w:lang w:val="de-DE"/>
              </w:rPr>
              <w:t>courses</w:t>
            </w:r>
            <w:proofErr w:type="spellEnd"/>
            <w:r w:rsidR="00C3444D" w:rsidRPr="00801E13">
              <w:rPr>
                <w:rFonts w:ascii="Times New Roman" w:hAnsi="Times New Roman"/>
                <w:b/>
                <w:lang w:val="de-DE"/>
              </w:rPr>
              <w:t xml:space="preserve">] - </w:t>
            </w:r>
            <w:proofErr w:type="spellStart"/>
            <w:r w:rsidR="006631E8" w:rsidRPr="00801E13">
              <w:rPr>
                <w:rFonts w:ascii="Times New Roman" w:hAnsi="Times New Roman"/>
                <w:b/>
                <w:lang w:val="de-DE"/>
              </w:rPr>
              <w:t>elective</w:t>
            </w:r>
            <w:proofErr w:type="spellEnd"/>
            <w:r w:rsidR="00C3444D" w:rsidRPr="00801E13">
              <w:rPr>
                <w:rFonts w:ascii="Times New Roman" w:hAnsi="Times New Roman"/>
                <w:b/>
                <w:lang w:val="de-DE"/>
              </w:rPr>
              <w:t xml:space="preserve"> </w:t>
            </w:r>
            <w:r w:rsidR="00020018">
              <w:rPr>
                <w:rFonts w:ascii="Times New Roman" w:hAnsi="Times New Roman"/>
                <w:b/>
                <w:lang w:val="de-DE"/>
              </w:rPr>
              <w:t xml:space="preserve"> </w:t>
            </w:r>
          </w:p>
        </w:tc>
      </w:tr>
      <w:tr w:rsidR="00C3444D" w:rsidRPr="00801E13" w:rsidTr="002A3670">
        <w:trPr>
          <w:jc w:val="center"/>
        </w:trPr>
        <w:tc>
          <w:tcPr>
            <w:tcW w:w="467" w:type="dxa"/>
            <w:tcBorders>
              <w:top w:val="nil"/>
              <w:bottom w:val="dashSmallGap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1</w:t>
            </w:r>
          </w:p>
        </w:tc>
        <w:tc>
          <w:tcPr>
            <w:tcW w:w="3023" w:type="dxa"/>
            <w:tcBorders>
              <w:top w:val="nil"/>
              <w:bottom w:val="dashSmallGap" w:sz="4" w:space="0" w:color="auto"/>
            </w:tcBorders>
            <w:vAlign w:val="center"/>
          </w:tcPr>
          <w:p w:rsidR="00C3444D" w:rsidRPr="00801E13" w:rsidRDefault="00CA1428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Irish </w:t>
            </w:r>
            <w:r w:rsidR="00C3444D" w:rsidRPr="00801E13">
              <w:rPr>
                <w:rFonts w:ascii="Times New Roman" w:hAnsi="Times New Roman"/>
              </w:rPr>
              <w:t>(</w:t>
            </w:r>
            <w:proofErr w:type="spellStart"/>
            <w:r w:rsidR="002A3670" w:rsidRPr="00801E13">
              <w:rPr>
                <w:rFonts w:ascii="Times New Roman" w:hAnsi="Times New Roman"/>
              </w:rPr>
              <w:t>classes</w:t>
            </w:r>
            <w:proofErr w:type="spellEnd"/>
            <w:r w:rsidR="00C3444D" w:rsidRPr="00801E13">
              <w:rPr>
                <w:rFonts w:ascii="Times New Roman" w:hAnsi="Times New Roman"/>
              </w:rPr>
              <w:t>)</w:t>
            </w:r>
          </w:p>
        </w:tc>
        <w:tc>
          <w:tcPr>
            <w:tcW w:w="900" w:type="dxa"/>
            <w:tcBorders>
              <w:top w:val="nil"/>
              <w:bottom w:val="dashSmallGap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tcBorders>
              <w:top w:val="nil"/>
              <w:bottom w:val="dashSmallGap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Z/3</w:t>
            </w:r>
          </w:p>
        </w:tc>
        <w:tc>
          <w:tcPr>
            <w:tcW w:w="928" w:type="dxa"/>
            <w:tcBorders>
              <w:top w:val="nil"/>
              <w:bottom w:val="dashSmallGap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nil"/>
              <w:bottom w:val="dashSmallGap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Z/2</w:t>
            </w:r>
          </w:p>
        </w:tc>
        <w:tc>
          <w:tcPr>
            <w:tcW w:w="2122" w:type="dxa"/>
            <w:tcBorders>
              <w:top w:val="nil"/>
              <w:bottom w:val="dashSmallGap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3444D" w:rsidRPr="00801E13" w:rsidTr="002A3670">
        <w:trPr>
          <w:jc w:val="center"/>
        </w:trPr>
        <w:tc>
          <w:tcPr>
            <w:tcW w:w="4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2</w:t>
            </w: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3444D" w:rsidRPr="00801E13" w:rsidRDefault="00CA1428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Welsh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C3444D" w:rsidRPr="00801E13">
              <w:rPr>
                <w:rFonts w:ascii="Times New Roman" w:hAnsi="Times New Roman"/>
              </w:rPr>
              <w:t>(</w:t>
            </w:r>
            <w:proofErr w:type="spellStart"/>
            <w:r w:rsidR="002A3670" w:rsidRPr="00801E13">
              <w:rPr>
                <w:rFonts w:ascii="Times New Roman" w:hAnsi="Times New Roman"/>
              </w:rPr>
              <w:t>classes</w:t>
            </w:r>
            <w:proofErr w:type="spellEnd"/>
            <w:r w:rsidR="00C3444D" w:rsidRPr="00801E13">
              <w:rPr>
                <w:rFonts w:ascii="Times New Roman" w:hAnsi="Times New Roman"/>
              </w:rPr>
              <w:t>)</w:t>
            </w: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Z/3</w:t>
            </w:r>
          </w:p>
        </w:tc>
        <w:tc>
          <w:tcPr>
            <w:tcW w:w="9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Z/2</w:t>
            </w:r>
          </w:p>
        </w:tc>
        <w:tc>
          <w:tcPr>
            <w:tcW w:w="212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3444D" w:rsidRPr="00801E13" w:rsidTr="002A3670">
        <w:trPr>
          <w:trHeight w:val="138"/>
          <w:jc w:val="center"/>
        </w:trPr>
        <w:tc>
          <w:tcPr>
            <w:tcW w:w="467" w:type="dxa"/>
            <w:tcBorders>
              <w:top w:val="dashSmallGap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</w:t>
            </w:r>
          </w:p>
        </w:tc>
        <w:tc>
          <w:tcPr>
            <w:tcW w:w="3023" w:type="dxa"/>
            <w:tcBorders>
              <w:top w:val="dashSmallGap" w:sz="4" w:space="0" w:color="auto"/>
            </w:tcBorders>
            <w:vAlign w:val="center"/>
          </w:tcPr>
          <w:p w:rsidR="00C3444D" w:rsidRPr="00801E13" w:rsidRDefault="00CA1428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Dutch </w:t>
            </w:r>
            <w:r w:rsidR="00C3444D" w:rsidRPr="00801E13">
              <w:rPr>
                <w:rFonts w:ascii="Times New Roman" w:hAnsi="Times New Roman"/>
              </w:rPr>
              <w:t>(</w:t>
            </w:r>
            <w:proofErr w:type="spellStart"/>
            <w:r w:rsidR="002A3670" w:rsidRPr="00801E13">
              <w:rPr>
                <w:rFonts w:ascii="Times New Roman" w:hAnsi="Times New Roman"/>
              </w:rPr>
              <w:t>classes</w:t>
            </w:r>
            <w:proofErr w:type="spellEnd"/>
            <w:r w:rsidR="00C3444D" w:rsidRPr="00801E13">
              <w:rPr>
                <w:rFonts w:ascii="Times New Roman" w:hAnsi="Times New Roman"/>
              </w:rPr>
              <w:t>)</w:t>
            </w:r>
          </w:p>
        </w:tc>
        <w:tc>
          <w:tcPr>
            <w:tcW w:w="900" w:type="dxa"/>
            <w:tcBorders>
              <w:top w:val="dashSmallGap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tcBorders>
              <w:top w:val="dashSmallGap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Z/3</w:t>
            </w:r>
          </w:p>
        </w:tc>
        <w:tc>
          <w:tcPr>
            <w:tcW w:w="928" w:type="dxa"/>
            <w:tcBorders>
              <w:top w:val="dashSmallGap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Z/2</w:t>
            </w:r>
          </w:p>
        </w:tc>
        <w:tc>
          <w:tcPr>
            <w:tcW w:w="2122" w:type="dxa"/>
            <w:tcBorders>
              <w:top w:val="dashSmallGap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3444D" w:rsidRPr="00801E13" w:rsidRDefault="00C3444D" w:rsidP="00801E13">
      <w:pPr>
        <w:spacing w:after="0" w:line="240" w:lineRule="auto"/>
        <w:rPr>
          <w:rFonts w:ascii="Times New Roman" w:hAnsi="Times New Roman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C3444D" w:rsidRPr="00801E13" w:rsidTr="002A3670">
        <w:trPr>
          <w:cantSplit/>
          <w:jc w:val="center"/>
        </w:trPr>
        <w:tc>
          <w:tcPr>
            <w:tcW w:w="9212" w:type="dxa"/>
            <w:gridSpan w:val="7"/>
            <w:shd w:val="clear" w:color="auto" w:fill="C0C0C0"/>
            <w:vAlign w:val="center"/>
          </w:tcPr>
          <w:p w:rsidR="00C3444D" w:rsidRPr="00801E13" w:rsidRDefault="002A3670" w:rsidP="00801E13">
            <w:pPr>
              <w:spacing w:after="0" w:line="240" w:lineRule="auto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  <w:b/>
                <w:lang w:val="de-DE"/>
              </w:rPr>
              <w:t>Module</w:t>
            </w:r>
            <w:r w:rsidR="001343B5">
              <w:rPr>
                <w:rFonts w:ascii="Times New Roman" w:hAnsi="Times New Roman"/>
                <w:b/>
                <w:lang w:val="de-DE"/>
              </w:rPr>
              <w:t xml:space="preserve"> 6</w:t>
            </w:r>
            <w:r w:rsidR="00C3444D" w:rsidRPr="00801E13">
              <w:rPr>
                <w:rFonts w:ascii="Times New Roman" w:hAnsi="Times New Roman"/>
                <w:b/>
                <w:lang w:val="de-DE"/>
              </w:rPr>
              <w:t xml:space="preserve"> [</w:t>
            </w:r>
            <w:r w:rsidR="00020018">
              <w:rPr>
                <w:rFonts w:ascii="Times New Roman" w:hAnsi="Times New Roman"/>
                <w:b/>
                <w:lang w:val="de-DE"/>
              </w:rPr>
              <w:t xml:space="preserve">BA </w:t>
            </w:r>
            <w:proofErr w:type="spellStart"/>
            <w:r w:rsidR="00020018">
              <w:rPr>
                <w:rFonts w:ascii="Times New Roman" w:hAnsi="Times New Roman"/>
                <w:b/>
                <w:lang w:val="de-DE"/>
              </w:rPr>
              <w:t>seminar</w:t>
            </w:r>
            <w:proofErr w:type="spellEnd"/>
            <w:r w:rsidR="00C3444D" w:rsidRPr="00801E13">
              <w:rPr>
                <w:rFonts w:ascii="Times New Roman" w:hAnsi="Times New Roman"/>
                <w:b/>
              </w:rPr>
              <w:t>]</w:t>
            </w:r>
          </w:p>
        </w:tc>
      </w:tr>
      <w:tr w:rsidR="00C3444D" w:rsidRPr="00801E13" w:rsidTr="002A3670">
        <w:trPr>
          <w:jc w:val="center"/>
        </w:trPr>
        <w:tc>
          <w:tcPr>
            <w:tcW w:w="467" w:type="dxa"/>
            <w:tcBorders>
              <w:bottom w:val="dashSmallGap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1</w:t>
            </w:r>
          </w:p>
        </w:tc>
        <w:tc>
          <w:tcPr>
            <w:tcW w:w="3023" w:type="dxa"/>
            <w:tcBorders>
              <w:bottom w:val="dashSmallGap" w:sz="4" w:space="0" w:color="auto"/>
            </w:tcBorders>
            <w:vAlign w:val="center"/>
          </w:tcPr>
          <w:p w:rsidR="00C3444D" w:rsidRPr="00801E13" w:rsidRDefault="00020018" w:rsidP="00E812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British </w:t>
            </w:r>
            <w:proofErr w:type="spellStart"/>
            <w:r>
              <w:rPr>
                <w:rFonts w:ascii="Times New Roman" w:hAnsi="Times New Roman"/>
              </w:rPr>
              <w:t>Literature</w:t>
            </w:r>
            <w:proofErr w:type="spellEnd"/>
            <w:r w:rsidR="00E812BB">
              <w:rPr>
                <w:rFonts w:ascii="Times New Roman" w:hAnsi="Times New Roman"/>
              </w:rPr>
              <w:t xml:space="preserve"> </w:t>
            </w:r>
            <w:r w:rsidR="00C3444D" w:rsidRPr="00801E1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BA </w:t>
            </w:r>
            <w:proofErr w:type="spellStart"/>
            <w:r>
              <w:rPr>
                <w:rFonts w:ascii="Times New Roman" w:hAnsi="Times New Roman"/>
              </w:rPr>
              <w:t>seminar</w:t>
            </w:r>
            <w:proofErr w:type="spellEnd"/>
            <w:r w:rsidR="00C3444D" w:rsidRPr="00801E13">
              <w:rPr>
                <w:rFonts w:ascii="Times New Roman" w:hAnsi="Times New Roman"/>
              </w:rPr>
              <w:t>)</w:t>
            </w:r>
          </w:p>
        </w:tc>
        <w:tc>
          <w:tcPr>
            <w:tcW w:w="900" w:type="dxa"/>
            <w:tcBorders>
              <w:bottom w:val="dashSmallGap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tcBorders>
              <w:bottom w:val="dashSmallGap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Zbo</w:t>
            </w:r>
            <w:proofErr w:type="spellEnd"/>
            <w:r w:rsidRPr="00801E13">
              <w:rPr>
                <w:rFonts w:ascii="Times New Roman" w:hAnsi="Times New Roman"/>
              </w:rPr>
              <w:t>/1</w:t>
            </w:r>
          </w:p>
        </w:tc>
        <w:tc>
          <w:tcPr>
            <w:tcW w:w="928" w:type="dxa"/>
            <w:tcBorders>
              <w:bottom w:val="dashSmallGap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bottom w:val="dashSmallGap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Zbo</w:t>
            </w:r>
            <w:proofErr w:type="spellEnd"/>
            <w:r w:rsidRPr="00801E13">
              <w:rPr>
                <w:rFonts w:ascii="Times New Roman" w:hAnsi="Times New Roman"/>
              </w:rPr>
              <w:t>/1</w:t>
            </w:r>
          </w:p>
        </w:tc>
        <w:tc>
          <w:tcPr>
            <w:tcW w:w="2122" w:type="dxa"/>
            <w:tcBorders>
              <w:bottom w:val="dashSmallGap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444D" w:rsidRPr="00801E13" w:rsidTr="002A3670">
        <w:trPr>
          <w:jc w:val="center"/>
        </w:trPr>
        <w:tc>
          <w:tcPr>
            <w:tcW w:w="4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2</w:t>
            </w: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3444D" w:rsidRPr="00801E13" w:rsidRDefault="00020018" w:rsidP="00801E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American </w:t>
            </w:r>
            <w:proofErr w:type="spellStart"/>
            <w:r>
              <w:rPr>
                <w:rFonts w:ascii="Times New Roman" w:hAnsi="Times New Roman"/>
              </w:rPr>
              <w:t>Literature</w:t>
            </w:r>
            <w:proofErr w:type="spellEnd"/>
            <w:r w:rsidR="00E812BB">
              <w:rPr>
                <w:rFonts w:ascii="Times New Roman" w:hAnsi="Times New Roman"/>
              </w:rPr>
              <w:t xml:space="preserve"> </w:t>
            </w:r>
            <w:r w:rsidR="00C3444D" w:rsidRPr="00801E1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BA </w:t>
            </w:r>
            <w:proofErr w:type="spellStart"/>
            <w:r>
              <w:rPr>
                <w:rFonts w:ascii="Times New Roman" w:hAnsi="Times New Roman"/>
              </w:rPr>
              <w:t>seminar</w:t>
            </w:r>
            <w:proofErr w:type="spellEnd"/>
            <w:r w:rsidR="00C3444D" w:rsidRPr="00801E13">
              <w:rPr>
                <w:rFonts w:ascii="Times New Roman" w:hAnsi="Times New Roman"/>
              </w:rPr>
              <w:t>)</w:t>
            </w: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Zbo</w:t>
            </w:r>
            <w:proofErr w:type="spellEnd"/>
            <w:r w:rsidRPr="00801E13">
              <w:rPr>
                <w:rFonts w:ascii="Times New Roman" w:hAnsi="Times New Roman"/>
              </w:rPr>
              <w:t>/1</w:t>
            </w:r>
          </w:p>
        </w:tc>
        <w:tc>
          <w:tcPr>
            <w:tcW w:w="9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Zbo</w:t>
            </w:r>
            <w:proofErr w:type="spellEnd"/>
            <w:r w:rsidRPr="00801E13">
              <w:rPr>
                <w:rFonts w:ascii="Times New Roman" w:hAnsi="Times New Roman"/>
              </w:rPr>
              <w:t>/1</w:t>
            </w:r>
          </w:p>
        </w:tc>
        <w:tc>
          <w:tcPr>
            <w:tcW w:w="212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444D" w:rsidRPr="00801E13" w:rsidTr="002A3670">
        <w:trPr>
          <w:jc w:val="center"/>
        </w:trPr>
        <w:tc>
          <w:tcPr>
            <w:tcW w:w="4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</w:t>
            </w: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3444D" w:rsidRPr="00801E13" w:rsidRDefault="00020018" w:rsidP="00E812B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Morphology</w:t>
            </w:r>
            <w:proofErr w:type="spellEnd"/>
            <w:r w:rsidR="00E812BB">
              <w:rPr>
                <w:rFonts w:ascii="Times New Roman" w:hAnsi="Times New Roman"/>
              </w:rPr>
              <w:t xml:space="preserve"> </w:t>
            </w:r>
            <w:r w:rsidR="00C3444D" w:rsidRPr="00801E1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BA </w:t>
            </w:r>
            <w:proofErr w:type="spellStart"/>
            <w:r>
              <w:rPr>
                <w:rFonts w:ascii="Times New Roman" w:hAnsi="Times New Roman"/>
              </w:rPr>
              <w:t>seminar</w:t>
            </w:r>
            <w:proofErr w:type="spellEnd"/>
            <w:r w:rsidR="00C3444D" w:rsidRPr="00801E13">
              <w:rPr>
                <w:rFonts w:ascii="Times New Roman" w:hAnsi="Times New Roman"/>
              </w:rPr>
              <w:t>)</w:t>
            </w: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Zbo</w:t>
            </w:r>
            <w:proofErr w:type="spellEnd"/>
            <w:r w:rsidRPr="00801E13">
              <w:rPr>
                <w:rFonts w:ascii="Times New Roman" w:hAnsi="Times New Roman"/>
              </w:rPr>
              <w:t>/1</w:t>
            </w:r>
          </w:p>
        </w:tc>
        <w:tc>
          <w:tcPr>
            <w:tcW w:w="9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Zbo</w:t>
            </w:r>
            <w:proofErr w:type="spellEnd"/>
            <w:r w:rsidRPr="00801E13">
              <w:rPr>
                <w:rFonts w:ascii="Times New Roman" w:hAnsi="Times New Roman"/>
              </w:rPr>
              <w:t>/1</w:t>
            </w:r>
          </w:p>
        </w:tc>
        <w:tc>
          <w:tcPr>
            <w:tcW w:w="212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444D" w:rsidRPr="00801E13" w:rsidTr="002A3670">
        <w:trPr>
          <w:jc w:val="center"/>
        </w:trPr>
        <w:tc>
          <w:tcPr>
            <w:tcW w:w="4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4</w:t>
            </w: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3444D" w:rsidRPr="00801E13" w:rsidRDefault="00020018" w:rsidP="00801E1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Syntax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C3444D" w:rsidRPr="00801E13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 xml:space="preserve">BA </w:t>
            </w:r>
            <w:proofErr w:type="spellStart"/>
            <w:r>
              <w:rPr>
                <w:rFonts w:ascii="Times New Roman" w:hAnsi="Times New Roman"/>
              </w:rPr>
              <w:t>seminar</w:t>
            </w:r>
            <w:proofErr w:type="spellEnd"/>
            <w:r w:rsidR="00C3444D" w:rsidRPr="00801E13">
              <w:rPr>
                <w:rFonts w:ascii="Times New Roman" w:hAnsi="Times New Roman"/>
              </w:rPr>
              <w:t>)</w:t>
            </w: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Zbo</w:t>
            </w:r>
            <w:proofErr w:type="spellEnd"/>
            <w:r w:rsidRPr="00801E13">
              <w:rPr>
                <w:rFonts w:ascii="Times New Roman" w:hAnsi="Times New Roman"/>
              </w:rPr>
              <w:t>/1</w:t>
            </w:r>
          </w:p>
        </w:tc>
        <w:tc>
          <w:tcPr>
            <w:tcW w:w="9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Zbo</w:t>
            </w:r>
            <w:proofErr w:type="spellEnd"/>
            <w:r w:rsidRPr="00801E13">
              <w:rPr>
                <w:rFonts w:ascii="Times New Roman" w:hAnsi="Times New Roman"/>
              </w:rPr>
              <w:t>/1</w:t>
            </w:r>
          </w:p>
        </w:tc>
        <w:tc>
          <w:tcPr>
            <w:tcW w:w="212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444D" w:rsidRPr="00801E13" w:rsidTr="002A3670">
        <w:trPr>
          <w:jc w:val="center"/>
        </w:trPr>
        <w:tc>
          <w:tcPr>
            <w:tcW w:w="4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5</w:t>
            </w: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3444D" w:rsidRPr="00801E13" w:rsidRDefault="00020018" w:rsidP="00E812B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Culture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Studies</w:t>
            </w:r>
            <w:proofErr w:type="spellEnd"/>
            <w:r w:rsidR="00E812BB">
              <w:rPr>
                <w:rFonts w:ascii="Times New Roman" w:hAnsi="Times New Roman"/>
              </w:rPr>
              <w:t xml:space="preserve"> </w:t>
            </w:r>
            <w:r w:rsidR="00C3444D" w:rsidRPr="00801E1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BA </w:t>
            </w:r>
            <w:proofErr w:type="spellStart"/>
            <w:r>
              <w:rPr>
                <w:rFonts w:ascii="Times New Roman" w:hAnsi="Times New Roman"/>
              </w:rPr>
              <w:t>seminar</w:t>
            </w:r>
            <w:proofErr w:type="spellEnd"/>
            <w:r w:rsidR="00C3444D" w:rsidRPr="00801E13">
              <w:rPr>
                <w:rFonts w:ascii="Times New Roman" w:hAnsi="Times New Roman"/>
              </w:rPr>
              <w:t>)</w:t>
            </w: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Zbo</w:t>
            </w:r>
            <w:proofErr w:type="spellEnd"/>
            <w:r w:rsidRPr="00801E13">
              <w:rPr>
                <w:rFonts w:ascii="Times New Roman" w:hAnsi="Times New Roman"/>
              </w:rPr>
              <w:t>/1</w:t>
            </w:r>
          </w:p>
        </w:tc>
        <w:tc>
          <w:tcPr>
            <w:tcW w:w="9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Zbo</w:t>
            </w:r>
            <w:proofErr w:type="spellEnd"/>
            <w:r w:rsidRPr="00801E13">
              <w:rPr>
                <w:rFonts w:ascii="Times New Roman" w:hAnsi="Times New Roman"/>
              </w:rPr>
              <w:t>/1</w:t>
            </w:r>
          </w:p>
        </w:tc>
        <w:tc>
          <w:tcPr>
            <w:tcW w:w="212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444D" w:rsidRPr="00801E13" w:rsidTr="002A3670">
        <w:trPr>
          <w:jc w:val="center"/>
        </w:trPr>
        <w:tc>
          <w:tcPr>
            <w:tcW w:w="46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6</w:t>
            </w:r>
          </w:p>
        </w:tc>
        <w:tc>
          <w:tcPr>
            <w:tcW w:w="302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3444D" w:rsidRPr="002572AF" w:rsidRDefault="002572AF" w:rsidP="004E222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572AF">
              <w:rPr>
                <w:rFonts w:ascii="Times New Roman" w:hAnsi="Times New Roman"/>
                <w:lang w:val="en-US"/>
              </w:rPr>
              <w:t>Teacher Training</w:t>
            </w:r>
            <w:r w:rsidR="00C3444D" w:rsidRPr="002572AF">
              <w:rPr>
                <w:rFonts w:ascii="Times New Roman" w:hAnsi="Times New Roman"/>
                <w:lang w:val="en-US"/>
              </w:rPr>
              <w:t xml:space="preserve"> (</w:t>
            </w:r>
            <w:r w:rsidR="00020018" w:rsidRPr="002572AF">
              <w:rPr>
                <w:rFonts w:ascii="Times New Roman" w:hAnsi="Times New Roman"/>
                <w:lang w:val="en-US"/>
              </w:rPr>
              <w:t>BA seminar</w:t>
            </w:r>
            <w:r w:rsidR="00C3444D" w:rsidRPr="002572AF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90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Zbo</w:t>
            </w:r>
            <w:proofErr w:type="spellEnd"/>
            <w:r w:rsidRPr="00801E13">
              <w:rPr>
                <w:rFonts w:ascii="Times New Roman" w:hAnsi="Times New Roman"/>
              </w:rPr>
              <w:t>/1</w:t>
            </w:r>
          </w:p>
        </w:tc>
        <w:tc>
          <w:tcPr>
            <w:tcW w:w="92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Zbo</w:t>
            </w:r>
            <w:proofErr w:type="spellEnd"/>
            <w:r w:rsidRPr="00801E13">
              <w:rPr>
                <w:rFonts w:ascii="Times New Roman" w:hAnsi="Times New Roman"/>
              </w:rPr>
              <w:t>/1</w:t>
            </w:r>
          </w:p>
        </w:tc>
        <w:tc>
          <w:tcPr>
            <w:tcW w:w="212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3444D" w:rsidRPr="00801E13" w:rsidRDefault="00C3444D" w:rsidP="00801E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3444D" w:rsidRPr="00801E13" w:rsidRDefault="00C3444D" w:rsidP="00801E13">
      <w:pPr>
        <w:spacing w:after="0" w:line="240" w:lineRule="auto"/>
        <w:rPr>
          <w:rFonts w:ascii="Times New Roman" w:hAnsi="Times New Roman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C3444D" w:rsidRPr="00801E13" w:rsidTr="002A3670">
        <w:trPr>
          <w:jc w:val="center"/>
        </w:trPr>
        <w:tc>
          <w:tcPr>
            <w:tcW w:w="9212" w:type="dxa"/>
            <w:gridSpan w:val="7"/>
            <w:shd w:val="clear" w:color="auto" w:fill="BFBFBF"/>
            <w:vAlign w:val="center"/>
          </w:tcPr>
          <w:p w:rsidR="00C3444D" w:rsidRPr="00801E13" w:rsidRDefault="002A3670" w:rsidP="001343B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1E13">
              <w:rPr>
                <w:rFonts w:ascii="Times New Roman" w:hAnsi="Times New Roman"/>
                <w:b/>
                <w:lang w:val="de-DE"/>
              </w:rPr>
              <w:t>Module</w:t>
            </w:r>
            <w:r w:rsidR="001343B5">
              <w:rPr>
                <w:rFonts w:ascii="Times New Roman" w:hAnsi="Times New Roman"/>
                <w:b/>
                <w:lang w:val="de-DE"/>
              </w:rPr>
              <w:t xml:space="preserve"> 10 </w:t>
            </w:r>
            <w:r w:rsidR="00C3444D" w:rsidRPr="00801E13">
              <w:rPr>
                <w:rFonts w:ascii="Times New Roman" w:hAnsi="Times New Roman"/>
                <w:b/>
                <w:lang w:val="de-DE"/>
              </w:rPr>
              <w:t>[</w:t>
            </w:r>
            <w:proofErr w:type="spellStart"/>
            <w:r w:rsidR="006631E8" w:rsidRPr="00801E13">
              <w:rPr>
                <w:rFonts w:ascii="Times New Roman" w:hAnsi="Times New Roman"/>
                <w:b/>
                <w:lang w:val="de-DE"/>
              </w:rPr>
              <w:t>Literary</w:t>
            </w:r>
            <w:proofErr w:type="spellEnd"/>
            <w:r w:rsidR="006631E8" w:rsidRPr="00801E13">
              <w:rPr>
                <w:rFonts w:ascii="Times New Roman" w:hAnsi="Times New Roman"/>
                <w:b/>
                <w:lang w:val="de-DE"/>
              </w:rPr>
              <w:t xml:space="preserve"> </w:t>
            </w:r>
            <w:proofErr w:type="spellStart"/>
            <w:r w:rsidR="006631E8" w:rsidRPr="00801E13">
              <w:rPr>
                <w:rFonts w:ascii="Times New Roman" w:hAnsi="Times New Roman"/>
                <w:b/>
                <w:lang w:val="de-DE"/>
              </w:rPr>
              <w:t>Theory</w:t>
            </w:r>
            <w:proofErr w:type="spellEnd"/>
            <w:r w:rsidR="00C3444D" w:rsidRPr="00801E13">
              <w:rPr>
                <w:rFonts w:ascii="Times New Roman" w:hAnsi="Times New Roman"/>
                <w:b/>
                <w:lang w:val="de-DE"/>
              </w:rPr>
              <w:t>]</w:t>
            </w:r>
          </w:p>
        </w:tc>
      </w:tr>
      <w:tr w:rsidR="00C3444D" w:rsidRPr="00801E13" w:rsidTr="002A3670">
        <w:trPr>
          <w:jc w:val="center"/>
        </w:trPr>
        <w:tc>
          <w:tcPr>
            <w:tcW w:w="467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23" w:type="dxa"/>
            <w:vAlign w:val="center"/>
          </w:tcPr>
          <w:p w:rsidR="00C3444D" w:rsidRPr="00975F67" w:rsidRDefault="00975F67" w:rsidP="00801E1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75F67">
              <w:rPr>
                <w:rFonts w:ascii="Times New Roman" w:hAnsi="Times New Roman"/>
                <w:lang w:val="en-US"/>
              </w:rPr>
              <w:t xml:space="preserve">History of American Literature </w:t>
            </w:r>
            <w:r w:rsidR="00C3444D" w:rsidRPr="00975F67">
              <w:rPr>
                <w:rFonts w:ascii="Times New Roman" w:hAnsi="Times New Roman"/>
                <w:lang w:val="en-US"/>
              </w:rPr>
              <w:t>(</w:t>
            </w:r>
            <w:r w:rsidR="002A3670" w:rsidRPr="00975F67">
              <w:rPr>
                <w:rFonts w:ascii="Times New Roman" w:hAnsi="Times New Roman"/>
                <w:lang w:val="en-US"/>
              </w:rPr>
              <w:t>classes</w:t>
            </w:r>
            <w:r w:rsidR="00C3444D" w:rsidRPr="00975F67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900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Z/3</w:t>
            </w:r>
          </w:p>
        </w:tc>
        <w:tc>
          <w:tcPr>
            <w:tcW w:w="928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900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-</w:t>
            </w:r>
          </w:p>
        </w:tc>
        <w:tc>
          <w:tcPr>
            <w:tcW w:w="2122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3444D" w:rsidRPr="00801E13" w:rsidRDefault="00C3444D" w:rsidP="00801E13">
      <w:pPr>
        <w:spacing w:after="0" w:line="240" w:lineRule="auto"/>
        <w:rPr>
          <w:rFonts w:ascii="Times New Roman" w:hAnsi="Times New Roman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C3444D" w:rsidRPr="00801E13" w:rsidTr="002A3670">
        <w:trPr>
          <w:jc w:val="center"/>
        </w:trPr>
        <w:tc>
          <w:tcPr>
            <w:tcW w:w="9212" w:type="dxa"/>
            <w:gridSpan w:val="7"/>
            <w:shd w:val="clear" w:color="auto" w:fill="B3B3B3"/>
            <w:vAlign w:val="center"/>
          </w:tcPr>
          <w:p w:rsidR="00C3444D" w:rsidRPr="00801E13" w:rsidRDefault="002A3670" w:rsidP="001343B5">
            <w:pPr>
              <w:spacing w:after="0" w:line="240" w:lineRule="auto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  <w:b/>
                <w:lang w:val="de-DE"/>
              </w:rPr>
              <w:t>Module</w:t>
            </w:r>
            <w:r w:rsidR="001343B5">
              <w:rPr>
                <w:rFonts w:ascii="Times New Roman" w:hAnsi="Times New Roman"/>
                <w:b/>
                <w:lang w:val="de-DE"/>
              </w:rPr>
              <w:t xml:space="preserve"> 12 </w:t>
            </w:r>
            <w:r w:rsidR="00C3444D" w:rsidRPr="00801E13">
              <w:rPr>
                <w:rFonts w:ascii="Times New Roman" w:hAnsi="Times New Roman"/>
                <w:b/>
                <w:lang w:val="de-DE"/>
              </w:rPr>
              <w:t>[</w:t>
            </w:r>
            <w:proofErr w:type="spellStart"/>
            <w:r w:rsidR="009D4B52">
              <w:rPr>
                <w:rFonts w:ascii="Times New Roman" w:hAnsi="Times New Roman"/>
                <w:b/>
                <w:lang w:val="de-DE"/>
              </w:rPr>
              <w:t>Linguistics</w:t>
            </w:r>
            <w:proofErr w:type="spellEnd"/>
            <w:r w:rsidR="00C3444D" w:rsidRPr="00801E13">
              <w:rPr>
                <w:rFonts w:ascii="Times New Roman" w:hAnsi="Times New Roman"/>
                <w:b/>
                <w:lang w:val="de-DE"/>
              </w:rPr>
              <w:t>]</w:t>
            </w:r>
          </w:p>
        </w:tc>
      </w:tr>
      <w:tr w:rsidR="00C3444D" w:rsidRPr="00801E13" w:rsidTr="002A3670">
        <w:trPr>
          <w:jc w:val="center"/>
        </w:trPr>
        <w:tc>
          <w:tcPr>
            <w:tcW w:w="467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23" w:type="dxa"/>
            <w:vAlign w:val="center"/>
          </w:tcPr>
          <w:p w:rsidR="00C3444D" w:rsidRPr="002572AF" w:rsidRDefault="002572AF" w:rsidP="00801E1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History of the English language </w:t>
            </w:r>
            <w:r w:rsidR="00C3444D" w:rsidRPr="002572AF">
              <w:rPr>
                <w:rFonts w:ascii="Times New Roman" w:hAnsi="Times New Roman"/>
                <w:lang w:val="en-US"/>
              </w:rPr>
              <w:t>(</w:t>
            </w:r>
            <w:r w:rsidR="002A3670" w:rsidRPr="002572AF">
              <w:rPr>
                <w:rFonts w:ascii="Times New Roman" w:hAnsi="Times New Roman"/>
                <w:lang w:val="en-US"/>
              </w:rPr>
              <w:t>lecture</w:t>
            </w:r>
            <w:r w:rsidR="00C3444D" w:rsidRPr="002572AF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900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-</w:t>
            </w:r>
          </w:p>
        </w:tc>
        <w:tc>
          <w:tcPr>
            <w:tcW w:w="872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-</w:t>
            </w:r>
          </w:p>
        </w:tc>
        <w:tc>
          <w:tcPr>
            <w:tcW w:w="928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15</w:t>
            </w:r>
          </w:p>
        </w:tc>
        <w:tc>
          <w:tcPr>
            <w:tcW w:w="900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Zbo</w:t>
            </w:r>
            <w:proofErr w:type="spellEnd"/>
            <w:r w:rsidRPr="00801E13">
              <w:rPr>
                <w:rFonts w:ascii="Times New Roman" w:hAnsi="Times New Roman"/>
              </w:rPr>
              <w:t>/1</w:t>
            </w:r>
          </w:p>
        </w:tc>
        <w:tc>
          <w:tcPr>
            <w:tcW w:w="2122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444D" w:rsidRPr="00801E13" w:rsidTr="002A3670">
        <w:trPr>
          <w:jc w:val="center"/>
        </w:trPr>
        <w:tc>
          <w:tcPr>
            <w:tcW w:w="467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23" w:type="dxa"/>
            <w:vAlign w:val="center"/>
          </w:tcPr>
          <w:p w:rsidR="00C3444D" w:rsidRPr="002572AF" w:rsidRDefault="002572AF" w:rsidP="00801E1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History of the English language </w:t>
            </w:r>
            <w:r w:rsidR="00C3444D" w:rsidRPr="002572AF">
              <w:rPr>
                <w:rFonts w:ascii="Times New Roman" w:hAnsi="Times New Roman"/>
                <w:lang w:val="en-US"/>
              </w:rPr>
              <w:t>(</w:t>
            </w:r>
            <w:r w:rsidR="002A3670" w:rsidRPr="002572AF">
              <w:rPr>
                <w:rFonts w:ascii="Times New Roman" w:hAnsi="Times New Roman"/>
                <w:lang w:val="en-US"/>
              </w:rPr>
              <w:t>classes</w:t>
            </w:r>
            <w:r w:rsidR="00C3444D" w:rsidRPr="002572AF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900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Z/2</w:t>
            </w:r>
          </w:p>
        </w:tc>
        <w:tc>
          <w:tcPr>
            <w:tcW w:w="928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Z/4</w:t>
            </w:r>
          </w:p>
        </w:tc>
        <w:tc>
          <w:tcPr>
            <w:tcW w:w="2122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3444D" w:rsidRPr="00801E13" w:rsidRDefault="00C3444D" w:rsidP="00801E13">
      <w:pPr>
        <w:spacing w:after="0" w:line="240" w:lineRule="auto"/>
        <w:rPr>
          <w:rFonts w:ascii="Times New Roman" w:hAnsi="Times New Roman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C3444D" w:rsidRPr="00801E13" w:rsidTr="002A3670">
        <w:trPr>
          <w:cantSplit/>
          <w:jc w:val="center"/>
        </w:trPr>
        <w:tc>
          <w:tcPr>
            <w:tcW w:w="9212" w:type="dxa"/>
            <w:gridSpan w:val="7"/>
            <w:shd w:val="clear" w:color="auto" w:fill="BFBFBF"/>
            <w:vAlign w:val="center"/>
          </w:tcPr>
          <w:p w:rsidR="00C3444D" w:rsidRPr="00801E13" w:rsidRDefault="002A3670" w:rsidP="009D4B52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801E13">
              <w:rPr>
                <w:rFonts w:ascii="Times New Roman" w:hAnsi="Times New Roman"/>
                <w:b/>
                <w:lang w:val="de-DE"/>
              </w:rPr>
              <w:t>Module</w:t>
            </w:r>
            <w:r w:rsidR="001343B5">
              <w:rPr>
                <w:rFonts w:ascii="Times New Roman" w:hAnsi="Times New Roman"/>
                <w:b/>
                <w:lang w:val="de-DE"/>
              </w:rPr>
              <w:t xml:space="preserve"> 13 </w:t>
            </w:r>
            <w:r w:rsidR="00C3444D" w:rsidRPr="00801E13">
              <w:rPr>
                <w:rFonts w:ascii="Times New Roman" w:hAnsi="Times New Roman"/>
                <w:b/>
                <w:lang w:val="de-DE"/>
              </w:rPr>
              <w:t>[</w:t>
            </w:r>
            <w:proofErr w:type="spellStart"/>
            <w:r w:rsidR="006631E8" w:rsidRPr="00801E13">
              <w:rPr>
                <w:rFonts w:ascii="Times New Roman" w:hAnsi="Times New Roman"/>
                <w:b/>
                <w:lang w:val="de-DE"/>
              </w:rPr>
              <w:t>Teacher</w:t>
            </w:r>
            <w:proofErr w:type="spellEnd"/>
            <w:r w:rsidR="006631E8" w:rsidRPr="00801E13">
              <w:rPr>
                <w:rFonts w:ascii="Times New Roman" w:hAnsi="Times New Roman"/>
                <w:b/>
                <w:lang w:val="de-DE"/>
              </w:rPr>
              <w:t xml:space="preserve"> </w:t>
            </w:r>
            <w:proofErr w:type="spellStart"/>
            <w:r w:rsidR="006631E8" w:rsidRPr="00801E13">
              <w:rPr>
                <w:rFonts w:ascii="Times New Roman" w:hAnsi="Times New Roman"/>
                <w:b/>
                <w:lang w:val="de-DE"/>
              </w:rPr>
              <w:t>training</w:t>
            </w:r>
            <w:proofErr w:type="spellEnd"/>
            <w:r w:rsidR="006631E8" w:rsidRPr="00801E13">
              <w:rPr>
                <w:rFonts w:ascii="Times New Roman" w:hAnsi="Times New Roman"/>
                <w:b/>
                <w:lang w:val="de-DE"/>
              </w:rPr>
              <w:t xml:space="preserve"> </w:t>
            </w:r>
            <w:proofErr w:type="spellStart"/>
            <w:r w:rsidR="006631E8" w:rsidRPr="00801E13">
              <w:rPr>
                <w:rFonts w:ascii="Times New Roman" w:hAnsi="Times New Roman"/>
                <w:b/>
                <w:lang w:val="de-DE"/>
              </w:rPr>
              <w:t>specialization</w:t>
            </w:r>
            <w:proofErr w:type="spellEnd"/>
            <w:r w:rsidR="00C3444D" w:rsidRPr="00801E13">
              <w:rPr>
                <w:rFonts w:ascii="Times New Roman" w:hAnsi="Times New Roman"/>
                <w:b/>
                <w:lang w:val="de-DE"/>
              </w:rPr>
              <w:t xml:space="preserve">] </w:t>
            </w:r>
          </w:p>
        </w:tc>
      </w:tr>
      <w:tr w:rsidR="00C3444D" w:rsidRPr="00801E13" w:rsidTr="002A3670">
        <w:trPr>
          <w:jc w:val="center"/>
        </w:trPr>
        <w:tc>
          <w:tcPr>
            <w:tcW w:w="467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23" w:type="dxa"/>
            <w:vAlign w:val="center"/>
          </w:tcPr>
          <w:p w:rsidR="00C3444D" w:rsidRPr="00801E13" w:rsidRDefault="002572AF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English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language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teaching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C3444D" w:rsidRPr="00801E13">
              <w:rPr>
                <w:rFonts w:ascii="Times New Roman" w:hAnsi="Times New Roman"/>
              </w:rPr>
              <w:t xml:space="preserve"> (</w:t>
            </w:r>
            <w:proofErr w:type="spellStart"/>
            <w:r w:rsidR="002A3670" w:rsidRPr="00801E13">
              <w:rPr>
                <w:rFonts w:ascii="Times New Roman" w:hAnsi="Times New Roman"/>
              </w:rPr>
              <w:t>classes</w:t>
            </w:r>
            <w:proofErr w:type="spellEnd"/>
            <w:r w:rsidR="00C3444D" w:rsidRPr="00801E13">
              <w:rPr>
                <w:rFonts w:ascii="Times New Roman" w:hAnsi="Times New Roman"/>
              </w:rPr>
              <w:t>)</w:t>
            </w:r>
          </w:p>
        </w:tc>
        <w:tc>
          <w:tcPr>
            <w:tcW w:w="900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Z/1</w:t>
            </w:r>
          </w:p>
        </w:tc>
        <w:tc>
          <w:tcPr>
            <w:tcW w:w="928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-</w:t>
            </w:r>
          </w:p>
        </w:tc>
        <w:tc>
          <w:tcPr>
            <w:tcW w:w="2122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3444D" w:rsidRPr="00801E13" w:rsidTr="002A3670">
        <w:trPr>
          <w:jc w:val="center"/>
        </w:trPr>
        <w:tc>
          <w:tcPr>
            <w:tcW w:w="467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23" w:type="dxa"/>
            <w:vAlign w:val="center"/>
          </w:tcPr>
          <w:p w:rsidR="00C3444D" w:rsidRPr="00801E13" w:rsidRDefault="004943D8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Teaching</w:t>
            </w:r>
            <w:proofErr w:type="spellEnd"/>
            <w:r w:rsidR="002572AF">
              <w:rPr>
                <w:rFonts w:ascii="Times New Roman" w:hAnsi="Times New Roman"/>
              </w:rPr>
              <w:t xml:space="preserve"> </w:t>
            </w:r>
            <w:proofErr w:type="spellStart"/>
            <w:r w:rsidR="002572AF">
              <w:rPr>
                <w:rFonts w:ascii="Times New Roman" w:hAnsi="Times New Roman"/>
              </w:rPr>
              <w:t>practice</w:t>
            </w:r>
            <w:proofErr w:type="spellEnd"/>
            <w:r w:rsidR="002572AF">
              <w:rPr>
                <w:rFonts w:ascii="Times New Roman" w:hAnsi="Times New Roman"/>
              </w:rPr>
              <w:t xml:space="preserve"> (</w:t>
            </w:r>
            <w:r w:rsidR="00C3444D" w:rsidRPr="00801E13">
              <w:rPr>
                <w:rFonts w:ascii="Times New Roman" w:hAnsi="Times New Roman"/>
              </w:rPr>
              <w:t>15.09-31.10)</w:t>
            </w:r>
          </w:p>
        </w:tc>
        <w:tc>
          <w:tcPr>
            <w:tcW w:w="900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  <w:highlight w:val="lightGray"/>
              </w:rPr>
            </w:pPr>
            <w:r w:rsidRPr="00801E13">
              <w:rPr>
                <w:rFonts w:ascii="Times New Roman" w:hAnsi="Times New Roman"/>
                <w:highlight w:val="lightGray"/>
              </w:rPr>
              <w:t>30</w:t>
            </w:r>
          </w:p>
        </w:tc>
        <w:tc>
          <w:tcPr>
            <w:tcW w:w="872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Z/1</w:t>
            </w:r>
          </w:p>
        </w:tc>
        <w:tc>
          <w:tcPr>
            <w:tcW w:w="928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-</w:t>
            </w:r>
          </w:p>
        </w:tc>
        <w:tc>
          <w:tcPr>
            <w:tcW w:w="2122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3444D" w:rsidRPr="00801E13" w:rsidTr="002A3670">
        <w:trPr>
          <w:jc w:val="center"/>
        </w:trPr>
        <w:tc>
          <w:tcPr>
            <w:tcW w:w="467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23" w:type="dxa"/>
            <w:vAlign w:val="center"/>
          </w:tcPr>
          <w:p w:rsidR="00C3444D" w:rsidRPr="002572AF" w:rsidRDefault="004943D8" w:rsidP="00A12FE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Teaching</w:t>
            </w:r>
            <w:r w:rsidR="00A12FE0">
              <w:rPr>
                <w:rFonts w:ascii="Times New Roman" w:hAnsi="Times New Roman"/>
                <w:lang w:val="en-US"/>
              </w:rPr>
              <w:t xml:space="preserve"> pract</w:t>
            </w:r>
            <w:r w:rsidR="002572AF" w:rsidRPr="002572AF">
              <w:rPr>
                <w:rFonts w:ascii="Times New Roman" w:hAnsi="Times New Roman"/>
                <w:lang w:val="en-US"/>
              </w:rPr>
              <w:t>ice</w:t>
            </w:r>
            <w:r w:rsidR="002572AF">
              <w:rPr>
                <w:rFonts w:ascii="Times New Roman" w:hAnsi="Times New Roman"/>
                <w:lang w:val="en-US"/>
              </w:rPr>
              <w:t xml:space="preserve"> (</w:t>
            </w:r>
            <w:r w:rsidR="00C3444D" w:rsidRPr="002572AF">
              <w:rPr>
                <w:rFonts w:ascii="Times New Roman" w:hAnsi="Times New Roman"/>
                <w:lang w:val="en-US"/>
              </w:rPr>
              <w:t>15.09-31.10)</w:t>
            </w:r>
          </w:p>
        </w:tc>
        <w:tc>
          <w:tcPr>
            <w:tcW w:w="900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  <w:highlight w:val="lightGray"/>
              </w:rPr>
            </w:pPr>
            <w:r w:rsidRPr="00801E13">
              <w:rPr>
                <w:rFonts w:ascii="Times New Roman" w:hAnsi="Times New Roman"/>
                <w:highlight w:val="lightGray"/>
              </w:rPr>
              <w:t>90</w:t>
            </w:r>
          </w:p>
        </w:tc>
        <w:tc>
          <w:tcPr>
            <w:tcW w:w="872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Z/2</w:t>
            </w:r>
          </w:p>
        </w:tc>
        <w:tc>
          <w:tcPr>
            <w:tcW w:w="928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2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3444D" w:rsidRPr="00801E13" w:rsidRDefault="00C3444D" w:rsidP="00801E13">
      <w:pPr>
        <w:spacing w:after="0" w:line="240" w:lineRule="auto"/>
        <w:rPr>
          <w:rFonts w:ascii="Times New Roman" w:hAnsi="Times New Roman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C3444D" w:rsidRPr="00801E13" w:rsidTr="002A3670">
        <w:trPr>
          <w:jc w:val="center"/>
        </w:trPr>
        <w:tc>
          <w:tcPr>
            <w:tcW w:w="9212" w:type="dxa"/>
            <w:gridSpan w:val="7"/>
            <w:shd w:val="clear" w:color="auto" w:fill="C0C0C0"/>
            <w:vAlign w:val="center"/>
          </w:tcPr>
          <w:p w:rsidR="00C3444D" w:rsidRPr="00801E13" w:rsidRDefault="006631E8" w:rsidP="001343B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801E13">
              <w:rPr>
                <w:rFonts w:ascii="Times New Roman" w:hAnsi="Times New Roman"/>
                <w:b/>
                <w:bCs/>
              </w:rPr>
              <w:t>Exams</w:t>
            </w:r>
            <w:proofErr w:type="spellEnd"/>
          </w:p>
        </w:tc>
      </w:tr>
      <w:tr w:rsidR="00C3444D" w:rsidRPr="00801E13" w:rsidTr="002A3670">
        <w:trPr>
          <w:jc w:val="center"/>
        </w:trPr>
        <w:tc>
          <w:tcPr>
            <w:tcW w:w="467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1</w:t>
            </w:r>
          </w:p>
        </w:tc>
        <w:tc>
          <w:tcPr>
            <w:tcW w:w="3023" w:type="dxa"/>
            <w:vAlign w:val="center"/>
          </w:tcPr>
          <w:p w:rsidR="00C3444D" w:rsidRPr="00801E13" w:rsidRDefault="00020018" w:rsidP="00801E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PRACTICAL ENGLISH </w:t>
            </w:r>
          </w:p>
        </w:tc>
        <w:tc>
          <w:tcPr>
            <w:tcW w:w="900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2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8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E/2</w:t>
            </w:r>
          </w:p>
        </w:tc>
        <w:tc>
          <w:tcPr>
            <w:tcW w:w="2122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444D" w:rsidRPr="00801E13" w:rsidTr="002A3670">
        <w:trPr>
          <w:jc w:val="center"/>
        </w:trPr>
        <w:tc>
          <w:tcPr>
            <w:tcW w:w="467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2</w:t>
            </w:r>
          </w:p>
        </w:tc>
        <w:tc>
          <w:tcPr>
            <w:tcW w:w="3023" w:type="dxa"/>
            <w:vAlign w:val="center"/>
          </w:tcPr>
          <w:p w:rsidR="00C3444D" w:rsidRPr="00801E13" w:rsidRDefault="002572AF" w:rsidP="00801E1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Second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language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C3444D" w:rsidRPr="00801E13">
              <w:rPr>
                <w:rFonts w:ascii="Times New Roman" w:hAnsi="Times New Roman"/>
              </w:rPr>
              <w:t>B2+</w:t>
            </w:r>
          </w:p>
        </w:tc>
        <w:tc>
          <w:tcPr>
            <w:tcW w:w="900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2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8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E/2</w:t>
            </w:r>
          </w:p>
        </w:tc>
        <w:tc>
          <w:tcPr>
            <w:tcW w:w="2122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rPr>
                <w:rFonts w:ascii="Times New Roman" w:hAnsi="Times New Roman"/>
                <w:highlight w:val="lightGray"/>
              </w:rPr>
            </w:pPr>
          </w:p>
        </w:tc>
      </w:tr>
      <w:tr w:rsidR="00C3444D" w:rsidRPr="00801E13" w:rsidTr="002A3670">
        <w:trPr>
          <w:jc w:val="center"/>
        </w:trPr>
        <w:tc>
          <w:tcPr>
            <w:tcW w:w="467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</w:t>
            </w:r>
          </w:p>
        </w:tc>
        <w:tc>
          <w:tcPr>
            <w:tcW w:w="3023" w:type="dxa"/>
            <w:vAlign w:val="center"/>
          </w:tcPr>
          <w:p w:rsidR="00C3444D" w:rsidRPr="00801E13" w:rsidRDefault="002572AF" w:rsidP="00801E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 </w:t>
            </w:r>
            <w:proofErr w:type="spellStart"/>
            <w:r>
              <w:rPr>
                <w:rFonts w:ascii="Times New Roman" w:hAnsi="Times New Roman"/>
              </w:rPr>
              <w:t>exam</w:t>
            </w:r>
            <w:proofErr w:type="spellEnd"/>
            <w:r>
              <w:rPr>
                <w:rFonts w:ascii="Times New Roman" w:hAnsi="Times New Roman"/>
              </w:rPr>
              <w:t xml:space="preserve"> &amp; BA </w:t>
            </w:r>
            <w:proofErr w:type="spellStart"/>
            <w:r>
              <w:rPr>
                <w:rFonts w:ascii="Times New Roman" w:hAnsi="Times New Roman"/>
              </w:rPr>
              <w:t>thesis</w:t>
            </w:r>
            <w:proofErr w:type="spellEnd"/>
          </w:p>
        </w:tc>
        <w:tc>
          <w:tcPr>
            <w:tcW w:w="900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2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8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E/10</w:t>
            </w:r>
          </w:p>
        </w:tc>
        <w:tc>
          <w:tcPr>
            <w:tcW w:w="2122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444D" w:rsidRPr="00801E13" w:rsidTr="002A3670">
        <w:trPr>
          <w:jc w:val="center"/>
        </w:trPr>
        <w:tc>
          <w:tcPr>
            <w:tcW w:w="467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4</w:t>
            </w:r>
          </w:p>
        </w:tc>
        <w:tc>
          <w:tcPr>
            <w:tcW w:w="3023" w:type="dxa"/>
            <w:vAlign w:val="center"/>
          </w:tcPr>
          <w:p w:rsidR="00C3444D" w:rsidRPr="002572AF" w:rsidRDefault="002572AF" w:rsidP="00801E1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572AF">
              <w:rPr>
                <w:rFonts w:ascii="Times New Roman" w:hAnsi="Times New Roman"/>
                <w:lang w:val="en-US"/>
              </w:rPr>
              <w:t>General</w:t>
            </w:r>
            <w:r w:rsidR="002408FB">
              <w:rPr>
                <w:rFonts w:ascii="Times New Roman" w:hAnsi="Times New Roman"/>
                <w:lang w:val="en-US"/>
              </w:rPr>
              <w:t xml:space="preserve"> didactics/</w:t>
            </w:r>
            <w:r w:rsidRPr="002572AF">
              <w:rPr>
                <w:rFonts w:ascii="Times New Roman" w:hAnsi="Times New Roman"/>
                <w:lang w:val="en-US"/>
              </w:rPr>
              <w:t>Didactics of E</w:t>
            </w:r>
            <w:r>
              <w:rPr>
                <w:rFonts w:ascii="Times New Roman" w:hAnsi="Times New Roman"/>
                <w:lang w:val="en-US"/>
              </w:rPr>
              <w:t>nglish</w:t>
            </w:r>
          </w:p>
        </w:tc>
        <w:tc>
          <w:tcPr>
            <w:tcW w:w="900" w:type="dxa"/>
            <w:vAlign w:val="center"/>
          </w:tcPr>
          <w:p w:rsidR="00C3444D" w:rsidRPr="002572AF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72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E/2</w:t>
            </w:r>
          </w:p>
        </w:tc>
        <w:tc>
          <w:tcPr>
            <w:tcW w:w="928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2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444D" w:rsidRPr="00801E13" w:rsidTr="002A3670">
        <w:trPr>
          <w:jc w:val="center"/>
        </w:trPr>
        <w:tc>
          <w:tcPr>
            <w:tcW w:w="3490" w:type="dxa"/>
            <w:gridSpan w:val="2"/>
            <w:vAlign w:val="center"/>
          </w:tcPr>
          <w:p w:rsidR="00C3444D" w:rsidRPr="00801E13" w:rsidRDefault="00801E13" w:rsidP="00801E1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Hours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(tota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l): </w:t>
            </w:r>
            <w:r w:rsidR="00C3444D" w:rsidRPr="00801E13">
              <w:rPr>
                <w:rFonts w:ascii="Times New Roman" w:hAnsi="Times New Roman"/>
                <w:b/>
                <w:bCs/>
              </w:rPr>
              <w:t>525</w:t>
            </w:r>
          </w:p>
        </w:tc>
        <w:tc>
          <w:tcPr>
            <w:tcW w:w="900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01E13">
              <w:rPr>
                <w:rFonts w:ascii="Times New Roman" w:hAnsi="Times New Roman"/>
                <w:b/>
                <w:bCs/>
              </w:rPr>
              <w:t>300</w:t>
            </w:r>
          </w:p>
        </w:tc>
        <w:tc>
          <w:tcPr>
            <w:tcW w:w="872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8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01E13">
              <w:rPr>
                <w:rFonts w:ascii="Times New Roman" w:hAnsi="Times New Roman"/>
                <w:b/>
                <w:bCs/>
              </w:rPr>
              <w:t>225</w:t>
            </w:r>
          </w:p>
        </w:tc>
        <w:tc>
          <w:tcPr>
            <w:tcW w:w="900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2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C3444D" w:rsidRPr="00801E13" w:rsidTr="002A3670">
        <w:trPr>
          <w:jc w:val="center"/>
        </w:trPr>
        <w:tc>
          <w:tcPr>
            <w:tcW w:w="3490" w:type="dxa"/>
            <w:gridSpan w:val="2"/>
            <w:vAlign w:val="center"/>
          </w:tcPr>
          <w:p w:rsidR="00C3444D" w:rsidRPr="00801E13" w:rsidRDefault="00801E13" w:rsidP="00801E1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ECTS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(tota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l): </w:t>
            </w:r>
            <w:r w:rsidR="006631E8" w:rsidRPr="00801E13">
              <w:rPr>
                <w:rFonts w:ascii="Times New Roman" w:hAnsi="Times New Roman"/>
                <w:b/>
                <w:bCs/>
              </w:rPr>
              <w:t xml:space="preserve"> </w:t>
            </w:r>
            <w:r w:rsidR="00C3444D" w:rsidRPr="00801E13">
              <w:rPr>
                <w:rFonts w:ascii="Times New Roman" w:hAnsi="Times New Roman"/>
                <w:b/>
                <w:bCs/>
              </w:rPr>
              <w:t>60</w:t>
            </w:r>
          </w:p>
        </w:tc>
        <w:tc>
          <w:tcPr>
            <w:tcW w:w="900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2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01E13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928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1E13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2122" w:type="dxa"/>
            <w:vAlign w:val="center"/>
          </w:tcPr>
          <w:p w:rsidR="00C3444D" w:rsidRPr="00801E13" w:rsidRDefault="00C3444D" w:rsidP="00801E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3444D" w:rsidRPr="00801E13" w:rsidRDefault="00C3444D" w:rsidP="00801E13">
      <w:pPr>
        <w:spacing w:after="0" w:line="240" w:lineRule="auto"/>
        <w:rPr>
          <w:rFonts w:ascii="Times New Roman" w:hAnsi="Times New Roman"/>
        </w:rPr>
      </w:pPr>
    </w:p>
    <w:p w:rsidR="00C3444D" w:rsidRPr="00801E13" w:rsidRDefault="00C3444D" w:rsidP="00801E13">
      <w:pPr>
        <w:spacing w:after="0" w:line="240" w:lineRule="auto"/>
        <w:rPr>
          <w:rFonts w:ascii="Times New Roman" w:hAnsi="Times New Roman"/>
        </w:rPr>
      </w:pPr>
    </w:p>
    <w:p w:rsidR="00C3444D" w:rsidRPr="00801E13" w:rsidRDefault="00C3444D" w:rsidP="00801E13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3976B3" w:rsidRDefault="003976B3" w:rsidP="00801E13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8D048D" w:rsidRDefault="008D048D" w:rsidP="00801E13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8D048D" w:rsidRDefault="008D048D" w:rsidP="00801E13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sectPr w:rsidR="008D048D" w:rsidSect="00943831"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259" w:rsidRDefault="003C5259" w:rsidP="00943831">
      <w:pPr>
        <w:spacing w:after="0" w:line="240" w:lineRule="auto"/>
      </w:pPr>
      <w:r>
        <w:separator/>
      </w:r>
    </w:p>
  </w:endnote>
  <w:endnote w:type="continuationSeparator" w:id="0">
    <w:p w:rsidR="003C5259" w:rsidRDefault="003C5259" w:rsidP="00943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1559873"/>
      <w:docPartObj>
        <w:docPartGallery w:val="Page Numbers (Bottom of Page)"/>
        <w:docPartUnique/>
      </w:docPartObj>
    </w:sdtPr>
    <w:sdtContent>
      <w:p w:rsidR="0006437F" w:rsidRDefault="009A58E6">
        <w:pPr>
          <w:pStyle w:val="Stopka"/>
          <w:jc w:val="right"/>
        </w:pPr>
        <w:fldSimple w:instr="PAGE   \* MERGEFORMAT">
          <w:r w:rsidR="00607B94">
            <w:rPr>
              <w:noProof/>
            </w:rPr>
            <w:t>8</w:t>
          </w:r>
        </w:fldSimple>
      </w:p>
    </w:sdtContent>
  </w:sdt>
  <w:p w:rsidR="0006437F" w:rsidRDefault="0006437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259" w:rsidRDefault="003C5259" w:rsidP="00943831">
      <w:pPr>
        <w:spacing w:after="0" w:line="240" w:lineRule="auto"/>
      </w:pPr>
      <w:r>
        <w:separator/>
      </w:r>
    </w:p>
  </w:footnote>
  <w:footnote w:type="continuationSeparator" w:id="0">
    <w:p w:rsidR="003C5259" w:rsidRDefault="003C5259" w:rsidP="00943831">
      <w:pPr>
        <w:spacing w:after="0" w:line="240" w:lineRule="auto"/>
      </w:pPr>
      <w:r>
        <w:continuationSeparator/>
      </w:r>
    </w:p>
  </w:footnote>
  <w:footnote w:id="1">
    <w:p w:rsidR="0006437F" w:rsidRPr="002969A2" w:rsidRDefault="0006437F" w:rsidP="002969A2">
      <w:pPr>
        <w:pStyle w:val="Tekstprzypisudolnego"/>
        <w:jc w:val="both"/>
        <w:rPr>
          <w:rFonts w:ascii="Times New Roman" w:hAnsi="Times New Roman"/>
          <w:sz w:val="18"/>
          <w:szCs w:val="18"/>
          <w:lang w:val="en-US"/>
        </w:rPr>
      </w:pPr>
      <w:r w:rsidRPr="002969A2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969A2">
        <w:rPr>
          <w:rFonts w:ascii="Times New Roman" w:hAnsi="Times New Roman"/>
          <w:sz w:val="18"/>
          <w:szCs w:val="18"/>
          <w:lang w:val="en-US"/>
        </w:rPr>
        <w:t xml:space="preserve"> Credit forms: E – course ends in an examination, Z – course ends with a grade</w:t>
      </w:r>
      <w:r>
        <w:rPr>
          <w:rFonts w:ascii="Times New Roman" w:hAnsi="Times New Roman"/>
          <w:sz w:val="18"/>
          <w:szCs w:val="18"/>
          <w:lang w:val="en-US"/>
        </w:rPr>
        <w:t xml:space="preserve">, </w:t>
      </w:r>
      <w:proofErr w:type="spellStart"/>
      <w:r w:rsidRPr="002969A2">
        <w:rPr>
          <w:rFonts w:ascii="Times New Roman" w:hAnsi="Times New Roman"/>
          <w:sz w:val="18"/>
          <w:szCs w:val="18"/>
          <w:lang w:val="en-US"/>
        </w:rPr>
        <w:t>Zbo</w:t>
      </w:r>
      <w:proofErr w:type="spellEnd"/>
      <w:r w:rsidRPr="002969A2">
        <w:rPr>
          <w:rFonts w:ascii="Times New Roman" w:hAnsi="Times New Roman"/>
          <w:sz w:val="18"/>
          <w:szCs w:val="18"/>
          <w:lang w:val="en-US"/>
        </w:rPr>
        <w:t xml:space="preserve"> – course ends with the lecturer’s</w:t>
      </w:r>
      <w:r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2969A2">
        <w:rPr>
          <w:rFonts w:ascii="Times New Roman" w:hAnsi="Times New Roman"/>
          <w:sz w:val="18"/>
          <w:szCs w:val="18"/>
          <w:lang w:val="en-US"/>
        </w:rPr>
        <w:t xml:space="preserve">signature only </w:t>
      </w:r>
      <w:r>
        <w:rPr>
          <w:rFonts w:ascii="Times New Roman" w:hAnsi="Times New Roman"/>
          <w:sz w:val="18"/>
          <w:szCs w:val="18"/>
          <w:lang w:val="en-US"/>
        </w:rPr>
        <w:t>(</w:t>
      </w:r>
      <w:r w:rsidRPr="002969A2">
        <w:rPr>
          <w:rFonts w:ascii="Times New Roman" w:hAnsi="Times New Roman"/>
          <w:sz w:val="18"/>
          <w:szCs w:val="18"/>
          <w:lang w:val="en-US"/>
        </w:rPr>
        <w:t>no grade</w:t>
      </w:r>
      <w:r>
        <w:rPr>
          <w:rFonts w:ascii="Times New Roman" w:hAnsi="Times New Roman"/>
          <w:sz w:val="18"/>
          <w:szCs w:val="18"/>
          <w:lang w:val="en-US"/>
        </w:rPr>
        <w:t>, no exam)</w:t>
      </w:r>
    </w:p>
  </w:footnote>
  <w:footnote w:id="2">
    <w:p w:rsidR="0006437F" w:rsidRPr="00C4225F" w:rsidRDefault="0006437F" w:rsidP="003128F2">
      <w:pPr>
        <w:pStyle w:val="Tekstprzypisudolnego"/>
        <w:contextualSpacing/>
        <w:rPr>
          <w:rFonts w:ascii="Times New Roman" w:hAnsi="Times New Roman"/>
          <w:sz w:val="18"/>
          <w:szCs w:val="18"/>
          <w:lang w:val="en-US"/>
        </w:rPr>
      </w:pPr>
      <w:r w:rsidRPr="005E5803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C4225F">
        <w:rPr>
          <w:rFonts w:ascii="Times New Roman" w:hAnsi="Times New Roman"/>
          <w:sz w:val="18"/>
          <w:szCs w:val="18"/>
          <w:lang w:val="en-US"/>
        </w:rPr>
        <w:t xml:space="preserve"> Students choose one class out of three mentioned</w:t>
      </w:r>
    </w:p>
  </w:footnote>
  <w:footnote w:id="3">
    <w:p w:rsidR="003F6FF5" w:rsidRPr="003F6FF5" w:rsidRDefault="003F6FF5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3F6FF5">
        <w:rPr>
          <w:lang w:val="en-US"/>
        </w:rPr>
        <w:t xml:space="preserve"> </w:t>
      </w:r>
      <w:r w:rsidRPr="002969A2">
        <w:rPr>
          <w:rFonts w:ascii="Times New Roman" w:hAnsi="Times New Roman"/>
          <w:sz w:val="18"/>
          <w:szCs w:val="18"/>
          <w:lang w:val="en-US"/>
        </w:rPr>
        <w:t>Credit forms: E – course ends in an examination, Z – course ends with a grade</w:t>
      </w:r>
      <w:r>
        <w:rPr>
          <w:rFonts w:ascii="Times New Roman" w:hAnsi="Times New Roman"/>
          <w:sz w:val="18"/>
          <w:szCs w:val="18"/>
          <w:lang w:val="en-US"/>
        </w:rPr>
        <w:t xml:space="preserve">, </w:t>
      </w:r>
      <w:proofErr w:type="spellStart"/>
      <w:r w:rsidRPr="002969A2">
        <w:rPr>
          <w:rFonts w:ascii="Times New Roman" w:hAnsi="Times New Roman"/>
          <w:sz w:val="18"/>
          <w:szCs w:val="18"/>
          <w:lang w:val="en-US"/>
        </w:rPr>
        <w:t>Zbo</w:t>
      </w:r>
      <w:proofErr w:type="spellEnd"/>
      <w:r w:rsidRPr="002969A2">
        <w:rPr>
          <w:rFonts w:ascii="Times New Roman" w:hAnsi="Times New Roman"/>
          <w:sz w:val="18"/>
          <w:szCs w:val="18"/>
          <w:lang w:val="en-US"/>
        </w:rPr>
        <w:t xml:space="preserve"> – course ends with the lecturer’s</w:t>
      </w:r>
      <w:r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2969A2">
        <w:rPr>
          <w:rFonts w:ascii="Times New Roman" w:hAnsi="Times New Roman"/>
          <w:sz w:val="18"/>
          <w:szCs w:val="18"/>
          <w:lang w:val="en-US"/>
        </w:rPr>
        <w:t xml:space="preserve">signature only </w:t>
      </w:r>
      <w:r>
        <w:rPr>
          <w:rFonts w:ascii="Times New Roman" w:hAnsi="Times New Roman"/>
          <w:sz w:val="18"/>
          <w:szCs w:val="18"/>
          <w:lang w:val="en-US"/>
        </w:rPr>
        <w:t>(</w:t>
      </w:r>
      <w:r w:rsidRPr="002969A2">
        <w:rPr>
          <w:rFonts w:ascii="Times New Roman" w:hAnsi="Times New Roman"/>
          <w:sz w:val="18"/>
          <w:szCs w:val="18"/>
          <w:lang w:val="en-US"/>
        </w:rPr>
        <w:t>no grade</w:t>
      </w:r>
      <w:r>
        <w:rPr>
          <w:rFonts w:ascii="Times New Roman" w:hAnsi="Times New Roman"/>
          <w:sz w:val="18"/>
          <w:szCs w:val="18"/>
          <w:lang w:val="en-US"/>
        </w:rPr>
        <w:t>, no exam)</w:t>
      </w:r>
    </w:p>
  </w:footnote>
  <w:footnote w:id="4">
    <w:p w:rsidR="003F6FF5" w:rsidRPr="003F6FF5" w:rsidRDefault="003F6FF5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3F6FF5">
        <w:rPr>
          <w:lang w:val="en-US"/>
        </w:rPr>
        <w:t xml:space="preserve"> </w:t>
      </w:r>
      <w:r w:rsidRPr="002969A2">
        <w:rPr>
          <w:rFonts w:ascii="Times New Roman" w:hAnsi="Times New Roman"/>
          <w:sz w:val="18"/>
          <w:szCs w:val="18"/>
          <w:lang w:val="en-US"/>
        </w:rPr>
        <w:t>Credit forms: E – course ends in an examination, Z – course ends with a grade</w:t>
      </w:r>
      <w:r>
        <w:rPr>
          <w:rFonts w:ascii="Times New Roman" w:hAnsi="Times New Roman"/>
          <w:sz w:val="18"/>
          <w:szCs w:val="18"/>
          <w:lang w:val="en-US"/>
        </w:rPr>
        <w:t xml:space="preserve">, </w:t>
      </w:r>
      <w:proofErr w:type="spellStart"/>
      <w:r w:rsidRPr="002969A2">
        <w:rPr>
          <w:rFonts w:ascii="Times New Roman" w:hAnsi="Times New Roman"/>
          <w:sz w:val="18"/>
          <w:szCs w:val="18"/>
          <w:lang w:val="en-US"/>
        </w:rPr>
        <w:t>Zbo</w:t>
      </w:r>
      <w:proofErr w:type="spellEnd"/>
      <w:r w:rsidRPr="002969A2">
        <w:rPr>
          <w:rFonts w:ascii="Times New Roman" w:hAnsi="Times New Roman"/>
          <w:sz w:val="18"/>
          <w:szCs w:val="18"/>
          <w:lang w:val="en-US"/>
        </w:rPr>
        <w:t xml:space="preserve"> – course ends with the lecturer’s</w:t>
      </w:r>
      <w:r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2969A2">
        <w:rPr>
          <w:rFonts w:ascii="Times New Roman" w:hAnsi="Times New Roman"/>
          <w:sz w:val="18"/>
          <w:szCs w:val="18"/>
          <w:lang w:val="en-US"/>
        </w:rPr>
        <w:t xml:space="preserve">signature only </w:t>
      </w:r>
      <w:r>
        <w:rPr>
          <w:rFonts w:ascii="Times New Roman" w:hAnsi="Times New Roman"/>
          <w:sz w:val="18"/>
          <w:szCs w:val="18"/>
          <w:lang w:val="en-US"/>
        </w:rPr>
        <w:t>(</w:t>
      </w:r>
      <w:r w:rsidRPr="002969A2">
        <w:rPr>
          <w:rFonts w:ascii="Times New Roman" w:hAnsi="Times New Roman"/>
          <w:sz w:val="18"/>
          <w:szCs w:val="18"/>
          <w:lang w:val="en-US"/>
        </w:rPr>
        <w:t>no grade</w:t>
      </w:r>
      <w:r>
        <w:rPr>
          <w:rFonts w:ascii="Times New Roman" w:hAnsi="Times New Roman"/>
          <w:sz w:val="18"/>
          <w:szCs w:val="18"/>
          <w:lang w:val="en-US"/>
        </w:rPr>
        <w:t>, no exam)</w:t>
      </w:r>
    </w:p>
  </w:footnote>
  <w:footnote w:id="5">
    <w:p w:rsidR="003F6FF5" w:rsidRPr="003F6FF5" w:rsidRDefault="003F6FF5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3F6FF5">
        <w:rPr>
          <w:lang w:val="en-US"/>
        </w:rPr>
        <w:t xml:space="preserve"> </w:t>
      </w:r>
      <w:r w:rsidRPr="002969A2">
        <w:rPr>
          <w:rFonts w:ascii="Times New Roman" w:hAnsi="Times New Roman"/>
          <w:sz w:val="18"/>
          <w:szCs w:val="18"/>
          <w:lang w:val="en-US"/>
        </w:rPr>
        <w:t>Credit forms: E – course ends in an examination, Z – course ends with a grade</w:t>
      </w:r>
      <w:r>
        <w:rPr>
          <w:rFonts w:ascii="Times New Roman" w:hAnsi="Times New Roman"/>
          <w:sz w:val="18"/>
          <w:szCs w:val="18"/>
          <w:lang w:val="en-US"/>
        </w:rPr>
        <w:t xml:space="preserve">, </w:t>
      </w:r>
      <w:proofErr w:type="spellStart"/>
      <w:r w:rsidRPr="002969A2">
        <w:rPr>
          <w:rFonts w:ascii="Times New Roman" w:hAnsi="Times New Roman"/>
          <w:sz w:val="18"/>
          <w:szCs w:val="18"/>
          <w:lang w:val="en-US"/>
        </w:rPr>
        <w:t>Zbo</w:t>
      </w:r>
      <w:proofErr w:type="spellEnd"/>
      <w:r w:rsidRPr="002969A2">
        <w:rPr>
          <w:rFonts w:ascii="Times New Roman" w:hAnsi="Times New Roman"/>
          <w:sz w:val="18"/>
          <w:szCs w:val="18"/>
          <w:lang w:val="en-US"/>
        </w:rPr>
        <w:t xml:space="preserve"> – course ends with the lecturer’s</w:t>
      </w:r>
      <w:r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2969A2">
        <w:rPr>
          <w:rFonts w:ascii="Times New Roman" w:hAnsi="Times New Roman"/>
          <w:sz w:val="18"/>
          <w:szCs w:val="18"/>
          <w:lang w:val="en-US"/>
        </w:rPr>
        <w:t xml:space="preserve">signature only </w:t>
      </w:r>
      <w:r>
        <w:rPr>
          <w:rFonts w:ascii="Times New Roman" w:hAnsi="Times New Roman"/>
          <w:sz w:val="18"/>
          <w:szCs w:val="18"/>
          <w:lang w:val="en-US"/>
        </w:rPr>
        <w:t>(</w:t>
      </w:r>
      <w:r w:rsidRPr="002969A2">
        <w:rPr>
          <w:rFonts w:ascii="Times New Roman" w:hAnsi="Times New Roman"/>
          <w:sz w:val="18"/>
          <w:szCs w:val="18"/>
          <w:lang w:val="en-US"/>
        </w:rPr>
        <w:t>no grade</w:t>
      </w:r>
      <w:r>
        <w:rPr>
          <w:rFonts w:ascii="Times New Roman" w:hAnsi="Times New Roman"/>
          <w:sz w:val="18"/>
          <w:szCs w:val="18"/>
          <w:lang w:val="en-US"/>
        </w:rPr>
        <w:t>, no exam)</w:t>
      </w:r>
    </w:p>
  </w:footnote>
  <w:footnote w:id="6">
    <w:p w:rsidR="00AC200D" w:rsidRPr="003F6FF5" w:rsidRDefault="00AC200D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3F6FF5">
        <w:rPr>
          <w:lang w:val="en-US"/>
        </w:rPr>
        <w:t xml:space="preserve"> </w:t>
      </w:r>
      <w:r w:rsidRPr="002969A2">
        <w:rPr>
          <w:rFonts w:ascii="Times New Roman" w:hAnsi="Times New Roman"/>
          <w:sz w:val="18"/>
          <w:szCs w:val="18"/>
          <w:lang w:val="en-US"/>
        </w:rPr>
        <w:t>Credit forms: E – course ends in an examination, Z – course ends with a grade</w:t>
      </w:r>
      <w:r>
        <w:rPr>
          <w:rFonts w:ascii="Times New Roman" w:hAnsi="Times New Roman"/>
          <w:sz w:val="18"/>
          <w:szCs w:val="18"/>
          <w:lang w:val="en-US"/>
        </w:rPr>
        <w:t xml:space="preserve">, </w:t>
      </w:r>
      <w:proofErr w:type="spellStart"/>
      <w:r w:rsidRPr="002969A2">
        <w:rPr>
          <w:rFonts w:ascii="Times New Roman" w:hAnsi="Times New Roman"/>
          <w:sz w:val="18"/>
          <w:szCs w:val="18"/>
          <w:lang w:val="en-US"/>
        </w:rPr>
        <w:t>Zbo</w:t>
      </w:r>
      <w:proofErr w:type="spellEnd"/>
      <w:r w:rsidRPr="002969A2">
        <w:rPr>
          <w:rFonts w:ascii="Times New Roman" w:hAnsi="Times New Roman"/>
          <w:sz w:val="18"/>
          <w:szCs w:val="18"/>
          <w:lang w:val="en-US"/>
        </w:rPr>
        <w:t xml:space="preserve"> – course ends with the lecturer’s</w:t>
      </w:r>
      <w:r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2969A2">
        <w:rPr>
          <w:rFonts w:ascii="Times New Roman" w:hAnsi="Times New Roman"/>
          <w:sz w:val="18"/>
          <w:szCs w:val="18"/>
          <w:lang w:val="en-US"/>
        </w:rPr>
        <w:t xml:space="preserve">signature only </w:t>
      </w:r>
      <w:r>
        <w:rPr>
          <w:rFonts w:ascii="Times New Roman" w:hAnsi="Times New Roman"/>
          <w:sz w:val="18"/>
          <w:szCs w:val="18"/>
          <w:lang w:val="en-US"/>
        </w:rPr>
        <w:t>(</w:t>
      </w:r>
      <w:r w:rsidRPr="002969A2">
        <w:rPr>
          <w:rFonts w:ascii="Times New Roman" w:hAnsi="Times New Roman"/>
          <w:sz w:val="18"/>
          <w:szCs w:val="18"/>
          <w:lang w:val="en-US"/>
        </w:rPr>
        <w:t>no grade</w:t>
      </w:r>
      <w:r>
        <w:rPr>
          <w:rFonts w:ascii="Times New Roman" w:hAnsi="Times New Roman"/>
          <w:sz w:val="18"/>
          <w:szCs w:val="18"/>
          <w:lang w:val="en-US"/>
        </w:rPr>
        <w:t>, no exam)</w:t>
      </w:r>
    </w:p>
  </w:footnote>
  <w:footnote w:id="7">
    <w:p w:rsidR="003F6FF5" w:rsidRPr="003F6FF5" w:rsidRDefault="003F6FF5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3F6FF5">
        <w:rPr>
          <w:lang w:val="en-US"/>
        </w:rPr>
        <w:t xml:space="preserve"> </w:t>
      </w:r>
      <w:r w:rsidRPr="002969A2">
        <w:rPr>
          <w:rFonts w:ascii="Times New Roman" w:hAnsi="Times New Roman"/>
          <w:sz w:val="18"/>
          <w:szCs w:val="18"/>
          <w:lang w:val="en-US"/>
        </w:rPr>
        <w:t>Credit forms: E – course ends in an examination, Z – course ends with a grade</w:t>
      </w:r>
      <w:r>
        <w:rPr>
          <w:rFonts w:ascii="Times New Roman" w:hAnsi="Times New Roman"/>
          <w:sz w:val="18"/>
          <w:szCs w:val="18"/>
          <w:lang w:val="en-US"/>
        </w:rPr>
        <w:t xml:space="preserve">, </w:t>
      </w:r>
      <w:proofErr w:type="spellStart"/>
      <w:r w:rsidRPr="002969A2">
        <w:rPr>
          <w:rFonts w:ascii="Times New Roman" w:hAnsi="Times New Roman"/>
          <w:sz w:val="18"/>
          <w:szCs w:val="18"/>
          <w:lang w:val="en-US"/>
        </w:rPr>
        <w:t>Zbo</w:t>
      </w:r>
      <w:proofErr w:type="spellEnd"/>
      <w:r w:rsidRPr="002969A2">
        <w:rPr>
          <w:rFonts w:ascii="Times New Roman" w:hAnsi="Times New Roman"/>
          <w:sz w:val="18"/>
          <w:szCs w:val="18"/>
          <w:lang w:val="en-US"/>
        </w:rPr>
        <w:t xml:space="preserve"> – course ends with the lecturer’s</w:t>
      </w:r>
      <w:r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2969A2">
        <w:rPr>
          <w:rFonts w:ascii="Times New Roman" w:hAnsi="Times New Roman"/>
          <w:sz w:val="18"/>
          <w:szCs w:val="18"/>
          <w:lang w:val="en-US"/>
        </w:rPr>
        <w:t xml:space="preserve">signature only </w:t>
      </w:r>
      <w:r>
        <w:rPr>
          <w:rFonts w:ascii="Times New Roman" w:hAnsi="Times New Roman"/>
          <w:sz w:val="18"/>
          <w:szCs w:val="18"/>
          <w:lang w:val="en-US"/>
        </w:rPr>
        <w:t>(</w:t>
      </w:r>
      <w:r w:rsidRPr="002969A2">
        <w:rPr>
          <w:rFonts w:ascii="Times New Roman" w:hAnsi="Times New Roman"/>
          <w:sz w:val="18"/>
          <w:szCs w:val="18"/>
          <w:lang w:val="en-US"/>
        </w:rPr>
        <w:t>no grade</w:t>
      </w:r>
      <w:r>
        <w:rPr>
          <w:rFonts w:ascii="Times New Roman" w:hAnsi="Times New Roman"/>
          <w:sz w:val="18"/>
          <w:szCs w:val="18"/>
          <w:lang w:val="en-US"/>
        </w:rPr>
        <w:t>, no exam)</w:t>
      </w:r>
    </w:p>
  </w:footnote>
  <w:footnote w:id="8">
    <w:p w:rsidR="00AC200D" w:rsidRPr="003F6FF5" w:rsidRDefault="00AC200D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3F6FF5">
        <w:rPr>
          <w:lang w:val="en-US"/>
        </w:rPr>
        <w:t xml:space="preserve"> </w:t>
      </w:r>
      <w:r w:rsidRPr="002969A2">
        <w:rPr>
          <w:rFonts w:ascii="Times New Roman" w:hAnsi="Times New Roman"/>
          <w:sz w:val="18"/>
          <w:szCs w:val="18"/>
          <w:lang w:val="en-US"/>
        </w:rPr>
        <w:t>Credit forms: E – course ends in an examination, Z – course ends with a grade</w:t>
      </w:r>
      <w:r>
        <w:rPr>
          <w:rFonts w:ascii="Times New Roman" w:hAnsi="Times New Roman"/>
          <w:sz w:val="18"/>
          <w:szCs w:val="18"/>
          <w:lang w:val="en-US"/>
        </w:rPr>
        <w:t xml:space="preserve">, </w:t>
      </w:r>
      <w:proofErr w:type="spellStart"/>
      <w:r w:rsidRPr="002969A2">
        <w:rPr>
          <w:rFonts w:ascii="Times New Roman" w:hAnsi="Times New Roman"/>
          <w:sz w:val="18"/>
          <w:szCs w:val="18"/>
          <w:lang w:val="en-US"/>
        </w:rPr>
        <w:t>Zbo</w:t>
      </w:r>
      <w:proofErr w:type="spellEnd"/>
      <w:r w:rsidRPr="002969A2">
        <w:rPr>
          <w:rFonts w:ascii="Times New Roman" w:hAnsi="Times New Roman"/>
          <w:sz w:val="18"/>
          <w:szCs w:val="18"/>
          <w:lang w:val="en-US"/>
        </w:rPr>
        <w:t xml:space="preserve"> – course ends with the lecturer’s</w:t>
      </w:r>
      <w:r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2969A2">
        <w:rPr>
          <w:rFonts w:ascii="Times New Roman" w:hAnsi="Times New Roman"/>
          <w:sz w:val="18"/>
          <w:szCs w:val="18"/>
          <w:lang w:val="en-US"/>
        </w:rPr>
        <w:t xml:space="preserve">signature only </w:t>
      </w:r>
      <w:r>
        <w:rPr>
          <w:rFonts w:ascii="Times New Roman" w:hAnsi="Times New Roman"/>
          <w:sz w:val="18"/>
          <w:szCs w:val="18"/>
          <w:lang w:val="en-US"/>
        </w:rPr>
        <w:t>(</w:t>
      </w:r>
      <w:r w:rsidRPr="002969A2">
        <w:rPr>
          <w:rFonts w:ascii="Times New Roman" w:hAnsi="Times New Roman"/>
          <w:sz w:val="18"/>
          <w:szCs w:val="18"/>
          <w:lang w:val="en-US"/>
        </w:rPr>
        <w:t>no grade</w:t>
      </w:r>
      <w:r>
        <w:rPr>
          <w:rFonts w:ascii="Times New Roman" w:hAnsi="Times New Roman"/>
          <w:sz w:val="18"/>
          <w:szCs w:val="18"/>
          <w:lang w:val="en-US"/>
        </w:rPr>
        <w:t>, no exam)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FBE513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5">
    <w:nsid w:val="0C391652"/>
    <w:multiLevelType w:val="hybridMultilevel"/>
    <w:tmpl w:val="D8747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B44D2"/>
    <w:multiLevelType w:val="singleLevel"/>
    <w:tmpl w:val="D1983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7">
    <w:nsid w:val="1706054E"/>
    <w:multiLevelType w:val="hybridMultilevel"/>
    <w:tmpl w:val="A1CEF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A40AB"/>
    <w:multiLevelType w:val="hybridMultilevel"/>
    <w:tmpl w:val="2EFE46AA"/>
    <w:lvl w:ilvl="0" w:tplc="ECF87A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C2765"/>
    <w:multiLevelType w:val="multilevel"/>
    <w:tmpl w:val="D5688622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0">
    <w:nsid w:val="1A9B5A0A"/>
    <w:multiLevelType w:val="hybridMultilevel"/>
    <w:tmpl w:val="85547DA0"/>
    <w:lvl w:ilvl="0" w:tplc="0310D764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BA004C2"/>
    <w:multiLevelType w:val="hybridMultilevel"/>
    <w:tmpl w:val="F23CA2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CF59D8"/>
    <w:multiLevelType w:val="hybridMultilevel"/>
    <w:tmpl w:val="F9A6F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E2B77"/>
    <w:multiLevelType w:val="hybridMultilevel"/>
    <w:tmpl w:val="DB9A4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AB759B"/>
    <w:multiLevelType w:val="hybridMultilevel"/>
    <w:tmpl w:val="29F06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5A0D72"/>
    <w:multiLevelType w:val="hybridMultilevel"/>
    <w:tmpl w:val="841A81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9342BF"/>
    <w:multiLevelType w:val="hybridMultilevel"/>
    <w:tmpl w:val="103E8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87107E"/>
    <w:multiLevelType w:val="hybridMultilevel"/>
    <w:tmpl w:val="1F763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2A645C"/>
    <w:multiLevelType w:val="hybridMultilevel"/>
    <w:tmpl w:val="D046C0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B67146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4B094C52"/>
    <w:multiLevelType w:val="hybridMultilevel"/>
    <w:tmpl w:val="A1CEF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C00032"/>
    <w:multiLevelType w:val="multilevel"/>
    <w:tmpl w:val="B442C0F2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2">
    <w:nsid w:val="565B2574"/>
    <w:multiLevelType w:val="hybridMultilevel"/>
    <w:tmpl w:val="75B6310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6B82B39"/>
    <w:multiLevelType w:val="hybridMultilevel"/>
    <w:tmpl w:val="A6941D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65F33"/>
    <w:multiLevelType w:val="hybridMultilevel"/>
    <w:tmpl w:val="F5E2781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AF10626"/>
    <w:multiLevelType w:val="hybridMultilevel"/>
    <w:tmpl w:val="C7EAE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4F0B61"/>
    <w:multiLevelType w:val="hybridMultilevel"/>
    <w:tmpl w:val="601A6038"/>
    <w:lvl w:ilvl="0" w:tplc="00000003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F72C77"/>
    <w:multiLevelType w:val="hybridMultilevel"/>
    <w:tmpl w:val="33E2BB4A"/>
    <w:lvl w:ilvl="0" w:tplc="7E0862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7354C4"/>
    <w:multiLevelType w:val="singleLevel"/>
    <w:tmpl w:val="C6D6B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29">
    <w:nsid w:val="66B04CCF"/>
    <w:multiLevelType w:val="hybridMultilevel"/>
    <w:tmpl w:val="36EC4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B3027D"/>
    <w:multiLevelType w:val="hybridMultilevel"/>
    <w:tmpl w:val="410847BE"/>
    <w:lvl w:ilvl="0" w:tplc="2E387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10"/>
  </w:num>
  <w:num w:numId="4">
    <w:abstractNumId w:val="5"/>
  </w:num>
  <w:num w:numId="5">
    <w:abstractNumId w:val="29"/>
  </w:num>
  <w:num w:numId="6">
    <w:abstractNumId w:val="15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14"/>
  </w:num>
  <w:num w:numId="13">
    <w:abstractNumId w:val="26"/>
  </w:num>
  <w:num w:numId="14">
    <w:abstractNumId w:val="25"/>
  </w:num>
  <w:num w:numId="15">
    <w:abstractNumId w:val="8"/>
  </w:num>
  <w:num w:numId="16">
    <w:abstractNumId w:val="6"/>
  </w:num>
  <w:num w:numId="17">
    <w:abstractNumId w:val="20"/>
  </w:num>
  <w:num w:numId="18">
    <w:abstractNumId w:val="16"/>
  </w:num>
  <w:num w:numId="19">
    <w:abstractNumId w:val="13"/>
  </w:num>
  <w:num w:numId="20">
    <w:abstractNumId w:val="12"/>
  </w:num>
  <w:num w:numId="21">
    <w:abstractNumId w:val="7"/>
  </w:num>
  <w:num w:numId="22">
    <w:abstractNumId w:val="19"/>
  </w:num>
  <w:num w:numId="23">
    <w:abstractNumId w:val="28"/>
  </w:num>
  <w:num w:numId="24">
    <w:abstractNumId w:val="9"/>
  </w:num>
  <w:num w:numId="25">
    <w:abstractNumId w:val="11"/>
  </w:num>
  <w:num w:numId="26">
    <w:abstractNumId w:val="23"/>
  </w:num>
  <w:num w:numId="27">
    <w:abstractNumId w:val="22"/>
  </w:num>
  <w:num w:numId="28">
    <w:abstractNumId w:val="21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831"/>
    <w:rsid w:val="00000E59"/>
    <w:rsid w:val="00020018"/>
    <w:rsid w:val="000267FD"/>
    <w:rsid w:val="00035587"/>
    <w:rsid w:val="00040026"/>
    <w:rsid w:val="00043590"/>
    <w:rsid w:val="000451F0"/>
    <w:rsid w:val="0005545F"/>
    <w:rsid w:val="00055F2F"/>
    <w:rsid w:val="0006437F"/>
    <w:rsid w:val="000669F6"/>
    <w:rsid w:val="000716F7"/>
    <w:rsid w:val="000866CC"/>
    <w:rsid w:val="000C5FEF"/>
    <w:rsid w:val="000F1064"/>
    <w:rsid w:val="000F3134"/>
    <w:rsid w:val="000F5C0C"/>
    <w:rsid w:val="001010C6"/>
    <w:rsid w:val="00113435"/>
    <w:rsid w:val="001343B5"/>
    <w:rsid w:val="00146D7A"/>
    <w:rsid w:val="00153E0F"/>
    <w:rsid w:val="00187B35"/>
    <w:rsid w:val="001D02BF"/>
    <w:rsid w:val="001D3AE7"/>
    <w:rsid w:val="001E5D49"/>
    <w:rsid w:val="001E6324"/>
    <w:rsid w:val="001E68B2"/>
    <w:rsid w:val="001F2521"/>
    <w:rsid w:val="001F4770"/>
    <w:rsid w:val="00207282"/>
    <w:rsid w:val="0020798C"/>
    <w:rsid w:val="002306AB"/>
    <w:rsid w:val="00232544"/>
    <w:rsid w:val="002408FB"/>
    <w:rsid w:val="00254A5E"/>
    <w:rsid w:val="002572AF"/>
    <w:rsid w:val="002670F9"/>
    <w:rsid w:val="00273A70"/>
    <w:rsid w:val="00276C8D"/>
    <w:rsid w:val="002969A2"/>
    <w:rsid w:val="002A3670"/>
    <w:rsid w:val="002A3F65"/>
    <w:rsid w:val="002A4F80"/>
    <w:rsid w:val="002A61B7"/>
    <w:rsid w:val="002C17B3"/>
    <w:rsid w:val="002D3179"/>
    <w:rsid w:val="002D4909"/>
    <w:rsid w:val="00304093"/>
    <w:rsid w:val="003128F2"/>
    <w:rsid w:val="003174CD"/>
    <w:rsid w:val="003349C4"/>
    <w:rsid w:val="00337D01"/>
    <w:rsid w:val="00372CD9"/>
    <w:rsid w:val="00380801"/>
    <w:rsid w:val="003857C5"/>
    <w:rsid w:val="003976B3"/>
    <w:rsid w:val="003A1F64"/>
    <w:rsid w:val="003B5092"/>
    <w:rsid w:val="003C5259"/>
    <w:rsid w:val="003D2141"/>
    <w:rsid w:val="003D7FDA"/>
    <w:rsid w:val="003E29FB"/>
    <w:rsid w:val="003F4DFE"/>
    <w:rsid w:val="003F6FF5"/>
    <w:rsid w:val="004044D4"/>
    <w:rsid w:val="00424EA6"/>
    <w:rsid w:val="004310D6"/>
    <w:rsid w:val="00444EF6"/>
    <w:rsid w:val="004569C8"/>
    <w:rsid w:val="00457C17"/>
    <w:rsid w:val="00460A82"/>
    <w:rsid w:val="004702DC"/>
    <w:rsid w:val="00472AA9"/>
    <w:rsid w:val="004943D8"/>
    <w:rsid w:val="00494550"/>
    <w:rsid w:val="004A3351"/>
    <w:rsid w:val="004B6744"/>
    <w:rsid w:val="004C231E"/>
    <w:rsid w:val="004D7930"/>
    <w:rsid w:val="004E0738"/>
    <w:rsid w:val="004E222E"/>
    <w:rsid w:val="00531754"/>
    <w:rsid w:val="00535666"/>
    <w:rsid w:val="00551FAB"/>
    <w:rsid w:val="00566EB3"/>
    <w:rsid w:val="005C0887"/>
    <w:rsid w:val="005D68C5"/>
    <w:rsid w:val="005E5803"/>
    <w:rsid w:val="006076B6"/>
    <w:rsid w:val="00607B94"/>
    <w:rsid w:val="006631E8"/>
    <w:rsid w:val="00666894"/>
    <w:rsid w:val="00672EEA"/>
    <w:rsid w:val="00674DE9"/>
    <w:rsid w:val="0069029F"/>
    <w:rsid w:val="00694F7C"/>
    <w:rsid w:val="006A5734"/>
    <w:rsid w:val="006D3BB4"/>
    <w:rsid w:val="006E516D"/>
    <w:rsid w:val="006F6924"/>
    <w:rsid w:val="007061EF"/>
    <w:rsid w:val="00707E3B"/>
    <w:rsid w:val="007108F8"/>
    <w:rsid w:val="00714C3B"/>
    <w:rsid w:val="00725727"/>
    <w:rsid w:val="0072684A"/>
    <w:rsid w:val="007375DF"/>
    <w:rsid w:val="007444B0"/>
    <w:rsid w:val="00750A1C"/>
    <w:rsid w:val="00750AB5"/>
    <w:rsid w:val="007621F3"/>
    <w:rsid w:val="007761C1"/>
    <w:rsid w:val="00781C1D"/>
    <w:rsid w:val="007830B3"/>
    <w:rsid w:val="00786B73"/>
    <w:rsid w:val="00793611"/>
    <w:rsid w:val="007A7485"/>
    <w:rsid w:val="007B30FB"/>
    <w:rsid w:val="007C0253"/>
    <w:rsid w:val="007C4C5A"/>
    <w:rsid w:val="007F5ECF"/>
    <w:rsid w:val="00801E13"/>
    <w:rsid w:val="008506E1"/>
    <w:rsid w:val="00855CD0"/>
    <w:rsid w:val="008724E2"/>
    <w:rsid w:val="00892B68"/>
    <w:rsid w:val="008A7FF5"/>
    <w:rsid w:val="008D048D"/>
    <w:rsid w:val="00904924"/>
    <w:rsid w:val="00920167"/>
    <w:rsid w:val="00943831"/>
    <w:rsid w:val="009555AE"/>
    <w:rsid w:val="00962886"/>
    <w:rsid w:val="00975F67"/>
    <w:rsid w:val="009972C5"/>
    <w:rsid w:val="009A33E8"/>
    <w:rsid w:val="009A58E6"/>
    <w:rsid w:val="009A6B02"/>
    <w:rsid w:val="009B4572"/>
    <w:rsid w:val="009B6D63"/>
    <w:rsid w:val="009C0975"/>
    <w:rsid w:val="009D4B52"/>
    <w:rsid w:val="009F7DFC"/>
    <w:rsid w:val="00A12FE0"/>
    <w:rsid w:val="00A164C8"/>
    <w:rsid w:val="00A228DE"/>
    <w:rsid w:val="00A2571F"/>
    <w:rsid w:val="00A45CB4"/>
    <w:rsid w:val="00A55D13"/>
    <w:rsid w:val="00A70DDD"/>
    <w:rsid w:val="00A71536"/>
    <w:rsid w:val="00A8405C"/>
    <w:rsid w:val="00A94CF5"/>
    <w:rsid w:val="00A95933"/>
    <w:rsid w:val="00AC200D"/>
    <w:rsid w:val="00AC3F81"/>
    <w:rsid w:val="00AC648B"/>
    <w:rsid w:val="00AF5510"/>
    <w:rsid w:val="00AF641E"/>
    <w:rsid w:val="00B00087"/>
    <w:rsid w:val="00B01023"/>
    <w:rsid w:val="00B2108B"/>
    <w:rsid w:val="00B326E3"/>
    <w:rsid w:val="00B44176"/>
    <w:rsid w:val="00B866F4"/>
    <w:rsid w:val="00B86E39"/>
    <w:rsid w:val="00B95AC4"/>
    <w:rsid w:val="00B962F1"/>
    <w:rsid w:val="00BA4259"/>
    <w:rsid w:val="00BA68D6"/>
    <w:rsid w:val="00BA73A0"/>
    <w:rsid w:val="00BB01C3"/>
    <w:rsid w:val="00BB0BCA"/>
    <w:rsid w:val="00BB2E5B"/>
    <w:rsid w:val="00BB4CED"/>
    <w:rsid w:val="00BE4579"/>
    <w:rsid w:val="00BE5032"/>
    <w:rsid w:val="00BF1EDC"/>
    <w:rsid w:val="00BF2630"/>
    <w:rsid w:val="00C0703E"/>
    <w:rsid w:val="00C16B9F"/>
    <w:rsid w:val="00C223F5"/>
    <w:rsid w:val="00C3444D"/>
    <w:rsid w:val="00C4225F"/>
    <w:rsid w:val="00C4260A"/>
    <w:rsid w:val="00C51BA4"/>
    <w:rsid w:val="00C535A4"/>
    <w:rsid w:val="00C77237"/>
    <w:rsid w:val="00C84940"/>
    <w:rsid w:val="00C87838"/>
    <w:rsid w:val="00CA1428"/>
    <w:rsid w:val="00CA29D9"/>
    <w:rsid w:val="00CA44B2"/>
    <w:rsid w:val="00CC3A8B"/>
    <w:rsid w:val="00CD4916"/>
    <w:rsid w:val="00CF69B8"/>
    <w:rsid w:val="00D11C5F"/>
    <w:rsid w:val="00D2372D"/>
    <w:rsid w:val="00D44F7B"/>
    <w:rsid w:val="00D45882"/>
    <w:rsid w:val="00D46889"/>
    <w:rsid w:val="00D701D5"/>
    <w:rsid w:val="00DA4634"/>
    <w:rsid w:val="00DB252B"/>
    <w:rsid w:val="00DD5F50"/>
    <w:rsid w:val="00DD7C4E"/>
    <w:rsid w:val="00DE7218"/>
    <w:rsid w:val="00DE7E6E"/>
    <w:rsid w:val="00E05229"/>
    <w:rsid w:val="00E14C79"/>
    <w:rsid w:val="00E60F31"/>
    <w:rsid w:val="00E62B74"/>
    <w:rsid w:val="00E812BB"/>
    <w:rsid w:val="00EC04FE"/>
    <w:rsid w:val="00ED447D"/>
    <w:rsid w:val="00ED4E9B"/>
    <w:rsid w:val="00ED7216"/>
    <w:rsid w:val="00EE27B7"/>
    <w:rsid w:val="00EE781A"/>
    <w:rsid w:val="00F00C7A"/>
    <w:rsid w:val="00F06590"/>
    <w:rsid w:val="00F1179F"/>
    <w:rsid w:val="00F21851"/>
    <w:rsid w:val="00F464FD"/>
    <w:rsid w:val="00F521BE"/>
    <w:rsid w:val="00F65D9E"/>
    <w:rsid w:val="00F65E51"/>
    <w:rsid w:val="00F66B6C"/>
    <w:rsid w:val="00F700F7"/>
    <w:rsid w:val="00F90871"/>
    <w:rsid w:val="00FC6190"/>
    <w:rsid w:val="00FD1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8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831"/>
  </w:style>
  <w:style w:type="paragraph" w:styleId="Stopka">
    <w:name w:val="footer"/>
    <w:basedOn w:val="Normalny"/>
    <w:link w:val="StopkaZnak"/>
    <w:uiPriority w:val="99"/>
    <w:unhideWhenUsed/>
    <w:rsid w:val="00943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831"/>
  </w:style>
  <w:style w:type="paragraph" w:styleId="Tekstprzypisudolnego">
    <w:name w:val="footnote text"/>
    <w:basedOn w:val="Normalny"/>
    <w:link w:val="TekstprzypisudolnegoZnak"/>
    <w:unhideWhenUsed/>
    <w:rsid w:val="009438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438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43831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8A7FF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8A7FF5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FF5"/>
    <w:rPr>
      <w:rFonts w:ascii="Tahoma" w:eastAsia="Calibri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rsid w:val="008A7F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A7F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BA73A0"/>
    <w:pPr>
      <w:autoSpaceDE w:val="0"/>
      <w:autoSpaceDN w:val="0"/>
      <w:spacing w:after="60" w:line="240" w:lineRule="auto"/>
      <w:ind w:left="454" w:firstLine="34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A73A0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A73A0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A73A0"/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Tekstpodstawowy2">
    <w:name w:val="Body Text 2"/>
    <w:basedOn w:val="Normalny"/>
    <w:link w:val="Tekstpodstawowy2Znak"/>
    <w:uiPriority w:val="99"/>
    <w:rsid w:val="00BA73A0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73A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uiPriority w:val="99"/>
    <w:rsid w:val="00BA73A0"/>
  </w:style>
  <w:style w:type="table" w:styleId="Tabela-Siatka">
    <w:name w:val="Table Grid"/>
    <w:basedOn w:val="Standardowy"/>
    <w:uiPriority w:val="99"/>
    <w:rsid w:val="006E5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62B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44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8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831"/>
  </w:style>
  <w:style w:type="paragraph" w:styleId="Stopka">
    <w:name w:val="footer"/>
    <w:basedOn w:val="Normalny"/>
    <w:link w:val="StopkaZnak"/>
    <w:uiPriority w:val="99"/>
    <w:unhideWhenUsed/>
    <w:rsid w:val="00943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83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8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8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383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2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fa@kul.pl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fa@kul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fa@kul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138B8-73D4-448D-B85D-960A4837F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1803</Words>
  <Characters>10820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Batyra Izabela</dc:creator>
  <cp:lastModifiedBy>Your User Name</cp:lastModifiedBy>
  <cp:revision>14</cp:revision>
  <cp:lastPrinted>2014-03-31T08:50:00Z</cp:lastPrinted>
  <dcterms:created xsi:type="dcterms:W3CDTF">2014-07-16T13:35:00Z</dcterms:created>
  <dcterms:modified xsi:type="dcterms:W3CDTF">2014-07-17T07:00:00Z</dcterms:modified>
</cp:coreProperties>
</file>