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A0" w:rsidRPr="0020798C" w:rsidRDefault="00BA73A0" w:rsidP="00BA73A0">
      <w:pPr>
        <w:rPr>
          <w:rFonts w:ascii="Times New Roman" w:hAnsi="Times New Roman"/>
          <w:b/>
          <w:sz w:val="24"/>
          <w:szCs w:val="24"/>
        </w:rPr>
      </w:pPr>
      <w:r w:rsidRPr="0020798C">
        <w:rPr>
          <w:rFonts w:ascii="Times New Roman" w:hAnsi="Times New Roman"/>
          <w:b/>
          <w:bCs/>
          <w:sz w:val="24"/>
          <w:szCs w:val="24"/>
        </w:rPr>
        <w:t>ROK I</w:t>
      </w:r>
      <w:r w:rsidRPr="0020798C">
        <w:rPr>
          <w:rFonts w:ascii="Times New Roman" w:hAnsi="Times New Roman"/>
          <w:b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bCs/>
          <w:sz w:val="24"/>
          <w:szCs w:val="24"/>
        </w:rPr>
        <w:t>rok akademicki 2014/2015</w:t>
      </w:r>
    </w:p>
    <w:p w:rsidR="00BA73A0" w:rsidRPr="0020798C" w:rsidRDefault="00BA73A0" w:rsidP="00BA73A0">
      <w:pPr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>1.</w:t>
      </w:r>
      <w:r w:rsidRPr="0020798C">
        <w:rPr>
          <w:rFonts w:ascii="Times New Roman" w:hAnsi="Times New Roman"/>
          <w:sz w:val="24"/>
          <w:szCs w:val="24"/>
        </w:rPr>
        <w:t xml:space="preserve"> Profil </w:t>
      </w:r>
      <w:proofErr w:type="spellStart"/>
      <w:r w:rsidRPr="0020798C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20798C">
        <w:rPr>
          <w:rFonts w:ascii="Times New Roman" w:hAnsi="Times New Roman"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>BEZ</w:t>
      </w:r>
      <w:r w:rsidRPr="0020798C">
        <w:rPr>
          <w:rFonts w:ascii="Times New Roman" w:hAnsi="Times New Roman"/>
          <w:sz w:val="24"/>
          <w:szCs w:val="24"/>
        </w:rPr>
        <w:t xml:space="preserve"> specjalizacji nauczycielskiej:</w:t>
      </w:r>
    </w:p>
    <w:p w:rsidR="00BA73A0" w:rsidRPr="0020798C" w:rsidRDefault="00BA73A0" w:rsidP="00BA73A0">
      <w:pPr>
        <w:ind w:firstLine="708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>moduły obowiązkowe: 1, 2, 3, 4, 5, 6, 8, 10</w:t>
      </w:r>
    </w:p>
    <w:p w:rsidR="009A33E8" w:rsidRPr="0020798C" w:rsidRDefault="009A33E8" w:rsidP="00A71536">
      <w:pPr>
        <w:spacing w:after="0"/>
        <w:rPr>
          <w:rFonts w:ascii="Times New Roman" w:hAnsi="Times New Roman"/>
          <w:b/>
          <w:bCs/>
        </w:rPr>
      </w:pPr>
    </w:p>
    <w:p w:rsidR="009A33E8" w:rsidRPr="0020798C" w:rsidRDefault="009A33E8" w:rsidP="00A71536">
      <w:pPr>
        <w:spacing w:after="0"/>
        <w:rPr>
          <w:rFonts w:ascii="Times New Roman" w:hAnsi="Times New Roman"/>
          <w:b/>
          <w:bCs/>
        </w:rPr>
      </w:pPr>
    </w:p>
    <w:p w:rsidR="00BA73A0" w:rsidRPr="0020798C" w:rsidRDefault="00BA73A0" w:rsidP="00A71536">
      <w:pPr>
        <w:spacing w:after="0"/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Prowadzący/Grupy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II/2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ab/>
            </w:r>
            <w:r w:rsidRPr="0020798C">
              <w:rPr>
                <w:rFonts w:ascii="Times New Roman" w:hAnsi="Times New Roman"/>
                <w:b/>
              </w:rPr>
              <w:tab/>
              <w:t xml:space="preserve">Moduł 1 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[przedmioty ogólnouniwersyteckie i misyjne]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Logika (wykład)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60F31" w:rsidRPr="0020798C" w:rsidRDefault="00E60F31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Logika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Wychowanie fizyczne</w:t>
            </w:r>
            <w:r w:rsidR="00444EF6" w:rsidRPr="0020798C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lang w:val="de-DE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2a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Historia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i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kultura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0267FD"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Wprowadzenie do kulturoznawstwa brytyjskiego (konwersatorium)</w:t>
            </w:r>
            <w:r w:rsidRPr="0020798C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Wprowadzenie do kulturoznawstwa celtyckiego (konwersatorium)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Wprowadzenie do kulturoznawstwa amerykańskiego (konwersatorium)</w:t>
            </w: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A73A0" w:rsidRPr="0020798C" w:rsidRDefault="00BA73A0" w:rsidP="00153E0F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0451F0"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9A33E8" w:rsidRPr="0020798C" w:rsidRDefault="009A33E8" w:rsidP="00444E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Łacina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</w:t>
            </w:r>
            <w:r w:rsidR="00BA73A0" w:rsidRPr="0020798C">
              <w:rPr>
                <w:rFonts w:ascii="Times New Roman" w:hAnsi="Times New Roman"/>
              </w:rPr>
              <w:t>/</w:t>
            </w: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ab/>
            </w:r>
            <w:r w:rsidRPr="0020798C">
              <w:rPr>
                <w:rFonts w:ascii="Times New Roman" w:hAnsi="Times New Roman"/>
                <w:b/>
              </w:rPr>
              <w:tab/>
              <w:t>Moduł 6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[Gramatyka opisowa j. ang. Fonetyka i Fonologia]</w:t>
            </w:r>
            <w:r w:rsidR="000267FD">
              <w:rPr>
                <w:rFonts w:ascii="Times New Roman" w:hAnsi="Times New Roman"/>
                <w:b/>
              </w:rPr>
              <w:t>*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shd w:val="clear" w:color="auto" w:fill="FFFFFF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highlight w:val="lightGray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Fonetyka i Fonologia (wykład)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E/4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Fonetyka i Fonologia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424EA6" w:rsidRPr="0020798C" w:rsidRDefault="00424EA6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8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0267FD"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 (konwersatorium)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E/4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6190" w:rsidRPr="0020798C" w:rsidTr="00B01023">
        <w:trPr>
          <w:jc w:val="center"/>
        </w:trPr>
        <w:tc>
          <w:tcPr>
            <w:tcW w:w="467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Łacina 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E/1</w:t>
            </w:r>
          </w:p>
        </w:tc>
        <w:tc>
          <w:tcPr>
            <w:tcW w:w="2122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Suma godzin: 750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405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451F0" w:rsidRDefault="000451F0" w:rsidP="000451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* </w:t>
      </w:r>
      <w:r w:rsidRPr="005E5803">
        <w:rPr>
          <w:rFonts w:ascii="Times New Roman" w:hAnsi="Times New Roman"/>
          <w:sz w:val="18"/>
          <w:szCs w:val="18"/>
        </w:rPr>
        <w:t xml:space="preserve">Liczba grup </w:t>
      </w:r>
      <w:r>
        <w:rPr>
          <w:rFonts w:ascii="Times New Roman" w:hAnsi="Times New Roman"/>
          <w:sz w:val="18"/>
          <w:szCs w:val="18"/>
        </w:rPr>
        <w:t xml:space="preserve">ćwiczeniowych/ konwersatoryjnych  </w:t>
      </w:r>
      <w:r w:rsidRPr="005E5803">
        <w:rPr>
          <w:rFonts w:ascii="Times New Roman" w:hAnsi="Times New Roman"/>
          <w:sz w:val="18"/>
          <w:szCs w:val="18"/>
        </w:rPr>
        <w:t xml:space="preserve">ustalona wg liczby studentów I roku na dzień 25.03.2014 r. Zależnie od faktycznego naboru na rok akademicki 2014/2015, liczba grup zostanie odpowiednio zmodyfikowana, zgodnie z </w:t>
      </w:r>
      <w:r>
        <w:rPr>
          <w:rFonts w:ascii="Times New Roman" w:eastAsiaTheme="minorHAnsi" w:hAnsi="Times New Roman"/>
          <w:bCs/>
          <w:sz w:val="18"/>
          <w:szCs w:val="18"/>
        </w:rPr>
        <w:t>Uchwałą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 xml:space="preserve"> Senatu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KUL 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>w sprawie określenia zakresu obowiązków nauczycieli akademickich,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>sposobu określania pensum oraz ustalania liczebności grup zajęciowych</w:t>
      </w:r>
      <w:r w:rsidRPr="005E580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A73A0" w:rsidRPr="0020798C" w:rsidRDefault="00BA73A0" w:rsidP="00A71536">
      <w:pPr>
        <w:spacing w:after="0"/>
        <w:jc w:val="both"/>
        <w:rPr>
          <w:rFonts w:ascii="Times New Roman" w:hAnsi="Times New Roman"/>
        </w:rPr>
      </w:pPr>
    </w:p>
    <w:p w:rsidR="00BA73A0" w:rsidRPr="0020798C" w:rsidRDefault="00BA73A0" w:rsidP="00A71536">
      <w:pPr>
        <w:spacing w:after="0"/>
        <w:jc w:val="both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BA73A0" w:rsidRPr="0020798C" w:rsidRDefault="00BA73A0" w:rsidP="00045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798C">
        <w:rPr>
          <w:rFonts w:ascii="Times New Roman" w:hAnsi="Times New Roman"/>
          <w:b/>
          <w:bCs/>
          <w:sz w:val="24"/>
          <w:szCs w:val="24"/>
        </w:rPr>
        <w:lastRenderedPageBreak/>
        <w:t>ROK I</w:t>
      </w:r>
      <w:r w:rsidRPr="0020798C">
        <w:rPr>
          <w:rFonts w:ascii="Times New Roman" w:hAnsi="Times New Roman"/>
          <w:b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bCs/>
          <w:sz w:val="24"/>
          <w:szCs w:val="24"/>
        </w:rPr>
        <w:t>rok akademicki 2014/2015</w:t>
      </w:r>
    </w:p>
    <w:p w:rsidR="00BA73A0" w:rsidRPr="0020798C" w:rsidRDefault="00BA73A0" w:rsidP="00BA73A0">
      <w:pPr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 xml:space="preserve">2. </w:t>
      </w:r>
      <w:r w:rsidRPr="0020798C">
        <w:rPr>
          <w:rFonts w:ascii="Times New Roman" w:hAnsi="Times New Roman"/>
          <w:sz w:val="24"/>
          <w:szCs w:val="24"/>
        </w:rPr>
        <w:t xml:space="preserve"> Profil </w:t>
      </w:r>
      <w:proofErr w:type="spellStart"/>
      <w:r w:rsidRPr="0020798C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20798C">
        <w:rPr>
          <w:rFonts w:ascii="Times New Roman" w:hAnsi="Times New Roman"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>ZE</w:t>
      </w:r>
      <w:r w:rsidR="00460A82" w:rsidRPr="0020798C">
        <w:rPr>
          <w:rFonts w:ascii="Times New Roman" w:hAnsi="Times New Roman"/>
          <w:sz w:val="24"/>
          <w:szCs w:val="24"/>
        </w:rPr>
        <w:t xml:space="preserve"> specjalizacją nauczycielską</w:t>
      </w:r>
    </w:p>
    <w:p w:rsidR="00BA73A0" w:rsidRPr="0020798C" w:rsidRDefault="00BA73A0" w:rsidP="00BA73A0">
      <w:pPr>
        <w:ind w:firstLine="708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>moduły obowiązkowe: 1, 2, 3, 4, 5, 7, 9, 11, 12</w:t>
      </w:r>
    </w:p>
    <w:p w:rsidR="00424EA6" w:rsidRPr="0020798C" w:rsidRDefault="00424EA6" w:rsidP="00A715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4EA6" w:rsidRPr="0020798C" w:rsidRDefault="00424EA6" w:rsidP="00A715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4EA6" w:rsidRPr="0020798C" w:rsidRDefault="00424EA6" w:rsidP="00A715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A73A0" w:rsidRPr="0020798C" w:rsidRDefault="00BA73A0" w:rsidP="00A71536">
      <w:pPr>
        <w:spacing w:after="0"/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  <w:sz w:val="24"/>
          <w:szCs w:val="24"/>
        </w:rPr>
        <w:tab/>
      </w:r>
      <w:r w:rsidRPr="0020798C">
        <w:rPr>
          <w:rFonts w:ascii="Times New Roman" w:hAnsi="Times New Roman"/>
          <w:b/>
          <w:bCs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Prowadzący/Grupy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II/2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ab/>
            </w:r>
            <w:r w:rsidRPr="0020798C">
              <w:rPr>
                <w:rFonts w:ascii="Times New Roman" w:hAnsi="Times New Roman"/>
                <w:b/>
              </w:rPr>
              <w:tab/>
              <w:t xml:space="preserve">Moduł 1 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[przedmioty ogólnouniwersyteckie i misyjne]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Logika (wykład)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Logika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Wychowanie fizyczne</w:t>
            </w:r>
            <w:r w:rsidR="00444EF6" w:rsidRPr="0020798C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424EA6" w:rsidRPr="0020798C" w:rsidRDefault="00424EA6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lang w:val="de-DE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2b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Historia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i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kultura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424EA6" w:rsidRPr="0020798C" w:rsidRDefault="00424EA6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276C8D"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  <w:p w:rsidR="00424EA6" w:rsidRPr="0020798C" w:rsidRDefault="00424EA6" w:rsidP="00A71536">
            <w:pPr>
              <w:spacing w:after="0"/>
              <w:rPr>
                <w:rFonts w:ascii="Times New Roman" w:hAnsi="Times New Roman"/>
              </w:rPr>
            </w:pPr>
          </w:p>
          <w:p w:rsidR="00424EA6" w:rsidRPr="0020798C" w:rsidRDefault="00424EA6" w:rsidP="00A71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44EF6" w:rsidRPr="0020798C" w:rsidRDefault="00444EF6" w:rsidP="00457C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Łacina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</w:t>
            </w:r>
            <w:r w:rsidR="00FC6190"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E60F31" w:rsidRPr="0020798C" w:rsidRDefault="00E60F31" w:rsidP="00E60F31">
            <w:pPr>
              <w:spacing w:after="0"/>
              <w:rPr>
                <w:rFonts w:ascii="Times New Roman" w:hAnsi="Times New Roman"/>
              </w:rPr>
            </w:pPr>
          </w:p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ab/>
            </w:r>
            <w:r w:rsidRPr="0020798C">
              <w:rPr>
                <w:rFonts w:ascii="Times New Roman" w:hAnsi="Times New Roman"/>
                <w:b/>
              </w:rPr>
              <w:tab/>
              <w:t xml:space="preserve">Moduł 7 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[Gramatyka opisowa j. ang. Fonetyka i Fonologia]</w:t>
            </w:r>
            <w:r w:rsidR="00276C8D">
              <w:rPr>
                <w:rFonts w:ascii="Times New Roman" w:hAnsi="Times New Roman"/>
                <w:b/>
              </w:rPr>
              <w:t>*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Fonetyka i Fonologia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9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276C8D"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A55D13" w:rsidRPr="0020798C" w:rsidRDefault="00A55D13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12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Specjalizacja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nauczycielska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– do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wyboru</w:t>
            </w:r>
            <w:proofErr w:type="spellEnd"/>
          </w:p>
        </w:tc>
      </w:tr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Sub-moduł</w:t>
            </w:r>
            <w:proofErr w:type="spellEnd"/>
            <w:r w:rsidRPr="0020798C">
              <w:rPr>
                <w:rFonts w:ascii="Times New Roman" w:hAnsi="Times New Roman"/>
              </w:rPr>
              <w:t xml:space="preserve"> II w/g rozporządzenia: </w:t>
            </w:r>
            <w:r w:rsidRPr="0020798C">
              <w:rPr>
                <w:rFonts w:ascii="Times New Roman" w:hAnsi="Times New Roman"/>
                <w:b/>
              </w:rPr>
              <w:t>Ogólne przygotowanie psychologiczno-pedagogiczne</w:t>
            </w:r>
          </w:p>
        </w:tc>
      </w:tr>
      <w:tr w:rsidR="00BA73A0" w:rsidRPr="0020798C" w:rsidTr="00B01023">
        <w:trPr>
          <w:trHeight w:val="529"/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Kom</w:t>
            </w:r>
            <w:r w:rsidR="00444EF6" w:rsidRPr="0020798C">
              <w:rPr>
                <w:rFonts w:ascii="Times New Roman" w:hAnsi="Times New Roman"/>
              </w:rPr>
              <w:t>unikacja i kultura języka (wykład</w:t>
            </w:r>
            <w:r w:rsidRPr="0020798C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F1EDC" w:rsidP="00BF1ED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</w:t>
            </w:r>
            <w:r w:rsidR="00BA73A0" w:rsidRPr="0020798C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20798C" w:rsidRDefault="00444EF6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Pedagogika ogólna (wykład</w:t>
            </w:r>
            <w:r w:rsidR="00BA73A0" w:rsidRPr="0020798C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20798C" w:rsidRDefault="00444EF6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Psychologia ogólna (</w:t>
            </w:r>
            <w:proofErr w:type="spellStart"/>
            <w:r w:rsidRPr="0020798C">
              <w:rPr>
                <w:rFonts w:ascii="Times New Roman" w:hAnsi="Times New Roman"/>
              </w:rPr>
              <w:t>wyklad</w:t>
            </w:r>
            <w:proofErr w:type="spellEnd"/>
            <w:r w:rsidR="00BA73A0" w:rsidRPr="0020798C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A71536" w:rsidRPr="0020798C" w:rsidRDefault="00A71536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6190" w:rsidRPr="0020798C" w:rsidTr="00B01023">
        <w:trPr>
          <w:jc w:val="center"/>
        </w:trPr>
        <w:tc>
          <w:tcPr>
            <w:tcW w:w="467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FC6190" w:rsidRPr="0020798C" w:rsidRDefault="00FC6190" w:rsidP="007375DF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Łacina 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E/1</w:t>
            </w:r>
          </w:p>
        </w:tc>
        <w:tc>
          <w:tcPr>
            <w:tcW w:w="2122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6190" w:rsidRPr="0020798C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Suma godzin: 750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405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6190" w:rsidRPr="0020798C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FC6190" w:rsidRPr="0020798C" w:rsidRDefault="00FC619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FC6190" w:rsidRPr="0020798C" w:rsidRDefault="00FC619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76C8D" w:rsidRDefault="00276C8D" w:rsidP="00276C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* </w:t>
      </w:r>
      <w:r w:rsidRPr="005E5803">
        <w:rPr>
          <w:rFonts w:ascii="Times New Roman" w:hAnsi="Times New Roman"/>
          <w:sz w:val="18"/>
          <w:szCs w:val="18"/>
        </w:rPr>
        <w:t xml:space="preserve">Liczba grup </w:t>
      </w:r>
      <w:r>
        <w:rPr>
          <w:rFonts w:ascii="Times New Roman" w:hAnsi="Times New Roman"/>
          <w:sz w:val="18"/>
          <w:szCs w:val="18"/>
        </w:rPr>
        <w:t xml:space="preserve">ćwiczeniowych/ konwersatoryjnych  </w:t>
      </w:r>
      <w:r w:rsidRPr="005E5803">
        <w:rPr>
          <w:rFonts w:ascii="Times New Roman" w:hAnsi="Times New Roman"/>
          <w:sz w:val="18"/>
          <w:szCs w:val="18"/>
        </w:rPr>
        <w:t xml:space="preserve">ustalona wg liczby studentów I roku na dzień 25.03.2014 r. Zależnie od faktycznego naboru na rok akademicki 2014/2015, liczba grup zostanie odpowiednio zmodyfikowana, zgodnie z </w:t>
      </w:r>
      <w:r>
        <w:rPr>
          <w:rFonts w:ascii="Times New Roman" w:eastAsiaTheme="minorHAnsi" w:hAnsi="Times New Roman"/>
          <w:bCs/>
          <w:sz w:val="18"/>
          <w:szCs w:val="18"/>
        </w:rPr>
        <w:t>Uchwałą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 xml:space="preserve"> Senatu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KUL 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>w sprawie określenia zakresu obowiązków nauczycieli akademickich,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>sposobu określania pensum oraz ustalania liczebności grup zajęciowych</w:t>
      </w:r>
      <w:r w:rsidRPr="005E580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A73A0" w:rsidRPr="0020798C" w:rsidRDefault="00BA73A0" w:rsidP="00A71536">
      <w:pPr>
        <w:spacing w:after="0"/>
        <w:jc w:val="both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A71536">
      <w:pPr>
        <w:spacing w:after="0"/>
        <w:rPr>
          <w:rFonts w:ascii="Times New Roman" w:hAnsi="Times New Roman"/>
          <w:b/>
          <w:bCs/>
        </w:rPr>
      </w:pPr>
    </w:p>
    <w:p w:rsidR="00460A82" w:rsidRPr="0020798C" w:rsidRDefault="00460A82" w:rsidP="00460A82">
      <w:pPr>
        <w:spacing w:after="0"/>
        <w:rPr>
          <w:rFonts w:ascii="Times New Roman" w:hAnsi="Times New Roman"/>
          <w:b/>
          <w:sz w:val="24"/>
          <w:szCs w:val="24"/>
        </w:rPr>
      </w:pPr>
      <w:r w:rsidRPr="0020798C">
        <w:rPr>
          <w:rFonts w:ascii="Times New Roman" w:hAnsi="Times New Roman"/>
          <w:b/>
          <w:bCs/>
          <w:sz w:val="24"/>
          <w:szCs w:val="24"/>
        </w:rPr>
        <w:lastRenderedPageBreak/>
        <w:t>ROK I</w:t>
      </w:r>
      <w:r w:rsidRPr="0020798C">
        <w:rPr>
          <w:rFonts w:ascii="Times New Roman" w:hAnsi="Times New Roman"/>
          <w:b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bCs/>
          <w:sz w:val="24"/>
          <w:szCs w:val="24"/>
        </w:rPr>
        <w:t>rok akademicki 2014/2015</w:t>
      </w:r>
    </w:p>
    <w:p w:rsidR="00460A82" w:rsidRPr="0020798C" w:rsidRDefault="00460A82" w:rsidP="00460A82">
      <w:pPr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 xml:space="preserve">2. </w:t>
      </w:r>
      <w:r w:rsidRPr="0020798C">
        <w:rPr>
          <w:rFonts w:ascii="Times New Roman" w:hAnsi="Times New Roman"/>
          <w:sz w:val="24"/>
          <w:szCs w:val="24"/>
        </w:rPr>
        <w:t xml:space="preserve"> Profil </w:t>
      </w:r>
      <w:proofErr w:type="spellStart"/>
      <w:r w:rsidRPr="0020798C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20798C">
        <w:rPr>
          <w:rFonts w:ascii="Times New Roman" w:hAnsi="Times New Roman"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>ZE</w:t>
      </w:r>
      <w:r w:rsidRPr="0020798C">
        <w:rPr>
          <w:rFonts w:ascii="Times New Roman" w:hAnsi="Times New Roman"/>
          <w:sz w:val="24"/>
          <w:szCs w:val="24"/>
        </w:rPr>
        <w:t xml:space="preserve"> specjalizacją </w:t>
      </w:r>
      <w:proofErr w:type="spellStart"/>
      <w:r w:rsidRPr="0020798C">
        <w:rPr>
          <w:rFonts w:ascii="Times New Roman" w:hAnsi="Times New Roman"/>
          <w:sz w:val="24"/>
          <w:szCs w:val="24"/>
        </w:rPr>
        <w:t>tyflolingwistyczną</w:t>
      </w:r>
      <w:proofErr w:type="spellEnd"/>
    </w:p>
    <w:p w:rsidR="00460A82" w:rsidRPr="0020798C" w:rsidRDefault="00460A82" w:rsidP="00460A82">
      <w:pPr>
        <w:ind w:firstLine="708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>moduły obowiązkowe: 1, 2, 3, 4, 5, 7, 9, 11, 13</w:t>
      </w:r>
    </w:p>
    <w:p w:rsidR="00460A82" w:rsidRPr="0020798C" w:rsidRDefault="00460A82" w:rsidP="00460A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0A82" w:rsidRPr="0020798C" w:rsidRDefault="00460A82" w:rsidP="00460A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0A82" w:rsidRPr="0020798C" w:rsidRDefault="00460A82" w:rsidP="00460A82">
      <w:pPr>
        <w:spacing w:after="0"/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  <w:sz w:val="24"/>
          <w:szCs w:val="24"/>
        </w:rPr>
        <w:tab/>
      </w:r>
      <w:r w:rsidRPr="0020798C">
        <w:rPr>
          <w:rFonts w:ascii="Times New Roman" w:hAnsi="Times New Roman"/>
          <w:b/>
          <w:bCs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20798C" w:rsidTr="00AF5510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vMerge w:val="restart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Prowadzący/Grupy</w:t>
            </w:r>
          </w:p>
        </w:tc>
      </w:tr>
      <w:tr w:rsidR="00460A82" w:rsidRPr="0020798C" w:rsidTr="00AF551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II/2</w:t>
            </w:r>
          </w:p>
        </w:tc>
        <w:tc>
          <w:tcPr>
            <w:tcW w:w="2122" w:type="dxa"/>
            <w:vMerge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ab/>
            </w:r>
            <w:r w:rsidRPr="0020798C">
              <w:rPr>
                <w:rFonts w:ascii="Times New Roman" w:hAnsi="Times New Roman"/>
                <w:b/>
              </w:rPr>
              <w:tab/>
              <w:t xml:space="preserve">Moduł 1 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[przedmioty ogólnouniwersyteckie i misyjne]</w:t>
            </w: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Logika (wykład)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E/1</w:t>
            </w:r>
          </w:p>
        </w:tc>
        <w:tc>
          <w:tcPr>
            <w:tcW w:w="928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Logika (ćwiczenia)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Wychowanie fizyczne</w:t>
            </w:r>
            <w:r w:rsidR="007375DF" w:rsidRPr="0020798C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20798C" w:rsidTr="00AF551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  <w:b/>
                <w:lang w:val="de-DE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2b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Historia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i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kultura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20798C" w:rsidTr="00AF5510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276C8D"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457C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7375DF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457C1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20798C" w:rsidTr="00AF5510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460A82" w:rsidRPr="0020798C" w:rsidTr="00AF5510">
        <w:trPr>
          <w:cantSplit/>
          <w:jc w:val="center"/>
        </w:trPr>
        <w:tc>
          <w:tcPr>
            <w:tcW w:w="467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Łacina (ćwiczenia)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</w:t>
            </w:r>
            <w:r w:rsidR="00FC6190"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20798C" w:rsidTr="00AF551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ab/>
            </w:r>
            <w:r w:rsidRPr="0020798C">
              <w:rPr>
                <w:rFonts w:ascii="Times New Roman" w:hAnsi="Times New Roman"/>
                <w:b/>
              </w:rPr>
              <w:tab/>
              <w:t xml:space="preserve">Moduł 7 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[Gramatyka opisowa j. ang. Fonetyka i Fonologia]</w:t>
            </w:r>
            <w:r w:rsidR="00276C8D">
              <w:rPr>
                <w:rFonts w:ascii="Times New Roman" w:hAnsi="Times New Roman"/>
                <w:b/>
              </w:rPr>
              <w:t>*</w:t>
            </w: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Fonetyka i Fonologia (ćwiczenia)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20798C" w:rsidTr="00AF5510">
        <w:trPr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9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276C8D"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972"/>
        <w:gridCol w:w="993"/>
        <w:gridCol w:w="743"/>
        <w:gridCol w:w="958"/>
        <w:gridCol w:w="992"/>
        <w:gridCol w:w="2092"/>
      </w:tblGrid>
      <w:tr w:rsidR="00460A82" w:rsidRPr="0020798C" w:rsidTr="00AF5510">
        <w:tc>
          <w:tcPr>
            <w:tcW w:w="9288" w:type="dxa"/>
            <w:gridSpan w:val="7"/>
            <w:shd w:val="clear" w:color="auto" w:fill="D9D9D9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 xml:space="preserve">Moduł 13 – [Specjalizacja </w:t>
            </w:r>
            <w:proofErr w:type="spellStart"/>
            <w:r w:rsidRPr="0020798C">
              <w:rPr>
                <w:rFonts w:ascii="Times New Roman" w:hAnsi="Times New Roman"/>
                <w:b/>
              </w:rPr>
              <w:t>tyflolingwistyczna</w:t>
            </w:r>
            <w:proofErr w:type="spellEnd"/>
            <w:r w:rsidRPr="0020798C">
              <w:rPr>
                <w:rFonts w:ascii="Times New Roman" w:hAnsi="Times New Roman"/>
                <w:b/>
              </w:rPr>
              <w:t>] - do wyboru</w:t>
            </w:r>
          </w:p>
        </w:tc>
      </w:tr>
      <w:tr w:rsidR="00460A82" w:rsidRPr="0020798C" w:rsidTr="00460A82">
        <w:tc>
          <w:tcPr>
            <w:tcW w:w="538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Teoria komunikacji językowej (konwersatorium)</w:t>
            </w:r>
          </w:p>
        </w:tc>
        <w:tc>
          <w:tcPr>
            <w:tcW w:w="993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09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20798C" w:rsidTr="00460A82">
        <w:tc>
          <w:tcPr>
            <w:tcW w:w="538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translatoryki (konwersatorium)</w:t>
            </w:r>
          </w:p>
        </w:tc>
        <w:tc>
          <w:tcPr>
            <w:tcW w:w="993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09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20798C" w:rsidTr="00460A82">
        <w:tc>
          <w:tcPr>
            <w:tcW w:w="538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Tyflodydaktyka</w:t>
            </w:r>
            <w:proofErr w:type="spellEnd"/>
            <w:r w:rsidRPr="0020798C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93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092" w:type="dxa"/>
            <w:shd w:val="clear" w:color="auto" w:fill="auto"/>
          </w:tcPr>
          <w:p w:rsidR="00460A82" w:rsidRPr="0020798C" w:rsidRDefault="00460A82" w:rsidP="00AF55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p w:rsidR="00460A82" w:rsidRPr="0020798C" w:rsidRDefault="00460A82" w:rsidP="00460A82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20798C" w:rsidTr="00AF5510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460A82" w:rsidRPr="0020798C" w:rsidRDefault="00460A82" w:rsidP="00AF551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460A82" w:rsidRPr="0020798C" w:rsidTr="00AF5510">
        <w:trPr>
          <w:jc w:val="center"/>
        </w:trPr>
        <w:tc>
          <w:tcPr>
            <w:tcW w:w="467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460A82" w:rsidRPr="0020798C" w:rsidRDefault="00460A82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460A82" w:rsidRPr="0020798C" w:rsidRDefault="00460A82" w:rsidP="00AF55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6190" w:rsidRPr="0020798C" w:rsidTr="00AF5510">
        <w:trPr>
          <w:jc w:val="center"/>
        </w:trPr>
        <w:tc>
          <w:tcPr>
            <w:tcW w:w="467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Łacina 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E/1</w:t>
            </w:r>
          </w:p>
        </w:tc>
        <w:tc>
          <w:tcPr>
            <w:tcW w:w="2122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6190" w:rsidRPr="0020798C" w:rsidTr="00AF5510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Suma godzin: 750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405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6190" w:rsidRPr="0020798C" w:rsidTr="00AF5510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FC6190" w:rsidRPr="0020798C" w:rsidRDefault="00FC6190" w:rsidP="00AF551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FC6190" w:rsidRPr="0020798C" w:rsidRDefault="00FC6190" w:rsidP="00AF55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76C8D" w:rsidRDefault="00276C8D" w:rsidP="00276C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* </w:t>
      </w:r>
      <w:r w:rsidRPr="005E5803">
        <w:rPr>
          <w:rFonts w:ascii="Times New Roman" w:hAnsi="Times New Roman"/>
          <w:sz w:val="18"/>
          <w:szCs w:val="18"/>
        </w:rPr>
        <w:t xml:space="preserve">Liczba grup </w:t>
      </w:r>
      <w:r>
        <w:rPr>
          <w:rFonts w:ascii="Times New Roman" w:hAnsi="Times New Roman"/>
          <w:sz w:val="18"/>
          <w:szCs w:val="18"/>
        </w:rPr>
        <w:t xml:space="preserve">ćwiczeniowych/ konwersatoryjnych  </w:t>
      </w:r>
      <w:r w:rsidRPr="005E5803">
        <w:rPr>
          <w:rFonts w:ascii="Times New Roman" w:hAnsi="Times New Roman"/>
          <w:sz w:val="18"/>
          <w:szCs w:val="18"/>
        </w:rPr>
        <w:t xml:space="preserve">ustalona wg liczby studentów I roku na dzień 25.03.2014 r. Zależnie od faktycznego naboru na rok akademicki 2014/2015, liczba grup zostanie odpowiednio zmodyfikowana, zgodnie z </w:t>
      </w:r>
      <w:r>
        <w:rPr>
          <w:rFonts w:ascii="Times New Roman" w:eastAsiaTheme="minorHAnsi" w:hAnsi="Times New Roman"/>
          <w:bCs/>
          <w:sz w:val="18"/>
          <w:szCs w:val="18"/>
        </w:rPr>
        <w:t>Uchwałą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 xml:space="preserve"> Senatu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KUL 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>w sprawie określenia zakresu obowiązków nauczycieli akademickich,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 w:rsidRPr="005E5803">
        <w:rPr>
          <w:rFonts w:ascii="Times New Roman" w:eastAsiaTheme="minorHAnsi" w:hAnsi="Times New Roman"/>
          <w:bCs/>
          <w:sz w:val="18"/>
          <w:szCs w:val="18"/>
        </w:rPr>
        <w:t>sposobu określania pensum oraz ustalania liczebności grup zajęciowych</w:t>
      </w:r>
      <w:r w:rsidRPr="005E580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60A82" w:rsidRPr="0020798C" w:rsidRDefault="00460A82" w:rsidP="00460A82">
      <w:pPr>
        <w:spacing w:after="0"/>
        <w:jc w:val="both"/>
        <w:rPr>
          <w:rFonts w:ascii="Times New Roman" w:hAnsi="Times New Roman"/>
          <w:b/>
          <w:bCs/>
        </w:rPr>
      </w:pPr>
    </w:p>
    <w:sectPr w:rsidR="00460A82" w:rsidRPr="0020798C" w:rsidSect="0094383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54" w:rsidRDefault="00531754" w:rsidP="00943831">
      <w:pPr>
        <w:spacing w:after="0" w:line="240" w:lineRule="auto"/>
      </w:pPr>
      <w:r>
        <w:separator/>
      </w:r>
    </w:p>
  </w:endnote>
  <w:endnote w:type="continuationSeparator" w:id="0">
    <w:p w:rsidR="00531754" w:rsidRDefault="00531754" w:rsidP="009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59873"/>
      <w:docPartObj>
        <w:docPartGallery w:val="Page Numbers (Bottom of Page)"/>
        <w:docPartUnique/>
      </w:docPartObj>
    </w:sdtPr>
    <w:sdtContent>
      <w:p w:rsidR="00AF5510" w:rsidRDefault="00043590">
        <w:pPr>
          <w:pStyle w:val="Stopka"/>
          <w:jc w:val="right"/>
        </w:pPr>
        <w:fldSimple w:instr="PAGE   \* MERGEFORMAT">
          <w:r w:rsidR="002A3F65">
            <w:rPr>
              <w:noProof/>
            </w:rPr>
            <w:t>6</w:t>
          </w:r>
        </w:fldSimple>
      </w:p>
    </w:sdtContent>
  </w:sdt>
  <w:p w:rsidR="00AF5510" w:rsidRDefault="00AF5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54" w:rsidRDefault="00531754" w:rsidP="00943831">
      <w:pPr>
        <w:spacing w:after="0" w:line="240" w:lineRule="auto"/>
      </w:pPr>
      <w:r>
        <w:separator/>
      </w:r>
    </w:p>
  </w:footnote>
  <w:footnote w:type="continuationSeparator" w:id="0">
    <w:p w:rsidR="00531754" w:rsidRDefault="00531754" w:rsidP="00943831">
      <w:pPr>
        <w:spacing w:after="0" w:line="240" w:lineRule="auto"/>
      </w:pPr>
      <w:r>
        <w:continuationSeparator/>
      </w:r>
    </w:p>
  </w:footnote>
  <w:footnote w:id="1">
    <w:p w:rsidR="00AF5510" w:rsidRPr="005E5803" w:rsidRDefault="00AF5510" w:rsidP="00BA73A0">
      <w:pPr>
        <w:pStyle w:val="Tekstprzypisudolnego"/>
        <w:contextualSpacing/>
        <w:rPr>
          <w:rFonts w:ascii="Times New Roman" w:hAnsi="Times New Roman"/>
          <w:sz w:val="18"/>
          <w:szCs w:val="18"/>
        </w:rPr>
      </w:pPr>
      <w:r w:rsidRPr="005E58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5803">
        <w:rPr>
          <w:rFonts w:ascii="Times New Roman" w:hAnsi="Times New Roman"/>
          <w:sz w:val="18"/>
          <w:szCs w:val="18"/>
        </w:rPr>
        <w:t xml:space="preserve"> Student wybiera jeden z przedmiotów oddzielonych linią przerywaną.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C391652"/>
    <w:multiLevelType w:val="hybridMultilevel"/>
    <w:tmpl w:val="D874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44D2"/>
    <w:multiLevelType w:val="singleLevel"/>
    <w:tmpl w:val="D19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1A9B5A0A"/>
    <w:multiLevelType w:val="hybridMultilevel"/>
    <w:tmpl w:val="85547DA0"/>
    <w:lvl w:ilvl="0" w:tplc="0310D76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004C2"/>
    <w:multiLevelType w:val="hybridMultilevel"/>
    <w:tmpl w:val="F23CA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0D72"/>
    <w:multiLevelType w:val="hybridMultilevel"/>
    <w:tmpl w:val="841A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671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00032"/>
    <w:multiLevelType w:val="multilevel"/>
    <w:tmpl w:val="B442C0F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B82B39"/>
    <w:multiLevelType w:val="hybridMultilevel"/>
    <w:tmpl w:val="A694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F10626"/>
    <w:multiLevelType w:val="hybridMultilevel"/>
    <w:tmpl w:val="C7EA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354C4"/>
    <w:multiLevelType w:val="singleLevel"/>
    <w:tmpl w:val="C6D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7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5"/>
  </w:num>
  <w:num w:numId="5">
    <w:abstractNumId w:val="27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25"/>
  </w:num>
  <w:num w:numId="14">
    <w:abstractNumId w:val="24"/>
  </w:num>
  <w:num w:numId="15">
    <w:abstractNumId w:val="8"/>
  </w:num>
  <w:num w:numId="16">
    <w:abstractNumId w:val="6"/>
  </w:num>
  <w:num w:numId="17">
    <w:abstractNumId w:val="19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18"/>
  </w:num>
  <w:num w:numId="23">
    <w:abstractNumId w:val="26"/>
  </w:num>
  <w:num w:numId="24">
    <w:abstractNumId w:val="9"/>
  </w:num>
  <w:num w:numId="25">
    <w:abstractNumId w:val="11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31"/>
    <w:rsid w:val="000267FD"/>
    <w:rsid w:val="00035587"/>
    <w:rsid w:val="00040026"/>
    <w:rsid w:val="00043590"/>
    <w:rsid w:val="000451F0"/>
    <w:rsid w:val="0005545F"/>
    <w:rsid w:val="00055F2F"/>
    <w:rsid w:val="000716F7"/>
    <w:rsid w:val="000866CC"/>
    <w:rsid w:val="000C5FEF"/>
    <w:rsid w:val="000F3134"/>
    <w:rsid w:val="000F5C0C"/>
    <w:rsid w:val="001010C6"/>
    <w:rsid w:val="00113435"/>
    <w:rsid w:val="00146D7A"/>
    <w:rsid w:val="00153E0F"/>
    <w:rsid w:val="00187B35"/>
    <w:rsid w:val="001D02BF"/>
    <w:rsid w:val="001E5D49"/>
    <w:rsid w:val="001E6324"/>
    <w:rsid w:val="001E68B2"/>
    <w:rsid w:val="001F2521"/>
    <w:rsid w:val="001F4770"/>
    <w:rsid w:val="00207282"/>
    <w:rsid w:val="0020798C"/>
    <w:rsid w:val="002306AB"/>
    <w:rsid w:val="00232544"/>
    <w:rsid w:val="002670F9"/>
    <w:rsid w:val="00276C8D"/>
    <w:rsid w:val="002A3F65"/>
    <w:rsid w:val="002A4F80"/>
    <w:rsid w:val="002A61B7"/>
    <w:rsid w:val="002D4909"/>
    <w:rsid w:val="003174CD"/>
    <w:rsid w:val="003349C4"/>
    <w:rsid w:val="00380801"/>
    <w:rsid w:val="003857C5"/>
    <w:rsid w:val="003A1F64"/>
    <w:rsid w:val="003B5092"/>
    <w:rsid w:val="003D2141"/>
    <w:rsid w:val="003D7FDA"/>
    <w:rsid w:val="003E29FB"/>
    <w:rsid w:val="003F4DFE"/>
    <w:rsid w:val="004044D4"/>
    <w:rsid w:val="00424EA6"/>
    <w:rsid w:val="004310D6"/>
    <w:rsid w:val="00444EF6"/>
    <w:rsid w:val="004569C8"/>
    <w:rsid w:val="00457C17"/>
    <w:rsid w:val="00460A82"/>
    <w:rsid w:val="00494550"/>
    <w:rsid w:val="004A3351"/>
    <w:rsid w:val="004B6744"/>
    <w:rsid w:val="004C231E"/>
    <w:rsid w:val="004D7930"/>
    <w:rsid w:val="004E0738"/>
    <w:rsid w:val="00531754"/>
    <w:rsid w:val="00566EB3"/>
    <w:rsid w:val="005C0887"/>
    <w:rsid w:val="005D68C5"/>
    <w:rsid w:val="005E5803"/>
    <w:rsid w:val="00666894"/>
    <w:rsid w:val="00674DE9"/>
    <w:rsid w:val="00694F7C"/>
    <w:rsid w:val="006A5734"/>
    <w:rsid w:val="006D3BB4"/>
    <w:rsid w:val="006E516D"/>
    <w:rsid w:val="006F6924"/>
    <w:rsid w:val="007061EF"/>
    <w:rsid w:val="00707E3B"/>
    <w:rsid w:val="007108F8"/>
    <w:rsid w:val="00714C3B"/>
    <w:rsid w:val="00725727"/>
    <w:rsid w:val="007375DF"/>
    <w:rsid w:val="00750A1C"/>
    <w:rsid w:val="00750AB5"/>
    <w:rsid w:val="007621F3"/>
    <w:rsid w:val="007761C1"/>
    <w:rsid w:val="00781C1D"/>
    <w:rsid w:val="00786B73"/>
    <w:rsid w:val="00793611"/>
    <w:rsid w:val="007A7485"/>
    <w:rsid w:val="007B30FB"/>
    <w:rsid w:val="007C0253"/>
    <w:rsid w:val="007C4C5A"/>
    <w:rsid w:val="007F5ECF"/>
    <w:rsid w:val="00855CD0"/>
    <w:rsid w:val="008724E2"/>
    <w:rsid w:val="00892B68"/>
    <w:rsid w:val="008A7FF5"/>
    <w:rsid w:val="00904924"/>
    <w:rsid w:val="00943831"/>
    <w:rsid w:val="009555AE"/>
    <w:rsid w:val="00962886"/>
    <w:rsid w:val="009972C5"/>
    <w:rsid w:val="009A33E8"/>
    <w:rsid w:val="009A6B02"/>
    <w:rsid w:val="009B4572"/>
    <w:rsid w:val="009C0975"/>
    <w:rsid w:val="00A164C8"/>
    <w:rsid w:val="00A228DE"/>
    <w:rsid w:val="00A2571F"/>
    <w:rsid w:val="00A45CB4"/>
    <w:rsid w:val="00A55D13"/>
    <w:rsid w:val="00A70DDD"/>
    <w:rsid w:val="00A71536"/>
    <w:rsid w:val="00A95933"/>
    <w:rsid w:val="00AC648B"/>
    <w:rsid w:val="00AF5510"/>
    <w:rsid w:val="00AF641E"/>
    <w:rsid w:val="00B01023"/>
    <w:rsid w:val="00B2108B"/>
    <w:rsid w:val="00B326E3"/>
    <w:rsid w:val="00B44176"/>
    <w:rsid w:val="00B866F4"/>
    <w:rsid w:val="00B95AC4"/>
    <w:rsid w:val="00BA68D6"/>
    <w:rsid w:val="00BA73A0"/>
    <w:rsid w:val="00BB01C3"/>
    <w:rsid w:val="00BB0BCA"/>
    <w:rsid w:val="00BB2E5B"/>
    <w:rsid w:val="00BB4CED"/>
    <w:rsid w:val="00BE4579"/>
    <w:rsid w:val="00BE5032"/>
    <w:rsid w:val="00BF1EDC"/>
    <w:rsid w:val="00C0703E"/>
    <w:rsid w:val="00C16B9F"/>
    <w:rsid w:val="00C51BA4"/>
    <w:rsid w:val="00C535A4"/>
    <w:rsid w:val="00C77237"/>
    <w:rsid w:val="00C87838"/>
    <w:rsid w:val="00CC3A8B"/>
    <w:rsid w:val="00CD4916"/>
    <w:rsid w:val="00CF69B8"/>
    <w:rsid w:val="00D11C5F"/>
    <w:rsid w:val="00D2372D"/>
    <w:rsid w:val="00D44F7B"/>
    <w:rsid w:val="00D45882"/>
    <w:rsid w:val="00D46889"/>
    <w:rsid w:val="00DA4634"/>
    <w:rsid w:val="00DB252B"/>
    <w:rsid w:val="00DD5F50"/>
    <w:rsid w:val="00DD7C4E"/>
    <w:rsid w:val="00DE7218"/>
    <w:rsid w:val="00DE7E6E"/>
    <w:rsid w:val="00E05229"/>
    <w:rsid w:val="00E14C79"/>
    <w:rsid w:val="00E60F31"/>
    <w:rsid w:val="00E62B74"/>
    <w:rsid w:val="00EC04FE"/>
    <w:rsid w:val="00ED447D"/>
    <w:rsid w:val="00ED4E9B"/>
    <w:rsid w:val="00ED7216"/>
    <w:rsid w:val="00F00C7A"/>
    <w:rsid w:val="00F06590"/>
    <w:rsid w:val="00F1179F"/>
    <w:rsid w:val="00F21851"/>
    <w:rsid w:val="00F464FD"/>
    <w:rsid w:val="00F65E51"/>
    <w:rsid w:val="00F90871"/>
    <w:rsid w:val="00FC6190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A7F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A7FF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8A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7F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A73A0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73A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3A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3A0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BA73A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A73A0"/>
  </w:style>
  <w:style w:type="table" w:styleId="Tabela-Siatka">
    <w:name w:val="Table Grid"/>
    <w:basedOn w:val="Standardowy"/>
    <w:uiPriority w:val="99"/>
    <w:rsid w:val="006E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2C36-626F-4AA1-A01B-6E6FC055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Batyra Izabela</dc:creator>
  <cp:lastModifiedBy>Your User Name</cp:lastModifiedBy>
  <cp:revision>3</cp:revision>
  <cp:lastPrinted>2014-03-31T08:50:00Z</cp:lastPrinted>
  <dcterms:created xsi:type="dcterms:W3CDTF">2014-07-09T12:47:00Z</dcterms:created>
  <dcterms:modified xsi:type="dcterms:W3CDTF">2014-07-09T13:07:00Z</dcterms:modified>
</cp:coreProperties>
</file>