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EC0C0E" w:rsidTr="00EC0C0E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C0E" w:rsidRDefault="00EC0C0E" w:rsidP="006E7EF4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EC0C0E" w:rsidRP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EC0C0E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EC0C0E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EC0C0E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EC0C0E" w:rsidRDefault="00EC0C0E" w:rsidP="006E7EF4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C0E" w:rsidRDefault="00EC0C0E" w:rsidP="006E7EF4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4E7E30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52201218" r:id="rId10"/>
              </w:object>
            </w:r>
          </w:p>
        </w:tc>
      </w:tr>
      <w:tr w:rsidR="00EC0C0E" w:rsidTr="00EC0C0E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0E" w:rsidRDefault="00EC0C0E" w:rsidP="006E7EF4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0E" w:rsidRDefault="00EC0C0E" w:rsidP="006E7EF4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0E" w:rsidRDefault="00EC0C0E" w:rsidP="006E7EF4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0E" w:rsidRPr="00006A2A" w:rsidRDefault="00EC0C0E" w:rsidP="006E7EF4">
            <w:pPr>
              <w:jc w:val="right"/>
              <w:rPr>
                <w:rFonts w:ascii="Georgia" w:hAnsi="Georgia"/>
              </w:rPr>
            </w:pPr>
          </w:p>
        </w:tc>
      </w:tr>
    </w:tbl>
    <w:p w:rsidR="000E006D" w:rsidRPr="00F169F4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fr-FR"/>
        </w:rPr>
      </w:pPr>
      <w:r w:rsidRPr="00F169F4">
        <w:rPr>
          <w:rFonts w:ascii="Georgia" w:hAnsi="Georgia"/>
          <w:bCs w:val="0"/>
          <w:sz w:val="40"/>
          <w:szCs w:val="40"/>
          <w:lang w:val="fr-FR"/>
        </w:rPr>
        <w:t>Filologia Angielska</w:t>
      </w:r>
    </w:p>
    <w:p w:rsidR="000E006D" w:rsidRPr="00F169F4" w:rsidRDefault="000E006D" w:rsidP="000E006D">
      <w:pPr>
        <w:jc w:val="center"/>
        <w:rPr>
          <w:rFonts w:ascii="Georgia" w:hAnsi="Georgia"/>
          <w:sz w:val="40"/>
          <w:szCs w:val="40"/>
          <w:lang w:val="fr-FR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E469B7">
        <w:rPr>
          <w:rFonts w:ascii="Georgia" w:hAnsi="Georgia"/>
          <w:sz w:val="24"/>
          <w:szCs w:val="24"/>
        </w:rPr>
        <w:t xml:space="preserve"> dla cyklu kształcenia 2016</w:t>
      </w:r>
      <w:r w:rsidR="00E91EA1">
        <w:rPr>
          <w:rFonts w:ascii="Georgia" w:hAnsi="Georgia"/>
          <w:sz w:val="24"/>
          <w:szCs w:val="24"/>
        </w:rPr>
        <w:t>-201</w:t>
      </w:r>
      <w:r w:rsidR="00E469B7">
        <w:rPr>
          <w:rFonts w:ascii="Georgia" w:hAnsi="Georgia"/>
          <w:sz w:val="24"/>
          <w:szCs w:val="24"/>
        </w:rPr>
        <w:t>8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E91EA1" w:rsidRPr="00E10C6F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  <w:lang w:val="fr-FR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E469B7">
        <w:rPr>
          <w:rFonts w:ascii="Georgia" w:hAnsi="Georgia"/>
          <w:sz w:val="40"/>
          <w:szCs w:val="40"/>
        </w:rPr>
        <w:t>rok akademicki 2017</w:t>
      </w:r>
      <w:r w:rsidRPr="00E91EA1">
        <w:rPr>
          <w:rFonts w:ascii="Georgia" w:hAnsi="Georgia"/>
          <w:sz w:val="40"/>
          <w:szCs w:val="40"/>
        </w:rPr>
        <w:t>-201</w:t>
      </w:r>
      <w:r w:rsidR="00E469B7">
        <w:rPr>
          <w:rFonts w:ascii="Georgia" w:hAnsi="Georgia"/>
          <w:sz w:val="40"/>
          <w:szCs w:val="40"/>
        </w:rPr>
        <w:t>8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AC5EED" w:rsidRDefault="00292B4E" w:rsidP="00AC5EED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E10C6F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Bloch-Trojnar</w:t>
            </w:r>
            <w:proofErr w:type="spellEnd"/>
          </w:p>
        </w:tc>
      </w:tr>
      <w:tr w:rsidR="00E10C6F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6F" w:rsidRPr="00170E76" w:rsidRDefault="00E10C6F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A.Bloch-Rozmej</w:t>
            </w:r>
            <w:proofErr w:type="spellEnd"/>
          </w:p>
        </w:tc>
      </w:tr>
      <w:tr w:rsidR="00E10C6F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6F" w:rsidRPr="00170E76" w:rsidRDefault="00E10C6F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E.Bańka</w:t>
            </w:r>
            <w:proofErr w:type="spellEnd"/>
          </w:p>
        </w:tc>
      </w:tr>
      <w:tr w:rsidR="00E10C6F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6F" w:rsidRPr="00170E76" w:rsidRDefault="00E10C6F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6F" w:rsidRPr="00170E76" w:rsidRDefault="00E10C6F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B.Klonowska</w:t>
            </w:r>
            <w:proofErr w:type="spellEnd"/>
          </w:p>
        </w:tc>
      </w:tr>
      <w:tr w:rsidR="00C67554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4" w:rsidRDefault="00C67554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U. Niewiadomska-Flis</w:t>
            </w:r>
          </w:p>
        </w:tc>
      </w:tr>
      <w:tr w:rsidR="00C67554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Teoria przekładu (seminarium)</w:t>
            </w:r>
            <w:r>
              <w:rPr>
                <w:rFonts w:ascii="Georgia" w:hAnsi="Georgia"/>
                <w:sz w:val="21"/>
                <w:szCs w:val="21"/>
              </w:rPr>
              <w:t xml:space="preserve">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4" w:rsidRPr="00170E76" w:rsidRDefault="00C67554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R.Looby</w:t>
            </w:r>
            <w:proofErr w:type="spellEnd"/>
          </w:p>
        </w:tc>
      </w:tr>
      <w:tr w:rsidR="00C67554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Translatoryka (seminarium)</w:t>
            </w:r>
            <w:r>
              <w:rPr>
                <w:rFonts w:ascii="Georgia" w:hAnsi="Georgia"/>
                <w:sz w:val="21"/>
                <w:szCs w:val="21"/>
              </w:rPr>
              <w:t xml:space="preserve">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4" w:rsidRPr="00170E76" w:rsidRDefault="00C67554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K.Klimkowski</w:t>
            </w:r>
            <w:proofErr w:type="spellEnd"/>
          </w:p>
        </w:tc>
      </w:tr>
      <w:tr w:rsidR="00C67554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Metodyka z uwzględnieniem specjalnych potrzeb edukacyjnych (seminarium)</w:t>
            </w:r>
            <w:r>
              <w:rPr>
                <w:rFonts w:ascii="Georgia" w:hAnsi="Georgia"/>
                <w:sz w:val="21"/>
                <w:szCs w:val="21"/>
              </w:rPr>
              <w:t xml:space="preserve"> 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4" w:rsidRPr="00170E76" w:rsidRDefault="00C67554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P.Steinbrich</w:t>
            </w:r>
            <w:proofErr w:type="spellEnd"/>
          </w:p>
        </w:tc>
      </w:tr>
      <w:tr w:rsidR="00C67554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Kulturoznawstwo angielskiego i celtyckiego obszaru </w:t>
            </w:r>
            <w:r w:rsidRPr="00170E76">
              <w:rPr>
                <w:rFonts w:ascii="Georgia" w:hAnsi="Georgia"/>
                <w:sz w:val="21"/>
                <w:szCs w:val="21"/>
              </w:rPr>
              <w:lastRenderedPageBreak/>
              <w:t>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lastRenderedPageBreak/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4" w:rsidRPr="00170E76" w:rsidRDefault="00C67554" w:rsidP="006E7EF4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4" w:rsidRPr="00170E76" w:rsidRDefault="00C67554" w:rsidP="006E7E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M.Fionnain</w:t>
            </w:r>
            <w:proofErr w:type="spellEnd"/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2B4E" w:rsidRPr="00170E76" w:rsidRDefault="00292B4E" w:rsidP="00881D6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B72DA6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B72DA6">
              <w:rPr>
                <w:rFonts w:ascii="Georgia" w:hAnsi="Georgia"/>
                <w:b/>
                <w:sz w:val="21"/>
                <w:szCs w:val="21"/>
              </w:rPr>
              <w:t>Multilingwizm</w:t>
            </w:r>
            <w:proofErr w:type="spellEnd"/>
            <w:r w:rsidRPr="00B72DA6">
              <w:rPr>
                <w:rFonts w:ascii="Georgia" w:hAnsi="Georgia"/>
                <w:b/>
                <w:sz w:val="21"/>
                <w:szCs w:val="21"/>
              </w:rPr>
              <w:t xml:space="preserve"> i </w:t>
            </w:r>
            <w:proofErr w:type="spellStart"/>
            <w:r w:rsidRPr="00B72DA6">
              <w:rPr>
                <w:rFonts w:ascii="Georgia" w:hAnsi="Georgia"/>
                <w:b/>
                <w:sz w:val="21"/>
                <w:szCs w:val="21"/>
              </w:rPr>
              <w:t>multikulturowość</w:t>
            </w:r>
            <w:proofErr w:type="spellEnd"/>
            <w:r w:rsidRPr="00B72DA6">
              <w:rPr>
                <w:rFonts w:ascii="Georgia" w:hAnsi="Georgia"/>
                <w:b/>
                <w:sz w:val="21"/>
                <w:szCs w:val="21"/>
              </w:rPr>
              <w:t xml:space="preserve"> średniowiecznej Anglii</w:t>
            </w:r>
            <w:r w:rsidR="008F682A" w:rsidRPr="00170E76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B72DA6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K. Lis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Fonologia XXI wieku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AC5EED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B72DA6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B72DA6">
              <w:rPr>
                <w:rFonts w:ascii="Georgia" w:hAnsi="Georgia"/>
                <w:b/>
                <w:sz w:val="21"/>
                <w:szCs w:val="21"/>
              </w:rPr>
              <w:t>Narzędzia cyfrowe w językoznawstwie</w:t>
            </w:r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  <w:r w:rsidR="00E91EA1" w:rsidRPr="00170E76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B72DA6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listy**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anglo-irlandzka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6E7EF4" w:rsidP="006E7E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 film</w:t>
            </w:r>
            <w:r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6E7EF4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i kultura pogranicza </w:t>
            </w:r>
            <w:r w:rsidRPr="00170E76">
              <w:rPr>
                <w:rFonts w:ascii="Georgia" w:hAnsi="Georgia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6E7E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6E7E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1. </w:t>
            </w:r>
            <w:r w:rsidR="00AC5EED">
              <w:rPr>
                <w:rFonts w:ascii="Georgia" w:hAnsi="Georgia"/>
                <w:sz w:val="21"/>
                <w:szCs w:val="21"/>
              </w:rPr>
              <w:t>E. Guz</w:t>
            </w:r>
          </w:p>
          <w:p w:rsidR="00292B4E" w:rsidRPr="00170E76" w:rsidRDefault="00292B4E" w:rsidP="00AC5EED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AC5EED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1. </w:t>
            </w:r>
            <w:r w:rsidR="00AC5EED">
              <w:rPr>
                <w:rFonts w:ascii="Georgia" w:hAnsi="Georgia"/>
                <w:sz w:val="21"/>
                <w:szCs w:val="21"/>
              </w:rPr>
              <w:t>WNS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AC5EED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341895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292B4E"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ED" w:rsidRDefault="00502C59" w:rsidP="003909ED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3909ED" w:rsidRPr="003909ED" w:rsidRDefault="00502C59" w:rsidP="003909ED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komunikacji specjalistycznej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ED" w:rsidRDefault="003909ED" w:rsidP="003909ED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3909ED" w:rsidRDefault="003909ED" w:rsidP="003909ED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3909ED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884834" w:rsidRDefault="00A413EF" w:rsidP="00170E76">
      <w:pPr>
        <w:spacing w:after="0" w:line="240" w:lineRule="auto"/>
        <w:rPr>
          <w:rFonts w:ascii="Georgia" w:hAnsi="Georgia"/>
          <w:sz w:val="16"/>
          <w:szCs w:val="16"/>
        </w:rPr>
      </w:pPr>
      <w:r w:rsidRPr="00884834">
        <w:rPr>
          <w:rFonts w:ascii="Georgia" w:hAnsi="Georgia"/>
          <w:sz w:val="16"/>
          <w:szCs w:val="16"/>
        </w:rPr>
        <w:t>*</w:t>
      </w:r>
      <w:r w:rsidR="00E91EA1" w:rsidRPr="00884834">
        <w:rPr>
          <w:rFonts w:ascii="Georgia" w:hAnsi="Georgia"/>
          <w:sz w:val="16"/>
          <w:szCs w:val="16"/>
        </w:rPr>
        <w:t xml:space="preserve">      Seminarium mieszane dostępne zarówno dla językoznawców, jak i literaturoznawców.</w:t>
      </w:r>
    </w:p>
    <w:p w:rsidR="00E91EA1" w:rsidRPr="00884834" w:rsidRDefault="00E91EA1" w:rsidP="00170E76">
      <w:pPr>
        <w:spacing w:after="0" w:line="240" w:lineRule="auto"/>
        <w:rPr>
          <w:rFonts w:ascii="Georgia" w:hAnsi="Georgia"/>
          <w:sz w:val="16"/>
          <w:szCs w:val="16"/>
        </w:rPr>
      </w:pPr>
      <w:r w:rsidRPr="00884834">
        <w:rPr>
          <w:rFonts w:ascii="Georgia" w:hAnsi="Georgia"/>
          <w:sz w:val="16"/>
          <w:szCs w:val="16"/>
        </w:rPr>
        <w:t>**</w:t>
      </w:r>
      <w:bookmarkStart w:id="0" w:name="_GoBack"/>
      <w:bookmarkEnd w:id="0"/>
      <w:r w:rsidRPr="00884834">
        <w:rPr>
          <w:rFonts w:ascii="Georgia" w:hAnsi="Georgia"/>
          <w:sz w:val="16"/>
          <w:szCs w:val="16"/>
        </w:rPr>
        <w:t xml:space="preserve">   Należy wybrać dwa kursy w pierwszym semestrze i jeden kurs w drugim semestrze.</w:t>
      </w:r>
    </w:p>
    <w:sectPr w:rsidR="00E91EA1" w:rsidRPr="0088483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A6" w:rsidRDefault="00B72DA6" w:rsidP="000E006D">
      <w:pPr>
        <w:spacing w:after="0" w:line="240" w:lineRule="auto"/>
      </w:pPr>
      <w:r>
        <w:separator/>
      </w:r>
    </w:p>
  </w:endnote>
  <w:endnote w:type="continuationSeparator" w:id="0">
    <w:p w:rsidR="00B72DA6" w:rsidRDefault="00B72DA6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A6" w:rsidRDefault="00B72DA6" w:rsidP="000E006D">
      <w:pPr>
        <w:spacing w:after="0" w:line="240" w:lineRule="auto"/>
      </w:pPr>
      <w:r>
        <w:separator/>
      </w:r>
    </w:p>
  </w:footnote>
  <w:footnote w:type="continuationSeparator" w:id="0">
    <w:p w:rsidR="00B72DA6" w:rsidRDefault="00B72DA6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05837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4514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4"/>
  </w:num>
  <w:num w:numId="4">
    <w:abstractNumId w:val="11"/>
  </w:num>
  <w:num w:numId="5">
    <w:abstractNumId w:val="9"/>
  </w:num>
  <w:num w:numId="6">
    <w:abstractNumId w:val="31"/>
  </w:num>
  <w:num w:numId="7">
    <w:abstractNumId w:val="24"/>
  </w:num>
  <w:num w:numId="8">
    <w:abstractNumId w:val="43"/>
  </w:num>
  <w:num w:numId="9">
    <w:abstractNumId w:val="14"/>
  </w:num>
  <w:num w:numId="10">
    <w:abstractNumId w:val="13"/>
  </w:num>
  <w:num w:numId="11">
    <w:abstractNumId w:val="36"/>
  </w:num>
  <w:num w:numId="12">
    <w:abstractNumId w:val="33"/>
  </w:num>
  <w:num w:numId="13">
    <w:abstractNumId w:val="7"/>
  </w:num>
  <w:num w:numId="14">
    <w:abstractNumId w:val="21"/>
  </w:num>
  <w:num w:numId="15">
    <w:abstractNumId w:val="41"/>
  </w:num>
  <w:num w:numId="16">
    <w:abstractNumId w:val="20"/>
  </w:num>
  <w:num w:numId="17">
    <w:abstractNumId w:val="30"/>
  </w:num>
  <w:num w:numId="18">
    <w:abstractNumId w:val="37"/>
  </w:num>
  <w:num w:numId="19">
    <w:abstractNumId w:val="15"/>
  </w:num>
  <w:num w:numId="20">
    <w:abstractNumId w:val="28"/>
  </w:num>
  <w:num w:numId="21">
    <w:abstractNumId w:val="17"/>
  </w:num>
  <w:num w:numId="22">
    <w:abstractNumId w:val="22"/>
  </w:num>
  <w:num w:numId="23">
    <w:abstractNumId w:val="27"/>
  </w:num>
  <w:num w:numId="24">
    <w:abstractNumId w:val="38"/>
  </w:num>
  <w:num w:numId="25">
    <w:abstractNumId w:val="39"/>
  </w:num>
  <w:num w:numId="26">
    <w:abstractNumId w:val="35"/>
  </w:num>
  <w:num w:numId="27">
    <w:abstractNumId w:val="42"/>
  </w:num>
  <w:num w:numId="28">
    <w:abstractNumId w:val="25"/>
  </w:num>
  <w:num w:numId="29">
    <w:abstractNumId w:val="23"/>
  </w:num>
  <w:num w:numId="30">
    <w:abstractNumId w:val="29"/>
  </w:num>
  <w:num w:numId="31">
    <w:abstractNumId w:val="18"/>
  </w:num>
  <w:num w:numId="32">
    <w:abstractNumId w:val="12"/>
  </w:num>
  <w:num w:numId="33">
    <w:abstractNumId w:val="16"/>
  </w:num>
  <w:num w:numId="34">
    <w:abstractNumId w:val="32"/>
  </w:num>
  <w:num w:numId="35">
    <w:abstractNumId w:val="26"/>
  </w:num>
  <w:num w:numId="36">
    <w:abstractNumId w:val="8"/>
  </w:num>
  <w:num w:numId="37">
    <w:abstractNumId w:val="10"/>
  </w:num>
  <w:num w:numId="38">
    <w:abstractNumId w:val="40"/>
  </w:num>
  <w:num w:numId="39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B7B3B"/>
    <w:rsid w:val="000C55F2"/>
    <w:rsid w:val="000E006D"/>
    <w:rsid w:val="000F093D"/>
    <w:rsid w:val="001301FD"/>
    <w:rsid w:val="00130A7C"/>
    <w:rsid w:val="00140004"/>
    <w:rsid w:val="00170E76"/>
    <w:rsid w:val="001715A7"/>
    <w:rsid w:val="00174293"/>
    <w:rsid w:val="00216D8B"/>
    <w:rsid w:val="00263ED3"/>
    <w:rsid w:val="00292B4E"/>
    <w:rsid w:val="002A65C0"/>
    <w:rsid w:val="002D378C"/>
    <w:rsid w:val="002F2434"/>
    <w:rsid w:val="002F4FC0"/>
    <w:rsid w:val="00313C5A"/>
    <w:rsid w:val="00341895"/>
    <w:rsid w:val="0036161F"/>
    <w:rsid w:val="003804AB"/>
    <w:rsid w:val="003909ED"/>
    <w:rsid w:val="00393FFD"/>
    <w:rsid w:val="003C72C2"/>
    <w:rsid w:val="003E6B6A"/>
    <w:rsid w:val="003F0F5A"/>
    <w:rsid w:val="00425E00"/>
    <w:rsid w:val="00431842"/>
    <w:rsid w:val="0043236B"/>
    <w:rsid w:val="004347B7"/>
    <w:rsid w:val="00445447"/>
    <w:rsid w:val="004554A7"/>
    <w:rsid w:val="00457F63"/>
    <w:rsid w:val="004E7DA5"/>
    <w:rsid w:val="004E7E30"/>
    <w:rsid w:val="00502C59"/>
    <w:rsid w:val="005101A5"/>
    <w:rsid w:val="0054117F"/>
    <w:rsid w:val="005D5851"/>
    <w:rsid w:val="0062237B"/>
    <w:rsid w:val="006263DE"/>
    <w:rsid w:val="0067686F"/>
    <w:rsid w:val="00677876"/>
    <w:rsid w:val="006A557B"/>
    <w:rsid w:val="006B648E"/>
    <w:rsid w:val="006E7EF4"/>
    <w:rsid w:val="00743A2F"/>
    <w:rsid w:val="00746BE1"/>
    <w:rsid w:val="007D12E9"/>
    <w:rsid w:val="00874BB5"/>
    <w:rsid w:val="00881D69"/>
    <w:rsid w:val="00884834"/>
    <w:rsid w:val="00885F4E"/>
    <w:rsid w:val="00891ABF"/>
    <w:rsid w:val="008F682A"/>
    <w:rsid w:val="00937305"/>
    <w:rsid w:val="00974052"/>
    <w:rsid w:val="009918B1"/>
    <w:rsid w:val="00997CA1"/>
    <w:rsid w:val="009E27CE"/>
    <w:rsid w:val="009F73E8"/>
    <w:rsid w:val="00A34414"/>
    <w:rsid w:val="00A413EF"/>
    <w:rsid w:val="00A72C5A"/>
    <w:rsid w:val="00AB50CB"/>
    <w:rsid w:val="00AC2AEF"/>
    <w:rsid w:val="00AC5EED"/>
    <w:rsid w:val="00AE0D4D"/>
    <w:rsid w:val="00B24AA5"/>
    <w:rsid w:val="00B53C99"/>
    <w:rsid w:val="00B72DA6"/>
    <w:rsid w:val="00BD21E1"/>
    <w:rsid w:val="00BE57AE"/>
    <w:rsid w:val="00C267BE"/>
    <w:rsid w:val="00C56BB8"/>
    <w:rsid w:val="00C574B4"/>
    <w:rsid w:val="00C67554"/>
    <w:rsid w:val="00C74716"/>
    <w:rsid w:val="00C9362A"/>
    <w:rsid w:val="00CF0FC8"/>
    <w:rsid w:val="00D01DF8"/>
    <w:rsid w:val="00D2145D"/>
    <w:rsid w:val="00D54850"/>
    <w:rsid w:val="00D6592E"/>
    <w:rsid w:val="00D94336"/>
    <w:rsid w:val="00D97B17"/>
    <w:rsid w:val="00DB12AC"/>
    <w:rsid w:val="00DC1C08"/>
    <w:rsid w:val="00DD4C89"/>
    <w:rsid w:val="00DE64FA"/>
    <w:rsid w:val="00E069D5"/>
    <w:rsid w:val="00E10C6F"/>
    <w:rsid w:val="00E433D6"/>
    <w:rsid w:val="00E469B7"/>
    <w:rsid w:val="00E85AF3"/>
    <w:rsid w:val="00E91EA1"/>
    <w:rsid w:val="00EC0C0E"/>
    <w:rsid w:val="00ED371B"/>
    <w:rsid w:val="00EF753E"/>
    <w:rsid w:val="00F158D9"/>
    <w:rsid w:val="00F169F4"/>
    <w:rsid w:val="00F16B8C"/>
    <w:rsid w:val="00F22F17"/>
    <w:rsid w:val="00F5189A"/>
    <w:rsid w:val="00F80D38"/>
    <w:rsid w:val="00F87F80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0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2017-03-28T08:14:00Z</cp:lastPrinted>
  <dcterms:created xsi:type="dcterms:W3CDTF">2017-03-28T08:14:00Z</dcterms:created>
  <dcterms:modified xsi:type="dcterms:W3CDTF">2017-03-28T08:14:00Z</dcterms:modified>
</cp:coreProperties>
</file>