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A0" w:rsidRPr="0020798C" w:rsidRDefault="00BA73A0" w:rsidP="00BA73A0">
      <w:pPr>
        <w:pStyle w:val="HTML-wstpniesformatowany"/>
        <w:ind w:left="916" w:firstLine="916"/>
        <w:rPr>
          <w:rFonts w:ascii="Times New Roman" w:hAnsi="Times New Roman" w:cs="Times New Roman"/>
          <w:b/>
          <w:bCs/>
          <w:sz w:val="24"/>
          <w:szCs w:val="24"/>
        </w:rPr>
      </w:pPr>
      <w:r w:rsidRPr="002079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98C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</w:p>
    <w:p w:rsidR="00BA73A0" w:rsidRPr="0020798C" w:rsidRDefault="00BA73A0" w:rsidP="00BA73A0">
      <w:pPr>
        <w:pStyle w:val="HTML-wstpniesformatowany"/>
        <w:ind w:left="1832"/>
        <w:rPr>
          <w:rFonts w:ascii="Times New Roman" w:hAnsi="Times New Roman" w:cs="Times New Roman"/>
          <w:b/>
          <w:bCs/>
          <w:sz w:val="24"/>
          <w:szCs w:val="24"/>
        </w:rPr>
      </w:pPr>
      <w:r w:rsidRPr="0020798C">
        <w:rPr>
          <w:rFonts w:ascii="Times New Roman" w:hAnsi="Times New Roman" w:cs="Times New Roman"/>
          <w:sz w:val="24"/>
          <w:szCs w:val="24"/>
        </w:rPr>
        <w:t xml:space="preserve">Instytut Filologii Angielskiej                                    </w:t>
      </w:r>
    </w:p>
    <w:p w:rsidR="00BA73A0" w:rsidRPr="0020798C" w:rsidRDefault="00BA73A0" w:rsidP="00BA73A0">
      <w:pPr>
        <w:pStyle w:val="HTML-wstpniesformatowany"/>
        <w:tabs>
          <w:tab w:val="clear" w:pos="4580"/>
          <w:tab w:val="left" w:pos="4320"/>
        </w:tabs>
        <w:ind w:left="1832"/>
        <w:rPr>
          <w:rFonts w:ascii="Times New Roman" w:hAnsi="Times New Roman" w:cs="Times New Roman"/>
          <w:sz w:val="24"/>
          <w:szCs w:val="24"/>
        </w:rPr>
      </w:pPr>
      <w:r w:rsidRPr="0020798C">
        <w:rPr>
          <w:rFonts w:ascii="Times New Roman" w:hAnsi="Times New Roman" w:cs="Times New Roman"/>
          <w:sz w:val="24"/>
          <w:szCs w:val="24"/>
        </w:rPr>
        <w:t>Wydział Nauk Humanistycznych</w:t>
      </w:r>
    </w:p>
    <w:p w:rsidR="00BA73A0" w:rsidRPr="0020798C" w:rsidRDefault="00BA73A0" w:rsidP="00BA73A0">
      <w:pPr>
        <w:pStyle w:val="HTML-wstpniesformatowany"/>
        <w:tabs>
          <w:tab w:val="clear" w:pos="4580"/>
          <w:tab w:val="left" w:pos="4320"/>
        </w:tabs>
        <w:ind w:left="1832"/>
        <w:rPr>
          <w:rFonts w:ascii="Times New Roman" w:hAnsi="Times New Roman" w:cs="Times New Roman"/>
          <w:sz w:val="24"/>
          <w:szCs w:val="24"/>
          <w:lang w:val="en-US"/>
        </w:rPr>
      </w:pPr>
      <w:r w:rsidRPr="0020798C">
        <w:rPr>
          <w:rFonts w:ascii="Times New Roman" w:hAnsi="Times New Roman" w:cs="Times New Roman"/>
          <w:sz w:val="24"/>
          <w:szCs w:val="24"/>
          <w:lang w:val="en-US"/>
        </w:rPr>
        <w:t xml:space="preserve">Al. </w:t>
      </w:r>
      <w:proofErr w:type="spellStart"/>
      <w:r w:rsidRPr="0020798C">
        <w:rPr>
          <w:rFonts w:ascii="Times New Roman" w:hAnsi="Times New Roman" w:cs="Times New Roman"/>
          <w:sz w:val="24"/>
          <w:szCs w:val="24"/>
          <w:lang w:val="en-US"/>
        </w:rPr>
        <w:t>Racławickie</w:t>
      </w:r>
      <w:proofErr w:type="spellEnd"/>
      <w:r w:rsidRPr="0020798C">
        <w:rPr>
          <w:rFonts w:ascii="Times New Roman" w:hAnsi="Times New Roman" w:cs="Times New Roman"/>
          <w:sz w:val="24"/>
          <w:szCs w:val="24"/>
          <w:lang w:val="en-US"/>
        </w:rPr>
        <w:t xml:space="preserve"> 14,</w:t>
      </w:r>
    </w:p>
    <w:p w:rsidR="00BA73A0" w:rsidRPr="0020798C" w:rsidRDefault="00BA73A0" w:rsidP="00BA73A0">
      <w:pPr>
        <w:pStyle w:val="HTML-wstpniesformatowany"/>
        <w:ind w:left="1832"/>
        <w:rPr>
          <w:rFonts w:ascii="Times New Roman" w:hAnsi="Times New Roman" w:cs="Times New Roman"/>
          <w:sz w:val="24"/>
          <w:szCs w:val="24"/>
          <w:lang w:val="en-US"/>
        </w:rPr>
      </w:pPr>
      <w:r w:rsidRPr="0020798C">
        <w:rPr>
          <w:rFonts w:ascii="Times New Roman" w:hAnsi="Times New Roman" w:cs="Times New Roman"/>
          <w:sz w:val="24"/>
          <w:szCs w:val="24"/>
          <w:lang w:val="en-US"/>
        </w:rPr>
        <w:t>20-950 Lublin</w:t>
      </w:r>
    </w:p>
    <w:p w:rsidR="00BA73A0" w:rsidRPr="0020798C" w:rsidRDefault="00BA73A0" w:rsidP="00BA73A0">
      <w:pPr>
        <w:ind w:left="1416"/>
        <w:rPr>
          <w:rFonts w:ascii="Times New Roman" w:hAnsi="Times New Roman"/>
          <w:sz w:val="24"/>
          <w:szCs w:val="24"/>
          <w:lang w:val="en-US"/>
        </w:rPr>
      </w:pPr>
      <w:r w:rsidRPr="0020798C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DB252B" w:rsidRPr="0020798C">
        <w:rPr>
          <w:rFonts w:ascii="Times New Roman" w:hAnsi="Times New Roman"/>
          <w:sz w:val="24"/>
          <w:szCs w:val="24"/>
          <w:lang w:val="en-US"/>
        </w:rPr>
        <w:t>tel.</w:t>
      </w:r>
      <w:r w:rsidR="00694F7C" w:rsidRPr="0020798C">
        <w:rPr>
          <w:rFonts w:ascii="Times New Roman" w:hAnsi="Times New Roman"/>
          <w:sz w:val="24"/>
          <w:szCs w:val="24"/>
          <w:lang w:val="en-US"/>
        </w:rPr>
        <w:t>:</w:t>
      </w:r>
      <w:r w:rsidR="00DB252B" w:rsidRPr="0020798C">
        <w:rPr>
          <w:rFonts w:ascii="Times New Roman" w:hAnsi="Times New Roman"/>
          <w:sz w:val="24"/>
          <w:szCs w:val="24"/>
          <w:lang w:val="en-US"/>
        </w:rPr>
        <w:t xml:space="preserve"> +48 81 4453942, email: filang@kul.pl </w:t>
      </w:r>
    </w:p>
    <w:p w:rsidR="00BA73A0" w:rsidRPr="0020798C" w:rsidRDefault="00BA73A0" w:rsidP="00BA73A0">
      <w:pPr>
        <w:rPr>
          <w:rFonts w:ascii="Times New Roman" w:hAnsi="Times New Roman"/>
          <w:sz w:val="24"/>
          <w:szCs w:val="24"/>
        </w:rPr>
      </w:pPr>
      <w:r w:rsidRPr="0020798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D2877" w:rsidRDefault="007D2877" w:rsidP="00BA73A0">
      <w:pPr>
        <w:pStyle w:val="Tytu"/>
        <w:rPr>
          <w:b w:val="0"/>
          <w:bCs w:val="0"/>
          <w:lang w:val="pl-PL"/>
        </w:rPr>
      </w:pPr>
    </w:p>
    <w:p w:rsidR="00BA73A0" w:rsidRPr="007D2877" w:rsidRDefault="00BA73A0" w:rsidP="00BA73A0">
      <w:pPr>
        <w:pStyle w:val="Tytu"/>
        <w:rPr>
          <w:bCs w:val="0"/>
          <w:lang w:val="pl-PL"/>
        </w:rPr>
      </w:pPr>
      <w:r w:rsidRPr="007D2877">
        <w:rPr>
          <w:bCs w:val="0"/>
          <w:lang w:val="pl-PL"/>
        </w:rPr>
        <w:t>Filologia Angielska KUL</w:t>
      </w:r>
    </w:p>
    <w:p w:rsidR="00BA73A0" w:rsidRPr="0020798C" w:rsidRDefault="00BA73A0" w:rsidP="00BA73A0">
      <w:pPr>
        <w:jc w:val="center"/>
        <w:rPr>
          <w:rFonts w:ascii="Times New Roman" w:hAnsi="Times New Roman"/>
          <w:sz w:val="24"/>
          <w:szCs w:val="24"/>
        </w:rPr>
      </w:pPr>
    </w:p>
    <w:p w:rsidR="005744DE" w:rsidRDefault="005744DE" w:rsidP="00BA73A0">
      <w:pPr>
        <w:jc w:val="center"/>
        <w:rPr>
          <w:rFonts w:ascii="Times New Roman" w:hAnsi="Times New Roman"/>
          <w:sz w:val="24"/>
          <w:szCs w:val="24"/>
        </w:rPr>
      </w:pPr>
      <w:r w:rsidRPr="005744DE">
        <w:rPr>
          <w:rFonts w:ascii="Times New Roman" w:hAnsi="Times New Roman"/>
          <w:sz w:val="24"/>
          <w:szCs w:val="24"/>
        </w:rPr>
        <w:t xml:space="preserve">Minimum programowe </w:t>
      </w:r>
    </w:p>
    <w:p w:rsidR="005744DE" w:rsidRPr="005744DE" w:rsidRDefault="005744DE" w:rsidP="00BA73A0">
      <w:pPr>
        <w:jc w:val="center"/>
        <w:rPr>
          <w:rFonts w:ascii="Times New Roman" w:hAnsi="Times New Roman"/>
          <w:sz w:val="24"/>
          <w:szCs w:val="24"/>
        </w:rPr>
      </w:pPr>
      <w:r w:rsidRPr="005744DE">
        <w:rPr>
          <w:rFonts w:ascii="Times New Roman" w:hAnsi="Times New Roman"/>
          <w:sz w:val="24"/>
          <w:szCs w:val="24"/>
        </w:rPr>
        <w:t xml:space="preserve">dla </w:t>
      </w:r>
      <w:proofErr w:type="spellStart"/>
      <w:r w:rsidRPr="005744DE">
        <w:rPr>
          <w:rFonts w:ascii="Times New Roman" w:hAnsi="Times New Roman"/>
          <w:sz w:val="24"/>
          <w:szCs w:val="24"/>
        </w:rPr>
        <w:t>Międzyobszarowych</w:t>
      </w:r>
      <w:proofErr w:type="spellEnd"/>
      <w:r w:rsidRPr="005744DE">
        <w:rPr>
          <w:rFonts w:ascii="Times New Roman" w:hAnsi="Times New Roman"/>
          <w:sz w:val="24"/>
          <w:szCs w:val="24"/>
        </w:rPr>
        <w:t xml:space="preserve"> Indywidualnych Studiów Humanistyczno-Społecznych </w:t>
      </w:r>
    </w:p>
    <w:p w:rsidR="00BA73A0" w:rsidRPr="0020798C" w:rsidRDefault="00BA73A0" w:rsidP="00BA73A0">
      <w:pPr>
        <w:jc w:val="center"/>
        <w:rPr>
          <w:rFonts w:ascii="Times New Roman" w:hAnsi="Times New Roman"/>
          <w:b/>
          <w:sz w:val="24"/>
          <w:szCs w:val="24"/>
        </w:rPr>
      </w:pPr>
      <w:r w:rsidRPr="0020798C">
        <w:rPr>
          <w:rFonts w:ascii="Times New Roman" w:hAnsi="Times New Roman"/>
          <w:b/>
          <w:sz w:val="24"/>
          <w:szCs w:val="24"/>
        </w:rPr>
        <w:t>dla c</w:t>
      </w:r>
      <w:r w:rsidR="007F5ECF" w:rsidRPr="0020798C">
        <w:rPr>
          <w:rFonts w:ascii="Times New Roman" w:hAnsi="Times New Roman"/>
          <w:b/>
          <w:sz w:val="24"/>
          <w:szCs w:val="24"/>
        </w:rPr>
        <w:t xml:space="preserve">yklu kształcenia </w:t>
      </w:r>
      <w:r w:rsidR="005744DE">
        <w:rPr>
          <w:rFonts w:ascii="Times New Roman" w:hAnsi="Times New Roman"/>
          <w:b/>
          <w:sz w:val="24"/>
          <w:szCs w:val="24"/>
        </w:rPr>
        <w:t>rozpoczynającego się w roku akademickim 2014/2015</w:t>
      </w:r>
    </w:p>
    <w:p w:rsidR="00BA73A0" w:rsidRPr="0020798C" w:rsidRDefault="00BA73A0" w:rsidP="00BA73A0">
      <w:pPr>
        <w:jc w:val="center"/>
        <w:rPr>
          <w:rFonts w:ascii="Times New Roman" w:hAnsi="Times New Roman"/>
          <w:bCs/>
          <w:sz w:val="24"/>
          <w:szCs w:val="24"/>
        </w:rPr>
      </w:pPr>
      <w:r w:rsidRPr="0020798C">
        <w:rPr>
          <w:rFonts w:ascii="Times New Roman" w:hAnsi="Times New Roman"/>
          <w:bCs/>
          <w:sz w:val="24"/>
          <w:szCs w:val="24"/>
        </w:rPr>
        <w:t>Studia pierwszego stop</w:t>
      </w:r>
      <w:r w:rsidR="00E14C79" w:rsidRPr="0020798C">
        <w:rPr>
          <w:rFonts w:ascii="Times New Roman" w:hAnsi="Times New Roman"/>
          <w:bCs/>
          <w:sz w:val="24"/>
          <w:szCs w:val="24"/>
        </w:rPr>
        <w:t>nia stacjonarne</w:t>
      </w:r>
    </w:p>
    <w:p w:rsidR="00BA73A0" w:rsidRPr="0020798C" w:rsidRDefault="00BA73A0" w:rsidP="00BA73A0">
      <w:pPr>
        <w:rPr>
          <w:rFonts w:ascii="Times New Roman" w:hAnsi="Times New Roman"/>
          <w:sz w:val="24"/>
          <w:szCs w:val="24"/>
          <w:u w:val="single"/>
        </w:rPr>
      </w:pPr>
    </w:p>
    <w:p w:rsidR="00BA73A0" w:rsidRPr="0020798C" w:rsidRDefault="00BA73A0" w:rsidP="00BA73A0">
      <w:pPr>
        <w:rPr>
          <w:rFonts w:ascii="Times New Roman" w:hAnsi="Times New Roman"/>
          <w:sz w:val="24"/>
          <w:szCs w:val="24"/>
        </w:rPr>
      </w:pPr>
    </w:p>
    <w:p w:rsidR="009A33E8" w:rsidRPr="0020798C" w:rsidRDefault="00BA73A0" w:rsidP="00A57E23">
      <w:pPr>
        <w:rPr>
          <w:rFonts w:ascii="Times New Roman" w:hAnsi="Times New Roman"/>
          <w:b/>
          <w:bCs/>
        </w:rPr>
      </w:pPr>
      <w:r w:rsidRPr="0020798C">
        <w:rPr>
          <w:rFonts w:ascii="Times New Roman" w:hAnsi="Times New Roman"/>
          <w:b/>
          <w:bCs/>
          <w:sz w:val="24"/>
          <w:szCs w:val="24"/>
        </w:rPr>
        <w:t>ROK I</w:t>
      </w:r>
      <w:r w:rsidRPr="0020798C">
        <w:rPr>
          <w:rFonts w:ascii="Times New Roman" w:hAnsi="Times New Roman"/>
          <w:b/>
          <w:sz w:val="24"/>
          <w:szCs w:val="24"/>
        </w:rPr>
        <w:t xml:space="preserve"> </w:t>
      </w:r>
      <w:r w:rsidRPr="0020798C">
        <w:rPr>
          <w:rFonts w:ascii="Times New Roman" w:hAnsi="Times New Roman"/>
          <w:b/>
          <w:sz w:val="24"/>
          <w:szCs w:val="24"/>
        </w:rPr>
        <w:tab/>
      </w:r>
      <w:r w:rsidRPr="0020798C">
        <w:rPr>
          <w:rFonts w:ascii="Times New Roman" w:hAnsi="Times New Roman"/>
          <w:b/>
          <w:sz w:val="24"/>
          <w:szCs w:val="24"/>
        </w:rPr>
        <w:tab/>
      </w:r>
      <w:r w:rsidR="00A57E23">
        <w:rPr>
          <w:rFonts w:ascii="Times New Roman" w:hAnsi="Times New Roman"/>
          <w:b/>
          <w:bCs/>
          <w:sz w:val="24"/>
          <w:szCs w:val="24"/>
        </w:rPr>
        <w:t>rok akademicki 2014/2015</w:t>
      </w:r>
    </w:p>
    <w:p w:rsidR="00BA73A0" w:rsidRPr="0020798C" w:rsidRDefault="00BA73A0" w:rsidP="00A71536">
      <w:pPr>
        <w:spacing w:after="0"/>
        <w:rPr>
          <w:rFonts w:ascii="Times New Roman" w:hAnsi="Times New Roman"/>
          <w:b/>
          <w:bCs/>
        </w:rPr>
      </w:pPr>
      <w:r w:rsidRPr="0020798C">
        <w:rPr>
          <w:rFonts w:ascii="Times New Roman" w:hAnsi="Times New Roman"/>
          <w:b/>
          <w:bCs/>
        </w:rPr>
        <w:tab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cantSplit/>
          <w:jc w:val="center"/>
        </w:trPr>
        <w:tc>
          <w:tcPr>
            <w:tcW w:w="467" w:type="dxa"/>
            <w:vMerge w:val="restart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Lp.</w:t>
            </w:r>
          </w:p>
        </w:tc>
        <w:tc>
          <w:tcPr>
            <w:tcW w:w="3023" w:type="dxa"/>
            <w:vMerge w:val="restart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0" w:type="dxa"/>
            <w:gridSpan w:val="4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Semestr</w:t>
            </w:r>
          </w:p>
        </w:tc>
        <w:tc>
          <w:tcPr>
            <w:tcW w:w="2122" w:type="dxa"/>
            <w:vMerge w:val="restart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Prowadzący/Grupy</w:t>
            </w:r>
          </w:p>
        </w:tc>
      </w:tr>
      <w:tr w:rsidR="00BA73A0" w:rsidRPr="0020798C" w:rsidTr="00B01023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I/1</w:t>
            </w:r>
          </w:p>
        </w:tc>
        <w:tc>
          <w:tcPr>
            <w:tcW w:w="1828" w:type="dxa"/>
            <w:gridSpan w:val="2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II/2</w:t>
            </w:r>
          </w:p>
        </w:tc>
        <w:tc>
          <w:tcPr>
            <w:tcW w:w="2122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20798C">
              <w:rPr>
                <w:rFonts w:ascii="Times New Roman" w:hAnsi="Times New Roman"/>
              </w:rPr>
              <w:t>sem</w:t>
            </w:r>
            <w:proofErr w:type="spellEnd"/>
            <w:r w:rsidRPr="0020798C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Forma </w:t>
            </w:r>
            <w:proofErr w:type="spellStart"/>
            <w:r w:rsidRPr="0020798C">
              <w:rPr>
                <w:rFonts w:ascii="Times New Roman" w:hAnsi="Times New Roman"/>
              </w:rPr>
              <w:t>zal</w:t>
            </w:r>
            <w:proofErr w:type="spellEnd"/>
            <w:r w:rsidRPr="0020798C">
              <w:rPr>
                <w:rFonts w:ascii="Times New Roman" w:hAnsi="Times New Roman"/>
              </w:rPr>
              <w:t>./ Punkty ECTS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20798C">
              <w:rPr>
                <w:rFonts w:ascii="Times New Roman" w:hAnsi="Times New Roman"/>
              </w:rPr>
              <w:t>sem</w:t>
            </w:r>
            <w:proofErr w:type="spellEnd"/>
            <w:r w:rsidRPr="0020798C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Forma </w:t>
            </w:r>
            <w:proofErr w:type="spellStart"/>
            <w:r w:rsidRPr="0020798C">
              <w:rPr>
                <w:rFonts w:ascii="Times New Roman" w:hAnsi="Times New Roman"/>
              </w:rPr>
              <w:t>zal</w:t>
            </w:r>
            <w:proofErr w:type="spellEnd"/>
            <w:r w:rsidRPr="0020798C">
              <w:rPr>
                <w:rFonts w:ascii="Times New Roman" w:hAnsi="Times New Roman"/>
              </w:rPr>
              <w:t>./ Punkty ECTS</w:t>
            </w:r>
          </w:p>
        </w:tc>
        <w:tc>
          <w:tcPr>
            <w:tcW w:w="2122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  <w:lang w:val="de-DE"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2a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Historia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i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kultura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Anglii i USA (konwersatorium)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Merge w:val="restart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Wprowadzenie do kulturoznawstwa brytyjskiego (konwersatorium)</w:t>
            </w:r>
            <w:r w:rsidRPr="0020798C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Wprowadzenie do kulturoznawstwa celtyckiego (konwersatorium)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Wprowadzenie do kulturoznawstwa amerykańskiego (konwersatorium)</w:t>
            </w:r>
          </w:p>
        </w:tc>
        <w:tc>
          <w:tcPr>
            <w:tcW w:w="900" w:type="dxa"/>
            <w:tcBorders>
              <w:top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BA73A0" w:rsidRPr="0020798C" w:rsidRDefault="00BA73A0" w:rsidP="00153E0F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3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Praktyczna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nauka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języka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angielskiego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słownictwo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9A33E8" w:rsidRPr="0020798C" w:rsidRDefault="009A33E8" w:rsidP="00444EF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pisanie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fonetyka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</w:rPr>
              <w:tab/>
            </w:r>
            <w:r w:rsidRPr="0020798C">
              <w:rPr>
                <w:rFonts w:ascii="Times New Roman" w:hAnsi="Times New Roman"/>
                <w:b/>
              </w:rPr>
              <w:tab/>
              <w:t>Moduł 6</w:t>
            </w:r>
            <w:r w:rsidRPr="0020798C">
              <w:rPr>
                <w:rFonts w:ascii="Times New Roman" w:hAnsi="Times New Roman"/>
                <w:b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</w:rPr>
              <w:tab/>
              <w:t>[Gramatyka opisowa j. ang. Fonetyka i Fonologia]</w:t>
            </w: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shd w:val="clear" w:color="auto" w:fill="FFFFFF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highlight w:val="lightGray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Gramatyka opisowa j. ang. Fonetyka i Fonologia (wykład)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E/4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p w:rsidR="00424EA6" w:rsidRPr="0020798C" w:rsidRDefault="00424EA6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8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Literaturoznawstwo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literatury angielskiej I (konwersatorium)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E/4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lang w:val="de-DE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literatury angielskiej I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Wstęp do literaturoznawstwa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PNJA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3490" w:type="dxa"/>
            <w:gridSpan w:val="2"/>
            <w:vAlign w:val="center"/>
          </w:tcPr>
          <w:p w:rsidR="00BA73A0" w:rsidRPr="0020798C" w:rsidRDefault="00B77247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Suma godzin: </w:t>
            </w:r>
            <w:r w:rsidR="004D10C0">
              <w:rPr>
                <w:rFonts w:ascii="Times New Roman" w:hAnsi="Times New Roman"/>
                <w:b/>
                <w:bCs/>
              </w:rPr>
              <w:t>540</w:t>
            </w:r>
          </w:p>
        </w:tc>
        <w:tc>
          <w:tcPr>
            <w:tcW w:w="900" w:type="dxa"/>
            <w:vAlign w:val="center"/>
          </w:tcPr>
          <w:p w:rsidR="00BA73A0" w:rsidRPr="0020798C" w:rsidRDefault="00FD424B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225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8" w:type="dxa"/>
            <w:vAlign w:val="center"/>
          </w:tcPr>
          <w:p w:rsidR="00BA73A0" w:rsidRPr="0020798C" w:rsidRDefault="00FD424B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315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3490" w:type="dxa"/>
            <w:gridSpan w:val="2"/>
            <w:vAlign w:val="center"/>
          </w:tcPr>
          <w:p w:rsidR="00BA73A0" w:rsidRPr="0020798C" w:rsidRDefault="00B77247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ECTS suma: </w:t>
            </w:r>
            <w:r w:rsidR="004D10C0"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BA73A0" w:rsidRPr="0020798C" w:rsidRDefault="00FD424B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BA73A0" w:rsidRPr="0020798C" w:rsidRDefault="00FD424B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jc w:val="both"/>
        <w:rPr>
          <w:rFonts w:ascii="Times New Roman" w:hAnsi="Times New Roman"/>
        </w:rPr>
      </w:pPr>
    </w:p>
    <w:p w:rsidR="00BA73A0" w:rsidRPr="0020798C" w:rsidRDefault="00BA73A0" w:rsidP="00A71536">
      <w:pPr>
        <w:spacing w:after="0"/>
        <w:jc w:val="both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0451F0" w:rsidRDefault="000451F0" w:rsidP="00A71536">
      <w:pPr>
        <w:spacing w:after="0"/>
        <w:rPr>
          <w:rFonts w:ascii="Times New Roman" w:hAnsi="Times New Roman"/>
          <w:b/>
          <w:bCs/>
        </w:rPr>
      </w:pPr>
    </w:p>
    <w:p w:rsidR="00BA73A0" w:rsidRPr="0020798C" w:rsidRDefault="00B407DC" w:rsidP="00460A82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ROK II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rok akademicki </w:t>
      </w:r>
      <w:r w:rsidR="00C87838" w:rsidRPr="0020798C">
        <w:rPr>
          <w:rFonts w:ascii="Times New Roman" w:hAnsi="Times New Roman"/>
          <w:b/>
          <w:bCs/>
          <w:sz w:val="24"/>
          <w:szCs w:val="24"/>
        </w:rPr>
        <w:t>2015/2016</w:t>
      </w:r>
    </w:p>
    <w:p w:rsidR="00BA73A0" w:rsidRPr="0020798C" w:rsidRDefault="00BA73A0" w:rsidP="00A71536">
      <w:pPr>
        <w:spacing w:after="0"/>
        <w:jc w:val="both"/>
        <w:rPr>
          <w:rFonts w:ascii="Times New Roman" w:hAnsi="Times New Roman"/>
          <w:b/>
          <w:bCs/>
        </w:rPr>
      </w:pPr>
      <w:r w:rsidRPr="0020798C">
        <w:rPr>
          <w:rFonts w:ascii="Times New Roman" w:hAnsi="Times New Roman"/>
          <w:b/>
          <w:bCs/>
        </w:rPr>
        <w:tab/>
        <w:t xml:space="preserve"> 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cantSplit/>
          <w:jc w:val="center"/>
        </w:trPr>
        <w:tc>
          <w:tcPr>
            <w:tcW w:w="463" w:type="dxa"/>
            <w:vMerge w:val="restart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Lp.</w:t>
            </w:r>
          </w:p>
        </w:tc>
        <w:tc>
          <w:tcPr>
            <w:tcW w:w="3024" w:type="dxa"/>
            <w:vMerge w:val="restart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3" w:type="dxa"/>
            <w:gridSpan w:val="4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Semestr</w:t>
            </w:r>
          </w:p>
        </w:tc>
        <w:tc>
          <w:tcPr>
            <w:tcW w:w="2122" w:type="dxa"/>
            <w:vMerge w:val="restart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Prowadzący</w:t>
            </w:r>
          </w:p>
        </w:tc>
      </w:tr>
      <w:tr w:rsidR="00BA73A0" w:rsidRPr="0020798C" w:rsidTr="00B01023">
        <w:trPr>
          <w:cantSplit/>
          <w:jc w:val="center"/>
        </w:trPr>
        <w:tc>
          <w:tcPr>
            <w:tcW w:w="463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I/3</w:t>
            </w:r>
          </w:p>
        </w:tc>
        <w:tc>
          <w:tcPr>
            <w:tcW w:w="1830" w:type="dxa"/>
            <w:gridSpan w:val="2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II/4</w:t>
            </w:r>
          </w:p>
        </w:tc>
        <w:tc>
          <w:tcPr>
            <w:tcW w:w="2122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trHeight w:val="832"/>
          <w:jc w:val="center"/>
        </w:trPr>
        <w:tc>
          <w:tcPr>
            <w:tcW w:w="463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20798C">
              <w:rPr>
                <w:rFonts w:ascii="Times New Roman" w:hAnsi="Times New Roman"/>
              </w:rPr>
              <w:t>sem</w:t>
            </w:r>
            <w:proofErr w:type="spellEnd"/>
            <w:r w:rsidRPr="0020798C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Forma </w:t>
            </w:r>
            <w:proofErr w:type="spellStart"/>
            <w:r w:rsidRPr="0020798C">
              <w:rPr>
                <w:rFonts w:ascii="Times New Roman" w:hAnsi="Times New Roman"/>
              </w:rPr>
              <w:t>zal</w:t>
            </w:r>
            <w:proofErr w:type="spellEnd"/>
            <w:r w:rsidRPr="0020798C">
              <w:rPr>
                <w:rFonts w:ascii="Times New Roman" w:hAnsi="Times New Roman"/>
              </w:rPr>
              <w:t>./ Punkty ECTS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20798C">
              <w:rPr>
                <w:rFonts w:ascii="Times New Roman" w:hAnsi="Times New Roman"/>
              </w:rPr>
              <w:t>sem</w:t>
            </w:r>
            <w:proofErr w:type="spellEnd"/>
            <w:r w:rsidRPr="0020798C">
              <w:rPr>
                <w:rFonts w:ascii="Times New Roman" w:hAnsi="Times New Roman"/>
              </w:rPr>
              <w:t>.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Forma </w:t>
            </w:r>
            <w:proofErr w:type="spellStart"/>
            <w:r w:rsidRPr="0020798C">
              <w:rPr>
                <w:rFonts w:ascii="Times New Roman" w:hAnsi="Times New Roman"/>
              </w:rPr>
              <w:t>zal</w:t>
            </w:r>
            <w:proofErr w:type="spellEnd"/>
            <w:r w:rsidRPr="0020798C">
              <w:rPr>
                <w:rFonts w:ascii="Times New Roman" w:hAnsi="Times New Roman"/>
              </w:rPr>
              <w:t>./ Punkty ECTS</w:t>
            </w:r>
          </w:p>
        </w:tc>
        <w:tc>
          <w:tcPr>
            <w:tcW w:w="2122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3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Praktyczna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nauka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języka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angielskiego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BA73A0" w:rsidRPr="0020798C" w:rsidTr="00B01023">
        <w:trPr>
          <w:cantSplit/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słownictwo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pisanie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4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5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Praktyczna nauka języka angielskiego – </w:t>
            </w:r>
            <w:r w:rsidR="007761C1" w:rsidRPr="0020798C">
              <w:rPr>
                <w:rFonts w:ascii="Times New Roman" w:hAnsi="Times New Roman"/>
              </w:rPr>
              <w:t>angielski w biznesie</w:t>
            </w:r>
            <w:r w:rsidRPr="0020798C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4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Lektoraty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  <w:r w:rsidR="00B2108B" w:rsidRPr="0020798C">
              <w:rPr>
                <w:rFonts w:ascii="Times New Roman" w:hAnsi="Times New Roman"/>
                <w:b/>
                <w:lang w:val="de-DE"/>
              </w:rPr>
              <w:t xml:space="preserve"> – do </w:t>
            </w:r>
            <w:proofErr w:type="spellStart"/>
            <w:r w:rsidR="00B2108B" w:rsidRPr="0020798C">
              <w:rPr>
                <w:rFonts w:ascii="Times New Roman" w:hAnsi="Times New Roman"/>
                <w:b/>
                <w:lang w:val="de-DE"/>
              </w:rPr>
              <w:t>wyboru</w:t>
            </w:r>
            <w:proofErr w:type="spellEnd"/>
            <w:r w:rsidR="00B2108B" w:rsidRPr="0020798C">
              <w:rPr>
                <w:rFonts w:ascii="Times New Roman" w:hAnsi="Times New Roman"/>
                <w:b/>
                <w:lang w:val="de-DE"/>
              </w:rPr>
              <w:t xml:space="preserve"> jeden</w:t>
            </w: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Język irlandzki (ćwiczenia)</w:t>
            </w:r>
          </w:p>
        </w:tc>
        <w:tc>
          <w:tcPr>
            <w:tcW w:w="901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Język walijski (ćwiczenia)</w:t>
            </w: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Język niderlandzki (ćwiczenia)</w:t>
            </w:r>
          </w:p>
        </w:tc>
        <w:tc>
          <w:tcPr>
            <w:tcW w:w="901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BA73A0" w:rsidRDefault="00BA73A0" w:rsidP="00A71536">
      <w:pPr>
        <w:spacing w:after="0"/>
        <w:rPr>
          <w:rFonts w:ascii="Times New Roman" w:hAnsi="Times New Roman"/>
        </w:rPr>
      </w:pPr>
    </w:p>
    <w:p w:rsidR="00B407DC" w:rsidRDefault="00B407DC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407DC" w:rsidRPr="0020798C" w:rsidTr="00B407DC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407DC" w:rsidRPr="0020798C" w:rsidRDefault="00B407DC" w:rsidP="00B407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de-DE"/>
              </w:rPr>
              <w:tab/>
            </w:r>
            <w:r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>
              <w:rPr>
                <w:rFonts w:ascii="Times New Roman" w:hAnsi="Times New Roman"/>
                <w:b/>
                <w:lang w:val="de-DE"/>
              </w:rPr>
              <w:t xml:space="preserve"> 6</w:t>
            </w:r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>
              <w:rPr>
                <w:rFonts w:ascii="Times New Roman" w:hAnsi="Times New Roman"/>
                <w:b/>
                <w:lang w:val="de-DE"/>
              </w:rPr>
              <w:t>Gramatyka</w:t>
            </w:r>
            <w:proofErr w:type="spellEnd"/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de-DE"/>
              </w:rPr>
              <w:t>opisowa</w:t>
            </w:r>
            <w:proofErr w:type="spellEnd"/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de-DE"/>
              </w:rPr>
              <w:t>języka</w:t>
            </w:r>
            <w:proofErr w:type="spellEnd"/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de-DE"/>
              </w:rPr>
              <w:t>ang</w:t>
            </w:r>
            <w:proofErr w:type="spellEnd"/>
            <w:r>
              <w:rPr>
                <w:rFonts w:ascii="Times New Roman" w:hAnsi="Times New Roman"/>
                <w:b/>
                <w:lang w:val="de-DE"/>
              </w:rPr>
              <w:t>.]</w:t>
            </w:r>
          </w:p>
        </w:tc>
      </w:tr>
      <w:tr w:rsidR="00B407DC" w:rsidRPr="0020798C" w:rsidTr="00B407DC">
        <w:trPr>
          <w:jc w:val="center"/>
        </w:trPr>
        <w:tc>
          <w:tcPr>
            <w:tcW w:w="463" w:type="dxa"/>
            <w:tcBorders>
              <w:bottom w:val="dashSmallGap" w:sz="4" w:space="0" w:color="auto"/>
            </w:tcBorders>
            <w:vAlign w:val="center"/>
          </w:tcPr>
          <w:p w:rsidR="00B407DC" w:rsidRPr="0020798C" w:rsidRDefault="00B407DC" w:rsidP="00B407DC">
            <w:pPr>
              <w:spacing w:after="0"/>
              <w:jc w:val="both"/>
              <w:rPr>
                <w:rFonts w:ascii="Times New Roman" w:hAnsi="Times New Roman"/>
                <w:highlight w:val="lightGray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tcBorders>
              <w:bottom w:val="dashSmallGap" w:sz="4" w:space="0" w:color="auto"/>
            </w:tcBorders>
            <w:vAlign w:val="center"/>
          </w:tcPr>
          <w:p w:rsidR="00B407DC" w:rsidRPr="0020798C" w:rsidRDefault="00B407DC" w:rsidP="00B407DC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Gramatyka opisowa j. ang. </w:t>
            </w:r>
            <w:r>
              <w:rPr>
                <w:rFonts w:ascii="Times New Roman" w:hAnsi="Times New Roman"/>
              </w:rPr>
              <w:t>Morfologia i składnia</w:t>
            </w:r>
            <w:r w:rsidRPr="0020798C">
              <w:rPr>
                <w:rFonts w:ascii="Times New Roman" w:hAnsi="Times New Roman"/>
              </w:rPr>
              <w:t xml:space="preserve"> (wykład)</w:t>
            </w:r>
          </w:p>
        </w:tc>
        <w:tc>
          <w:tcPr>
            <w:tcW w:w="901" w:type="dxa"/>
            <w:tcBorders>
              <w:bottom w:val="dashSmallGap" w:sz="4" w:space="0" w:color="auto"/>
            </w:tcBorders>
            <w:vAlign w:val="center"/>
          </w:tcPr>
          <w:p w:rsidR="00B407DC" w:rsidRPr="0020798C" w:rsidRDefault="00B407DC" w:rsidP="00B407DC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15 </w:t>
            </w:r>
          </w:p>
        </w:tc>
        <w:tc>
          <w:tcPr>
            <w:tcW w:w="872" w:type="dxa"/>
            <w:tcBorders>
              <w:bottom w:val="dashSmallGap" w:sz="4" w:space="0" w:color="auto"/>
            </w:tcBorders>
            <w:vAlign w:val="center"/>
          </w:tcPr>
          <w:p w:rsidR="00B407DC" w:rsidRPr="0020798C" w:rsidRDefault="00B407DC" w:rsidP="00B407DC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Zbo</w:t>
            </w:r>
            <w:proofErr w:type="spellEnd"/>
            <w:r>
              <w:rPr>
                <w:rFonts w:ascii="Times New Roman" w:hAnsi="Times New Roman"/>
                <w:lang w:val="de-DE"/>
              </w:rPr>
              <w:t>/2</w:t>
            </w:r>
          </w:p>
        </w:tc>
        <w:tc>
          <w:tcPr>
            <w:tcW w:w="929" w:type="dxa"/>
            <w:tcBorders>
              <w:bottom w:val="dashSmallGap" w:sz="4" w:space="0" w:color="auto"/>
            </w:tcBorders>
            <w:vAlign w:val="center"/>
          </w:tcPr>
          <w:p w:rsidR="00B407DC" w:rsidRPr="0020798C" w:rsidRDefault="00B407DC" w:rsidP="00B407DC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901" w:type="dxa"/>
            <w:tcBorders>
              <w:bottom w:val="dashSmallGap" w:sz="4" w:space="0" w:color="auto"/>
            </w:tcBorders>
            <w:vAlign w:val="center"/>
          </w:tcPr>
          <w:p w:rsidR="00B407DC" w:rsidRPr="0020798C" w:rsidRDefault="00B407DC" w:rsidP="00B407DC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E/2</w:t>
            </w:r>
          </w:p>
        </w:tc>
        <w:tc>
          <w:tcPr>
            <w:tcW w:w="2122" w:type="dxa"/>
            <w:tcBorders>
              <w:bottom w:val="dashSmallGap" w:sz="4" w:space="0" w:color="auto"/>
            </w:tcBorders>
            <w:vAlign w:val="center"/>
          </w:tcPr>
          <w:p w:rsidR="00B407DC" w:rsidRPr="0020798C" w:rsidRDefault="00B407DC" w:rsidP="00B407DC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:rsidR="00B407DC" w:rsidRDefault="00B407DC" w:rsidP="00A71536">
      <w:pPr>
        <w:spacing w:after="0"/>
        <w:rPr>
          <w:rFonts w:ascii="Times New Roman" w:hAnsi="Times New Roman"/>
        </w:rPr>
      </w:pPr>
    </w:p>
    <w:p w:rsidR="00B407DC" w:rsidRDefault="00B407DC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shd w:val="pct25" w:color="auto" w:fill="auto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8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–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Literaturoznawstwo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literatury angielskiej II (konwersatorium)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/2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E/3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literatury angielskiej II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literatury amerykańskiej (konwersatorium)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4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literatury amerykańskiej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10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–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Językoznawstwo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Wstęp do językoznawstwa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p w:rsidR="00786B73" w:rsidRPr="0020798C" w:rsidRDefault="00786B73" w:rsidP="00A71536">
      <w:pPr>
        <w:spacing w:after="0"/>
        <w:rPr>
          <w:rFonts w:ascii="Times New Roman" w:hAnsi="Times New Roman"/>
        </w:rPr>
      </w:pPr>
    </w:p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PNJA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E/3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3487" w:type="dxa"/>
            <w:gridSpan w:val="2"/>
            <w:vAlign w:val="center"/>
          </w:tcPr>
          <w:p w:rsidR="00BA73A0" w:rsidRPr="0020798C" w:rsidRDefault="00B77247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Suma godzin: </w:t>
            </w:r>
            <w:r w:rsidR="004D10C0">
              <w:rPr>
                <w:rFonts w:ascii="Times New Roman" w:hAnsi="Times New Roman"/>
                <w:b/>
                <w:bCs/>
              </w:rPr>
              <w:t>585</w:t>
            </w:r>
          </w:p>
        </w:tc>
        <w:tc>
          <w:tcPr>
            <w:tcW w:w="901" w:type="dxa"/>
            <w:vAlign w:val="center"/>
          </w:tcPr>
          <w:p w:rsidR="00BA73A0" w:rsidRPr="0020798C" w:rsidRDefault="00FD424B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9" w:type="dxa"/>
            <w:vAlign w:val="center"/>
          </w:tcPr>
          <w:p w:rsidR="00BA73A0" w:rsidRPr="0020798C" w:rsidRDefault="00FD424B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315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3487" w:type="dxa"/>
            <w:gridSpan w:val="2"/>
            <w:vAlign w:val="center"/>
          </w:tcPr>
          <w:p w:rsidR="00BA73A0" w:rsidRPr="0020798C" w:rsidRDefault="00B77247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ECTS suma: </w:t>
            </w:r>
            <w:r w:rsidR="004D10C0"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BA73A0" w:rsidRPr="0020798C" w:rsidRDefault="00FD424B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1" w:type="dxa"/>
            <w:vAlign w:val="center"/>
          </w:tcPr>
          <w:p w:rsidR="00BA73A0" w:rsidRPr="0020798C" w:rsidRDefault="00FD424B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  <w:b/>
          <w:bCs/>
        </w:rPr>
      </w:pPr>
    </w:p>
    <w:p w:rsidR="00BB7D2C" w:rsidRDefault="00BB7D2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407DC" w:rsidRDefault="00B407DC" w:rsidP="00BB7D2C">
      <w:pPr>
        <w:rPr>
          <w:rFonts w:ascii="Times New Roman" w:hAnsi="Times New Roman"/>
          <w:sz w:val="24"/>
          <w:szCs w:val="24"/>
        </w:rPr>
      </w:pPr>
    </w:p>
    <w:p w:rsidR="00BB7D2C" w:rsidRDefault="00BB7D2C" w:rsidP="00B407DC">
      <w:pPr>
        <w:rPr>
          <w:rFonts w:ascii="Times New Roman" w:hAnsi="Times New Roman"/>
          <w:b/>
          <w:bCs/>
        </w:rPr>
      </w:pPr>
      <w:r w:rsidRPr="00BB7D2C">
        <w:rPr>
          <w:rFonts w:ascii="Times New Roman" w:hAnsi="Times New Roman"/>
          <w:b/>
          <w:sz w:val="24"/>
          <w:szCs w:val="24"/>
        </w:rPr>
        <w:lastRenderedPageBreak/>
        <w:t>R</w:t>
      </w:r>
      <w:r w:rsidRPr="0020798C">
        <w:rPr>
          <w:rFonts w:ascii="Times New Roman" w:hAnsi="Times New Roman"/>
          <w:b/>
          <w:bCs/>
          <w:sz w:val="24"/>
          <w:szCs w:val="24"/>
        </w:rPr>
        <w:t>OK III</w:t>
      </w:r>
      <w:r w:rsidRPr="0020798C">
        <w:rPr>
          <w:rFonts w:ascii="Times New Roman" w:hAnsi="Times New Roman"/>
          <w:b/>
          <w:sz w:val="24"/>
          <w:szCs w:val="24"/>
        </w:rPr>
        <w:t xml:space="preserve"> </w:t>
      </w:r>
      <w:r w:rsidRPr="0020798C">
        <w:rPr>
          <w:rFonts w:ascii="Times New Roman" w:hAnsi="Times New Roman"/>
          <w:b/>
          <w:sz w:val="24"/>
          <w:szCs w:val="24"/>
        </w:rPr>
        <w:tab/>
      </w:r>
      <w:r w:rsidRPr="0020798C">
        <w:rPr>
          <w:rFonts w:ascii="Times New Roman" w:hAnsi="Times New Roman"/>
          <w:b/>
          <w:bCs/>
          <w:sz w:val="24"/>
          <w:szCs w:val="24"/>
        </w:rPr>
        <w:t>rok akademicki 2016/2017</w:t>
      </w:r>
      <w:r w:rsidRPr="0020798C">
        <w:rPr>
          <w:rFonts w:ascii="Times New Roman" w:hAnsi="Times New Roman"/>
          <w:b/>
          <w:bCs/>
        </w:rPr>
        <w:tab/>
      </w:r>
    </w:p>
    <w:p w:rsidR="00B407DC" w:rsidRPr="00B407DC" w:rsidRDefault="00B407DC" w:rsidP="00B407DC">
      <w:pPr>
        <w:rPr>
          <w:rFonts w:ascii="Times New Roman" w:hAnsi="Times New Roman"/>
          <w:b/>
          <w:sz w:val="24"/>
          <w:szCs w:val="24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B7D2C" w:rsidRPr="0020798C" w:rsidTr="00BB7D2C">
        <w:trPr>
          <w:cantSplit/>
          <w:jc w:val="center"/>
        </w:trPr>
        <w:tc>
          <w:tcPr>
            <w:tcW w:w="467" w:type="dxa"/>
            <w:vMerge w:val="restart"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Lp.</w:t>
            </w:r>
          </w:p>
        </w:tc>
        <w:tc>
          <w:tcPr>
            <w:tcW w:w="3023" w:type="dxa"/>
            <w:vMerge w:val="restart"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0" w:type="dxa"/>
            <w:gridSpan w:val="4"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Semestr</w:t>
            </w:r>
          </w:p>
        </w:tc>
        <w:tc>
          <w:tcPr>
            <w:tcW w:w="2122" w:type="dxa"/>
            <w:vMerge w:val="restart"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Prowadzący</w:t>
            </w:r>
          </w:p>
        </w:tc>
      </w:tr>
      <w:tr w:rsidR="00BB7D2C" w:rsidRPr="0020798C" w:rsidTr="00BB7D2C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I</w:t>
            </w:r>
          </w:p>
        </w:tc>
        <w:tc>
          <w:tcPr>
            <w:tcW w:w="1828" w:type="dxa"/>
            <w:gridSpan w:val="2"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II</w:t>
            </w:r>
          </w:p>
        </w:tc>
        <w:tc>
          <w:tcPr>
            <w:tcW w:w="2122" w:type="dxa"/>
            <w:vMerge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7D2C" w:rsidRPr="0020798C" w:rsidTr="00BB7D2C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20798C">
              <w:rPr>
                <w:rFonts w:ascii="Times New Roman" w:hAnsi="Times New Roman"/>
              </w:rPr>
              <w:t>sem</w:t>
            </w:r>
            <w:proofErr w:type="spellEnd"/>
            <w:r w:rsidRPr="0020798C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Forma </w:t>
            </w:r>
            <w:proofErr w:type="spellStart"/>
            <w:r w:rsidRPr="0020798C">
              <w:rPr>
                <w:rFonts w:ascii="Times New Roman" w:hAnsi="Times New Roman"/>
              </w:rPr>
              <w:t>zal</w:t>
            </w:r>
            <w:proofErr w:type="spellEnd"/>
            <w:r w:rsidRPr="0020798C">
              <w:rPr>
                <w:rFonts w:ascii="Times New Roman" w:hAnsi="Times New Roman"/>
              </w:rPr>
              <w:t>./ Punkty ECTS</w:t>
            </w:r>
          </w:p>
        </w:tc>
        <w:tc>
          <w:tcPr>
            <w:tcW w:w="928" w:type="dxa"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20798C">
              <w:rPr>
                <w:rFonts w:ascii="Times New Roman" w:hAnsi="Times New Roman"/>
              </w:rPr>
              <w:t>sem</w:t>
            </w:r>
            <w:proofErr w:type="spellEnd"/>
            <w:r w:rsidRPr="0020798C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Forma </w:t>
            </w:r>
            <w:proofErr w:type="spellStart"/>
            <w:r w:rsidRPr="0020798C">
              <w:rPr>
                <w:rFonts w:ascii="Times New Roman" w:hAnsi="Times New Roman"/>
              </w:rPr>
              <w:t>zal</w:t>
            </w:r>
            <w:proofErr w:type="spellEnd"/>
            <w:r w:rsidRPr="0020798C">
              <w:rPr>
                <w:rFonts w:ascii="Times New Roman" w:hAnsi="Times New Roman"/>
              </w:rPr>
              <w:t>./ Punkty ECTS</w:t>
            </w:r>
          </w:p>
        </w:tc>
        <w:tc>
          <w:tcPr>
            <w:tcW w:w="2122" w:type="dxa"/>
            <w:vMerge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B7D2C" w:rsidRPr="0020798C" w:rsidRDefault="00BB7D2C" w:rsidP="00BB7D2C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B7D2C" w:rsidRPr="0020798C" w:rsidTr="00BB7D2C">
        <w:trPr>
          <w:jc w:val="center"/>
        </w:trPr>
        <w:tc>
          <w:tcPr>
            <w:tcW w:w="9212" w:type="dxa"/>
            <w:gridSpan w:val="7"/>
            <w:shd w:val="clear" w:color="auto" w:fill="B3B3B3"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3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Praktyczna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nauka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języka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angielskiego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BB7D2C" w:rsidRPr="0020798C" w:rsidTr="00BB7D2C">
        <w:trPr>
          <w:jc w:val="center"/>
        </w:trPr>
        <w:tc>
          <w:tcPr>
            <w:tcW w:w="467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konwersacje i słownictwo (ćwiczenia)</w:t>
            </w: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Z/4</w:t>
            </w:r>
          </w:p>
        </w:tc>
        <w:tc>
          <w:tcPr>
            <w:tcW w:w="928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2122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7D2C" w:rsidRPr="0020798C" w:rsidTr="00BB7D2C">
        <w:trPr>
          <w:jc w:val="center"/>
        </w:trPr>
        <w:tc>
          <w:tcPr>
            <w:tcW w:w="467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pisanie (ćwiczenia)</w:t>
            </w: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Z/4</w:t>
            </w:r>
          </w:p>
        </w:tc>
        <w:tc>
          <w:tcPr>
            <w:tcW w:w="928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7D2C" w:rsidRPr="0020798C" w:rsidTr="00BB7D2C">
        <w:trPr>
          <w:jc w:val="center"/>
        </w:trPr>
        <w:tc>
          <w:tcPr>
            <w:tcW w:w="467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  <w:highlight w:val="lightGray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2122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B7D2C" w:rsidRPr="0020798C" w:rsidRDefault="00BB7D2C" w:rsidP="00BB7D2C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B7D2C" w:rsidRPr="0020798C" w:rsidTr="00BB7D2C">
        <w:trPr>
          <w:jc w:val="center"/>
        </w:trPr>
        <w:tc>
          <w:tcPr>
            <w:tcW w:w="9212" w:type="dxa"/>
            <w:gridSpan w:val="7"/>
            <w:tcBorders>
              <w:bottom w:val="nil"/>
            </w:tcBorders>
            <w:shd w:val="pct25" w:color="auto" w:fill="auto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4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Lektoraty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] - do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wyboru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jeden</w:t>
            </w:r>
          </w:p>
        </w:tc>
      </w:tr>
      <w:tr w:rsidR="00BB7D2C" w:rsidRPr="0020798C" w:rsidTr="00BB7D2C">
        <w:trPr>
          <w:jc w:val="center"/>
        </w:trPr>
        <w:tc>
          <w:tcPr>
            <w:tcW w:w="467" w:type="dxa"/>
            <w:tcBorders>
              <w:top w:val="nil"/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top w:val="nil"/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Język irlandzki (ćwiczenia)</w:t>
            </w:r>
          </w:p>
        </w:tc>
        <w:tc>
          <w:tcPr>
            <w:tcW w:w="900" w:type="dxa"/>
            <w:tcBorders>
              <w:top w:val="nil"/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nil"/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nil"/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nil"/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nil"/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B7D2C" w:rsidRPr="0020798C" w:rsidTr="00BB7D2C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Język walijski (ćwiczenia)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B7D2C" w:rsidRPr="0020798C" w:rsidTr="00BB7D2C">
        <w:trPr>
          <w:jc w:val="center"/>
        </w:trPr>
        <w:tc>
          <w:tcPr>
            <w:tcW w:w="467" w:type="dxa"/>
            <w:tcBorders>
              <w:top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tcBorders>
              <w:top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Język niderlandzki (ćwiczenia)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BB7D2C" w:rsidRPr="0020798C" w:rsidRDefault="00BB7D2C" w:rsidP="00BB7D2C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B7D2C" w:rsidRPr="0020798C" w:rsidTr="00BB7D2C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5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–  [s</w:t>
            </w:r>
            <w:proofErr w:type="spellStart"/>
            <w:r w:rsidRPr="0020798C">
              <w:rPr>
                <w:rFonts w:ascii="Times New Roman" w:hAnsi="Times New Roman"/>
                <w:b/>
              </w:rPr>
              <w:t>eminarium</w:t>
            </w:r>
            <w:proofErr w:type="spellEnd"/>
            <w:r w:rsidRPr="0020798C">
              <w:rPr>
                <w:rFonts w:ascii="Times New Roman" w:hAnsi="Times New Roman"/>
                <w:b/>
              </w:rPr>
              <w:t xml:space="preserve"> licencjackie, przygotowanie i obrona pracy dyplomowej]</w:t>
            </w:r>
          </w:p>
        </w:tc>
      </w:tr>
      <w:tr w:rsidR="00BB7D2C" w:rsidRPr="0020798C" w:rsidTr="00BB7D2C">
        <w:trPr>
          <w:jc w:val="center"/>
        </w:trPr>
        <w:tc>
          <w:tcPr>
            <w:tcW w:w="467" w:type="dxa"/>
            <w:tcBorders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Seminarium licencjackie – do wyboru jedno z seminariów oferowanych w roku 2016/2017 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/3</w:t>
            </w:r>
          </w:p>
        </w:tc>
        <w:tc>
          <w:tcPr>
            <w:tcW w:w="928" w:type="dxa"/>
            <w:tcBorders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/2</w:t>
            </w:r>
          </w:p>
        </w:tc>
        <w:tc>
          <w:tcPr>
            <w:tcW w:w="2122" w:type="dxa"/>
            <w:tcBorders>
              <w:bottom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7D2C" w:rsidRPr="0020798C" w:rsidTr="00BB7D2C">
        <w:trPr>
          <w:trHeight w:val="593"/>
          <w:jc w:val="center"/>
        </w:trPr>
        <w:tc>
          <w:tcPr>
            <w:tcW w:w="467" w:type="dxa"/>
            <w:tcBorders>
              <w:top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10</w:t>
            </w:r>
          </w:p>
        </w:tc>
        <w:tc>
          <w:tcPr>
            <w:tcW w:w="3023" w:type="dxa"/>
            <w:tcBorders>
              <w:top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Przygotowanie pracy dyplomowej i egzamin dyplomowy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E/10</w:t>
            </w:r>
          </w:p>
        </w:tc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B7D2C" w:rsidRPr="0020798C" w:rsidRDefault="00BB7D2C" w:rsidP="00BB7D2C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B7D2C" w:rsidRPr="0020798C" w:rsidTr="00BB7D2C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8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–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Literaturoznawstwo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BB7D2C" w:rsidRPr="0020798C" w:rsidTr="00BB7D2C">
        <w:trPr>
          <w:jc w:val="center"/>
        </w:trPr>
        <w:tc>
          <w:tcPr>
            <w:tcW w:w="467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literatury amerykańskiej (konwersatorium)</w:t>
            </w: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E/2</w:t>
            </w:r>
          </w:p>
        </w:tc>
        <w:tc>
          <w:tcPr>
            <w:tcW w:w="928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  <w:highlight w:val="lightGray"/>
              </w:rPr>
            </w:pPr>
          </w:p>
        </w:tc>
      </w:tr>
      <w:tr w:rsidR="00BB7D2C" w:rsidRPr="0020798C" w:rsidTr="00BB7D2C">
        <w:trPr>
          <w:jc w:val="center"/>
        </w:trPr>
        <w:tc>
          <w:tcPr>
            <w:tcW w:w="467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literatury amerykańskiej (ćwiczenia)</w:t>
            </w: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B7D2C" w:rsidRPr="0020798C" w:rsidRDefault="00BB7D2C" w:rsidP="00BB7D2C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B7D2C" w:rsidRPr="0020798C" w:rsidTr="00BB7D2C">
        <w:trPr>
          <w:jc w:val="center"/>
        </w:trPr>
        <w:tc>
          <w:tcPr>
            <w:tcW w:w="9212" w:type="dxa"/>
            <w:gridSpan w:val="7"/>
            <w:shd w:val="clear" w:color="auto" w:fill="B3B3B3"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10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–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Językoznawstwo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BB7D2C" w:rsidRPr="0020798C" w:rsidTr="00BB7D2C">
        <w:trPr>
          <w:jc w:val="center"/>
        </w:trPr>
        <w:tc>
          <w:tcPr>
            <w:tcW w:w="467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języka angielskiego (konwersatorium)</w:t>
            </w: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E/2</w:t>
            </w:r>
          </w:p>
        </w:tc>
        <w:tc>
          <w:tcPr>
            <w:tcW w:w="928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B7D2C" w:rsidRDefault="00BB7D2C" w:rsidP="00BB7D2C">
      <w:pPr>
        <w:spacing w:after="0"/>
        <w:rPr>
          <w:rFonts w:ascii="Times New Roman" w:hAnsi="Times New Roman"/>
        </w:rPr>
      </w:pPr>
    </w:p>
    <w:p w:rsidR="00FD424B" w:rsidRDefault="00FD424B" w:rsidP="00BB7D2C">
      <w:pPr>
        <w:spacing w:after="0"/>
        <w:rPr>
          <w:rFonts w:ascii="Times New Roman" w:hAnsi="Times New Roman"/>
        </w:rPr>
      </w:pPr>
    </w:p>
    <w:p w:rsidR="00FD424B" w:rsidRPr="0020798C" w:rsidRDefault="00FD424B" w:rsidP="00BB7D2C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B7D2C" w:rsidRPr="0020798C" w:rsidTr="00BB7D2C">
        <w:trPr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B7D2C" w:rsidRPr="0020798C" w:rsidRDefault="00BB7D2C" w:rsidP="00BB7D2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BB7D2C" w:rsidRPr="0020798C" w:rsidTr="00BB7D2C">
        <w:trPr>
          <w:jc w:val="center"/>
        </w:trPr>
        <w:tc>
          <w:tcPr>
            <w:tcW w:w="467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PNJA</w:t>
            </w: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7D2C" w:rsidRPr="0020798C" w:rsidTr="00BB7D2C">
        <w:trPr>
          <w:jc w:val="center"/>
        </w:trPr>
        <w:tc>
          <w:tcPr>
            <w:tcW w:w="467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Egzamin z drugiego języka B2+</w:t>
            </w: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  <w:highlight w:val="lightGray"/>
              </w:rPr>
            </w:pPr>
          </w:p>
        </w:tc>
      </w:tr>
      <w:tr w:rsidR="00BB7D2C" w:rsidRPr="0020798C" w:rsidTr="00BB7D2C">
        <w:trPr>
          <w:jc w:val="center"/>
        </w:trPr>
        <w:tc>
          <w:tcPr>
            <w:tcW w:w="3490" w:type="dxa"/>
            <w:gridSpan w:val="2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 xml:space="preserve">Suma godzin: </w:t>
            </w:r>
            <w:r w:rsidR="004D10C0">
              <w:rPr>
                <w:rFonts w:ascii="Times New Roman" w:hAnsi="Times New Roman"/>
                <w:b/>
                <w:bCs/>
              </w:rPr>
              <w:t>375</w:t>
            </w:r>
          </w:p>
        </w:tc>
        <w:tc>
          <w:tcPr>
            <w:tcW w:w="900" w:type="dxa"/>
            <w:vAlign w:val="center"/>
          </w:tcPr>
          <w:p w:rsidR="00BB7D2C" w:rsidRPr="0020798C" w:rsidRDefault="00FD424B" w:rsidP="00BB7D2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225</w:t>
            </w:r>
          </w:p>
        </w:tc>
        <w:tc>
          <w:tcPr>
            <w:tcW w:w="872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8" w:type="dxa"/>
            <w:vAlign w:val="center"/>
          </w:tcPr>
          <w:p w:rsidR="00BB7D2C" w:rsidRPr="0020798C" w:rsidRDefault="00FD424B" w:rsidP="00BB7D2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B7D2C" w:rsidRPr="0020798C" w:rsidTr="00BB7D2C">
        <w:trPr>
          <w:jc w:val="center"/>
        </w:trPr>
        <w:tc>
          <w:tcPr>
            <w:tcW w:w="3490" w:type="dxa"/>
            <w:gridSpan w:val="2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 xml:space="preserve">ECTS suma: </w:t>
            </w:r>
            <w:r w:rsidR="004D10C0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900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BB7D2C" w:rsidRPr="0020798C" w:rsidRDefault="00FD424B" w:rsidP="00BB7D2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928" w:type="dxa"/>
            <w:vAlign w:val="center"/>
          </w:tcPr>
          <w:p w:rsidR="00BB7D2C" w:rsidRPr="0020798C" w:rsidRDefault="00BB7D2C" w:rsidP="00BB7D2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BB7D2C" w:rsidRPr="0020798C" w:rsidRDefault="00FD424B" w:rsidP="00BB7D2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2122" w:type="dxa"/>
            <w:vAlign w:val="center"/>
          </w:tcPr>
          <w:p w:rsidR="00BB7D2C" w:rsidRPr="0020798C" w:rsidRDefault="00BB7D2C" w:rsidP="00BB7D2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B7D2C" w:rsidRDefault="00BB7D2C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E076D8" w:rsidRDefault="00E076D8" w:rsidP="00B407DC">
      <w:pPr>
        <w:spacing w:after="0"/>
        <w:rPr>
          <w:rFonts w:ascii="Times New Roman" w:hAnsi="Times New Roman"/>
        </w:rPr>
      </w:pPr>
    </w:p>
    <w:p w:rsidR="007D2877" w:rsidRPr="00500763" w:rsidRDefault="007D2877" w:rsidP="007D2877">
      <w:pPr>
        <w:pStyle w:val="HTML-wstpniesformatowany"/>
        <w:ind w:left="916" w:firstLine="91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076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763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</w:p>
    <w:p w:rsidR="007D2877" w:rsidRPr="00500763" w:rsidRDefault="007D2877" w:rsidP="007D2877">
      <w:pPr>
        <w:pStyle w:val="HTML-wstpniesformatowany"/>
        <w:ind w:left="183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0763">
        <w:rPr>
          <w:rFonts w:ascii="Times New Roman" w:hAnsi="Times New Roman" w:cs="Times New Roman"/>
          <w:sz w:val="24"/>
          <w:szCs w:val="24"/>
        </w:rPr>
        <w:t xml:space="preserve">Instytut Filologii Angielskiej                                    </w:t>
      </w:r>
    </w:p>
    <w:p w:rsidR="007D2877" w:rsidRPr="00500763" w:rsidRDefault="007D2877" w:rsidP="007D2877">
      <w:pPr>
        <w:pStyle w:val="HTML-wstpniesformatowany"/>
        <w:tabs>
          <w:tab w:val="clear" w:pos="4580"/>
          <w:tab w:val="left" w:pos="4320"/>
        </w:tabs>
        <w:ind w:left="1832"/>
        <w:rPr>
          <w:rFonts w:ascii="Times New Roman" w:hAnsi="Times New Roman" w:cs="Times New Roman"/>
          <w:sz w:val="24"/>
          <w:szCs w:val="24"/>
        </w:rPr>
      </w:pPr>
      <w:r w:rsidRPr="00500763">
        <w:rPr>
          <w:rFonts w:ascii="Times New Roman" w:hAnsi="Times New Roman" w:cs="Times New Roman"/>
          <w:sz w:val="24"/>
          <w:szCs w:val="24"/>
        </w:rPr>
        <w:t>Wydział Nauk Humanistycznych</w:t>
      </w:r>
    </w:p>
    <w:p w:rsidR="007D2877" w:rsidRPr="00BD7162" w:rsidRDefault="007D2877" w:rsidP="007D2877">
      <w:pPr>
        <w:pStyle w:val="HTML-wstpniesformatowany"/>
        <w:tabs>
          <w:tab w:val="clear" w:pos="4580"/>
          <w:tab w:val="left" w:pos="4320"/>
        </w:tabs>
        <w:ind w:left="1832"/>
        <w:rPr>
          <w:rFonts w:ascii="Times New Roman" w:hAnsi="Times New Roman" w:cs="Times New Roman"/>
          <w:sz w:val="24"/>
          <w:szCs w:val="24"/>
          <w:lang w:val="en-US"/>
        </w:rPr>
      </w:pPr>
      <w:r w:rsidRPr="00BD7162">
        <w:rPr>
          <w:rFonts w:ascii="Times New Roman" w:hAnsi="Times New Roman" w:cs="Times New Roman"/>
          <w:sz w:val="24"/>
          <w:szCs w:val="24"/>
          <w:lang w:val="en-US"/>
        </w:rPr>
        <w:t xml:space="preserve">Al. </w:t>
      </w:r>
      <w:proofErr w:type="spellStart"/>
      <w:r w:rsidRPr="00BD7162">
        <w:rPr>
          <w:rFonts w:ascii="Times New Roman" w:hAnsi="Times New Roman" w:cs="Times New Roman"/>
          <w:sz w:val="24"/>
          <w:szCs w:val="24"/>
          <w:lang w:val="en-US"/>
        </w:rPr>
        <w:t>Racławickie</w:t>
      </w:r>
      <w:proofErr w:type="spellEnd"/>
      <w:r w:rsidRPr="00BD7162">
        <w:rPr>
          <w:rFonts w:ascii="Times New Roman" w:hAnsi="Times New Roman" w:cs="Times New Roman"/>
          <w:sz w:val="24"/>
          <w:szCs w:val="24"/>
          <w:lang w:val="en-US"/>
        </w:rPr>
        <w:t xml:space="preserve"> 14,</w:t>
      </w:r>
    </w:p>
    <w:p w:rsidR="007D2877" w:rsidRPr="00BD7162" w:rsidRDefault="007D2877" w:rsidP="007D2877">
      <w:pPr>
        <w:pStyle w:val="HTML-wstpniesformatowany"/>
        <w:ind w:left="1832"/>
        <w:rPr>
          <w:rFonts w:ascii="Times New Roman" w:hAnsi="Times New Roman" w:cs="Times New Roman"/>
          <w:sz w:val="24"/>
          <w:szCs w:val="24"/>
          <w:lang w:val="en-US"/>
        </w:rPr>
      </w:pPr>
      <w:r w:rsidRPr="00BD7162">
        <w:rPr>
          <w:rFonts w:ascii="Times New Roman" w:hAnsi="Times New Roman" w:cs="Times New Roman"/>
          <w:sz w:val="24"/>
          <w:szCs w:val="24"/>
          <w:lang w:val="en-US"/>
        </w:rPr>
        <w:t>20-950 Lublin</w:t>
      </w:r>
    </w:p>
    <w:p w:rsidR="007D2877" w:rsidRPr="00B233E6" w:rsidRDefault="007D2877" w:rsidP="007D287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25EF"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Pr="00B233E6">
        <w:rPr>
          <w:rFonts w:ascii="Times New Roman" w:hAnsi="Times New Roman"/>
          <w:sz w:val="24"/>
          <w:szCs w:val="24"/>
          <w:lang w:val="en-US"/>
        </w:rPr>
        <w:t>tel.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B233E6">
        <w:rPr>
          <w:rFonts w:ascii="Times New Roman" w:hAnsi="Times New Roman"/>
          <w:sz w:val="24"/>
          <w:szCs w:val="24"/>
          <w:lang w:val="en-US"/>
        </w:rPr>
        <w:t xml:space="preserve"> +48 81 4453942, email: filang@kul.pl</w:t>
      </w:r>
    </w:p>
    <w:p w:rsidR="007D2877" w:rsidRPr="00BD7162" w:rsidRDefault="007D2877" w:rsidP="007D2877">
      <w:pPr>
        <w:rPr>
          <w:rFonts w:ascii="Times New Roman" w:hAnsi="Times New Roman"/>
          <w:sz w:val="24"/>
          <w:szCs w:val="24"/>
        </w:rPr>
      </w:pPr>
      <w:r w:rsidRPr="00BD716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D2877" w:rsidRPr="007D2877" w:rsidRDefault="007D2877" w:rsidP="007D2877">
      <w:pPr>
        <w:pStyle w:val="Tytu"/>
        <w:rPr>
          <w:bCs w:val="0"/>
          <w:lang w:val="pl-PL"/>
        </w:rPr>
      </w:pPr>
      <w:r w:rsidRPr="007D2877">
        <w:rPr>
          <w:bCs w:val="0"/>
          <w:lang w:val="pl-PL"/>
        </w:rPr>
        <w:t>Filologia Angielska KUL</w:t>
      </w:r>
    </w:p>
    <w:p w:rsidR="007D2877" w:rsidRPr="0020798C" w:rsidRDefault="007D2877" w:rsidP="007D2877">
      <w:pPr>
        <w:jc w:val="center"/>
        <w:rPr>
          <w:rFonts w:ascii="Times New Roman" w:hAnsi="Times New Roman"/>
          <w:sz w:val="24"/>
          <w:szCs w:val="24"/>
        </w:rPr>
      </w:pPr>
    </w:p>
    <w:p w:rsidR="007D2877" w:rsidRDefault="007D2877" w:rsidP="007D2877">
      <w:pPr>
        <w:jc w:val="center"/>
        <w:rPr>
          <w:rFonts w:ascii="Times New Roman" w:hAnsi="Times New Roman"/>
          <w:sz w:val="24"/>
          <w:szCs w:val="24"/>
        </w:rPr>
      </w:pPr>
      <w:r w:rsidRPr="005744DE">
        <w:rPr>
          <w:rFonts w:ascii="Times New Roman" w:hAnsi="Times New Roman"/>
          <w:sz w:val="24"/>
          <w:szCs w:val="24"/>
        </w:rPr>
        <w:t xml:space="preserve">Minimum programowe </w:t>
      </w:r>
    </w:p>
    <w:p w:rsidR="007D2877" w:rsidRPr="005744DE" w:rsidRDefault="007D2877" w:rsidP="007D2877">
      <w:pPr>
        <w:jc w:val="center"/>
        <w:rPr>
          <w:rFonts w:ascii="Times New Roman" w:hAnsi="Times New Roman"/>
          <w:sz w:val="24"/>
          <w:szCs w:val="24"/>
        </w:rPr>
      </w:pPr>
      <w:r w:rsidRPr="005744DE">
        <w:rPr>
          <w:rFonts w:ascii="Times New Roman" w:hAnsi="Times New Roman"/>
          <w:sz w:val="24"/>
          <w:szCs w:val="24"/>
        </w:rPr>
        <w:t xml:space="preserve">dla </w:t>
      </w:r>
      <w:proofErr w:type="spellStart"/>
      <w:r w:rsidRPr="005744DE">
        <w:rPr>
          <w:rFonts w:ascii="Times New Roman" w:hAnsi="Times New Roman"/>
          <w:sz w:val="24"/>
          <w:szCs w:val="24"/>
        </w:rPr>
        <w:t>Międzyobszarowych</w:t>
      </w:r>
      <w:proofErr w:type="spellEnd"/>
      <w:r w:rsidRPr="005744DE">
        <w:rPr>
          <w:rFonts w:ascii="Times New Roman" w:hAnsi="Times New Roman"/>
          <w:sz w:val="24"/>
          <w:szCs w:val="24"/>
        </w:rPr>
        <w:t xml:space="preserve"> Indywidualnych Studiów Humanistyczno-Społecznych </w:t>
      </w:r>
    </w:p>
    <w:p w:rsidR="007D2877" w:rsidRPr="0020798C" w:rsidRDefault="007D2877" w:rsidP="007D2877">
      <w:pPr>
        <w:jc w:val="center"/>
        <w:rPr>
          <w:rFonts w:ascii="Times New Roman" w:hAnsi="Times New Roman"/>
          <w:b/>
          <w:sz w:val="24"/>
          <w:szCs w:val="24"/>
        </w:rPr>
      </w:pPr>
      <w:r w:rsidRPr="0020798C">
        <w:rPr>
          <w:rFonts w:ascii="Times New Roman" w:hAnsi="Times New Roman"/>
          <w:b/>
          <w:sz w:val="24"/>
          <w:szCs w:val="24"/>
        </w:rPr>
        <w:t xml:space="preserve">dla cyklu kształcenia </w:t>
      </w:r>
      <w:r>
        <w:rPr>
          <w:rFonts w:ascii="Times New Roman" w:hAnsi="Times New Roman"/>
          <w:b/>
          <w:sz w:val="24"/>
          <w:szCs w:val="24"/>
        </w:rPr>
        <w:t>rozpoczynającego się w roku akademickim 2014/2015</w:t>
      </w:r>
    </w:p>
    <w:p w:rsidR="007D2877" w:rsidRPr="0020798C" w:rsidRDefault="007D2877" w:rsidP="007D2877">
      <w:pPr>
        <w:jc w:val="center"/>
        <w:rPr>
          <w:rFonts w:ascii="Times New Roman" w:hAnsi="Times New Roman"/>
          <w:bCs/>
          <w:sz w:val="24"/>
          <w:szCs w:val="24"/>
        </w:rPr>
      </w:pPr>
      <w:r w:rsidRPr="0020798C">
        <w:rPr>
          <w:rFonts w:ascii="Times New Roman" w:hAnsi="Times New Roman"/>
          <w:bCs/>
          <w:sz w:val="24"/>
          <w:szCs w:val="24"/>
        </w:rPr>
        <w:t xml:space="preserve">Studia </w:t>
      </w:r>
      <w:r>
        <w:rPr>
          <w:rFonts w:ascii="Times New Roman" w:hAnsi="Times New Roman"/>
          <w:bCs/>
          <w:sz w:val="24"/>
          <w:szCs w:val="24"/>
        </w:rPr>
        <w:t>drugiego</w:t>
      </w:r>
      <w:r w:rsidRPr="0020798C">
        <w:rPr>
          <w:rFonts w:ascii="Times New Roman" w:hAnsi="Times New Roman"/>
          <w:bCs/>
          <w:sz w:val="24"/>
          <w:szCs w:val="24"/>
        </w:rPr>
        <w:t xml:space="preserve"> stopnia stacjonarne</w:t>
      </w:r>
    </w:p>
    <w:p w:rsidR="007D2877" w:rsidRDefault="007D2877" w:rsidP="007D2877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7D2877" w:rsidRDefault="007D2877" w:rsidP="007D2877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E076D8" w:rsidRDefault="00E076D8" w:rsidP="007D2877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7D2877" w:rsidRDefault="007D2877" w:rsidP="007D2877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  <w:r w:rsidRPr="00FB1CBF">
        <w:rPr>
          <w:rFonts w:ascii="Times New Roman" w:hAnsi="Times New Roman"/>
          <w:b/>
          <w:sz w:val="21"/>
          <w:szCs w:val="21"/>
        </w:rPr>
        <w:t>ROK I</w:t>
      </w:r>
      <w:r w:rsidRPr="00FB1CBF"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 xml:space="preserve">     </w:t>
      </w:r>
    </w:p>
    <w:p w:rsidR="007D2877" w:rsidRDefault="007D2877" w:rsidP="007D2877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rok akademicki 2014/2015</w:t>
      </w:r>
    </w:p>
    <w:p w:rsidR="007D2877" w:rsidRDefault="007D2877" w:rsidP="007D2877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  <w:r w:rsidRPr="00FB1CBF">
        <w:rPr>
          <w:rFonts w:ascii="Times New Roman" w:hAnsi="Times New Roman"/>
          <w:b/>
          <w:sz w:val="21"/>
          <w:szCs w:val="21"/>
        </w:rPr>
        <w:tab/>
      </w:r>
    </w:p>
    <w:p w:rsidR="007D2877" w:rsidRPr="00FB1CBF" w:rsidRDefault="007D2877" w:rsidP="007D2877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D2877" w:rsidRPr="00FB1CBF" w:rsidTr="007D2877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Prowadzący</w:t>
            </w:r>
          </w:p>
        </w:tc>
      </w:tr>
      <w:tr w:rsidR="007D2877" w:rsidRPr="00FB1CBF" w:rsidTr="007D2877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 xml:space="preserve">Liczba godz. w </w:t>
            </w: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sem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 xml:space="preserve">Forma </w:t>
            </w: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zal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 xml:space="preserve">Liczba godz. w </w:t>
            </w: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sem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 xml:space="preserve">Forma </w:t>
            </w: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zal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D2877" w:rsidRPr="00FB1CBF" w:rsidRDefault="007D2877" w:rsidP="007D2877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D2877" w:rsidRPr="00FB1CBF" w:rsidTr="007D2877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Moduł 2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[Praktyczna nauka języka angielskiego]</w:t>
            </w: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Praktyczna nauka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</w:t>
            </w:r>
            <w:r w:rsidRPr="00FB1CBF">
              <w:rPr>
                <w:rFonts w:ascii="Times New Roman" w:hAnsi="Times New Roman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7D2877" w:rsidTr="007D2877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Praktyczna nauka języka angielskiego – tłumaczenia. Wstęp do translacji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7D2877" w:rsidRPr="007D2877" w:rsidTr="007D2877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 xml:space="preserve">3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Praktyczna nauka języka angielskiego – tłumaczenia. Przekład literacki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</w:tbl>
    <w:p w:rsidR="007D2877" w:rsidRPr="00FB1CBF" w:rsidRDefault="007D2877" w:rsidP="007D2877">
      <w:pPr>
        <w:spacing w:after="0"/>
        <w:rPr>
          <w:rFonts w:ascii="Times New Roman" w:hAnsi="Times New Roman"/>
          <w:sz w:val="21"/>
          <w:szCs w:val="21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D2877" w:rsidRPr="00FB1CBF" w:rsidTr="007D2877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 xml:space="preserve">Moduł 3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[Kulturoznawstwo] – jeden kurs do wyboru</w:t>
            </w: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Kulturoznawstwo brytyjskie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Kulturoznawstwo celtyckie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Kulturoznawstwo amerykańskie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D2877" w:rsidRPr="00FB1CBF" w:rsidRDefault="007D2877" w:rsidP="007D2877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D2877" w:rsidRPr="00FB1CBF" w:rsidTr="007D2877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Moduł 4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[Seminarium magisterskie] – 1 do wyboru</w:t>
            </w: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Fonetyka i Fonologia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Wybrane aspekty językowe angielskich translacji średniowiecznych 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Metodyka (seminarium)*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Translatoryka (seminarium)*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Literatura angielska 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Literatura amerykańska 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D2877" w:rsidRDefault="007D2877" w:rsidP="007D287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7D2877" w:rsidRDefault="007D2877" w:rsidP="007D287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D2877" w:rsidRPr="00FB1CBF" w:rsidTr="007D2877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Moduł 5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[Językoznawstwo] – do wyboru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(moduł 5 lub 6)</w:t>
            </w:r>
            <w:r w:rsidR="00594F35">
              <w:rPr>
                <w:rFonts w:ascii="Times New Roman" w:hAnsi="Times New Roman"/>
                <w:b/>
                <w:sz w:val="21"/>
                <w:szCs w:val="21"/>
              </w:rPr>
              <w:t>**</w:t>
            </w:r>
          </w:p>
        </w:tc>
      </w:tr>
      <w:tr w:rsidR="007D2877" w:rsidRPr="00FB1CBF" w:rsidTr="007D2877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Moduł 5a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Komponent przedmiotów obowiązkowych</w:t>
            </w:r>
            <w:r w:rsidR="00594F3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Wykład monograficzny językoznawczy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729F" w:rsidRPr="00FB1CBF" w:rsidTr="007D2877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Metodologia badań językoznawczych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729F" w:rsidRPr="00FB1CBF" w:rsidTr="00594F35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Do wyboru 2 przedmioty z poniższych, po 1 w semestrze:</w:t>
            </w:r>
          </w:p>
        </w:tc>
      </w:tr>
      <w:tr w:rsidR="0081729F" w:rsidRPr="00FB1CBF" w:rsidTr="009D2BAF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Gramatyka porównawcza jęz. germańskich – celtyckich - słowiańskich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729F" w:rsidRPr="00FB1CBF" w:rsidTr="009D2BAF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Życie codzienne w średniowiecznej Anglii (ćwiczenia)</w:t>
            </w:r>
            <w:r w:rsidR="00E076D8">
              <w:rPr>
                <w:rFonts w:ascii="Times New Roman" w:hAnsi="Times New Roman"/>
                <w:b/>
                <w:sz w:val="21"/>
                <w:szCs w:val="21"/>
              </w:rPr>
              <w:t>***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729F" w:rsidRPr="00FB1CBF" w:rsidTr="009D2BAF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Tyflodydaktyka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 xml:space="preserve"> (ćwiczenia)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>***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729F" w:rsidRPr="00FB1CBF" w:rsidTr="009D2BAF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Językoznawstwo korpusowe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9D2BA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D2877" w:rsidRDefault="007D2877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7D2877" w:rsidRPr="00FB1CBF" w:rsidRDefault="007D2877" w:rsidP="007D2877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D2877" w:rsidRPr="00FB1CBF" w:rsidTr="007D2877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Moduł 6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[Literaturoznawstwo] – do wyboru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(moduł 5 lub 6)</w:t>
            </w:r>
            <w:r w:rsidR="00594F35">
              <w:rPr>
                <w:rFonts w:ascii="Times New Roman" w:hAnsi="Times New Roman"/>
                <w:b/>
                <w:sz w:val="21"/>
                <w:szCs w:val="21"/>
              </w:rPr>
              <w:t>**</w:t>
            </w:r>
          </w:p>
        </w:tc>
      </w:tr>
      <w:tr w:rsidR="007D2877" w:rsidRPr="00FB1CBF" w:rsidTr="007D2877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Moduł 6a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Komponent przedmiotów obowiązkowych</w:t>
            </w: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Wykład monograficzny literaturoznawczy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de-DE"/>
              </w:rPr>
            </w:pPr>
            <w:r w:rsidRPr="00FB1CBF">
              <w:rPr>
                <w:rFonts w:ascii="Times New Roman" w:hAnsi="Times New Roman"/>
                <w:sz w:val="21"/>
                <w:szCs w:val="21"/>
                <w:lang w:val="de-D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de-DE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  <w:lang w:val="de-DE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  <w:lang w:val="de-DE"/>
              </w:rPr>
              <w:t>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  <w:tr w:rsidR="0081729F" w:rsidRPr="00FB1CBF" w:rsidTr="007D2877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Metodologia badań literaturoznawczych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  <w:tr w:rsidR="0081729F" w:rsidRPr="00FB1CBF" w:rsidTr="00594F35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de-DE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Do wyboru 2 przedmioty z poniższych, po 1 w semestrze:</w:t>
            </w:r>
          </w:p>
        </w:tc>
      </w:tr>
      <w:tr w:rsidR="0081729F" w:rsidRPr="00FB1CBF" w:rsidTr="007D2877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Literatura amerykańska II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729F" w:rsidRPr="00FB1CBF" w:rsidTr="007D2877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Teoria literatury </w:t>
            </w:r>
            <w:r w:rsidRPr="00FB1CBF">
              <w:rPr>
                <w:rFonts w:ascii="Times New Roman" w:hAnsi="Times New Roman"/>
                <w:sz w:val="21"/>
                <w:szCs w:val="21"/>
              </w:rPr>
              <w:t>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729F" w:rsidRPr="00FB1CBF" w:rsidTr="007D2877">
        <w:trPr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Literatura angielska II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729F" w:rsidRPr="00FB1CBF" w:rsidTr="007D2877">
        <w:trPr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Kultura kolonialna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9F" w:rsidRPr="00FB1CBF" w:rsidRDefault="0081729F" w:rsidP="0081729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D2877" w:rsidRDefault="007D2877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06"/>
        <w:gridCol w:w="917"/>
        <w:gridCol w:w="872"/>
        <w:gridCol w:w="928"/>
        <w:gridCol w:w="900"/>
        <w:gridCol w:w="2122"/>
      </w:tblGrid>
      <w:tr w:rsidR="007D2877" w:rsidRPr="00FB1CBF" w:rsidTr="007D2877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 xml:space="preserve">Razem godzin: </w:t>
            </w:r>
            <w:r w:rsidR="0081729F">
              <w:rPr>
                <w:rFonts w:ascii="Times New Roman" w:hAnsi="Times New Roman"/>
                <w:b/>
                <w:sz w:val="21"/>
                <w:szCs w:val="21"/>
              </w:rPr>
              <w:t>39</w:t>
            </w:r>
            <w:r w:rsidR="001F477B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  <w:p w:rsidR="007D2877" w:rsidRPr="00FB1CBF" w:rsidRDefault="007D2877" w:rsidP="007D2877">
            <w:pPr>
              <w:spacing w:after="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81729F" w:rsidP="007D2877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81729F" w:rsidP="007D2877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1F477B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 xml:space="preserve">Razem ECTS:  </w:t>
            </w:r>
            <w:r w:rsidR="0081729F">
              <w:rPr>
                <w:rFonts w:ascii="Times New Roman" w:hAnsi="Times New Roman"/>
                <w:b/>
                <w:sz w:val="21"/>
                <w:szCs w:val="21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81729F" w:rsidP="007D2877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81729F" w:rsidP="007D2877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D2877" w:rsidRDefault="007D2877" w:rsidP="007D2877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303629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594F35" w:rsidRPr="00303629">
        <w:rPr>
          <w:rFonts w:ascii="Times New Roman" w:hAnsi="Times New Roman"/>
          <w:sz w:val="18"/>
          <w:szCs w:val="18"/>
        </w:rPr>
        <w:t>Seminarium mieszane dostępne zarówno dla językoznawców, jak i literaturoznawców.</w:t>
      </w:r>
    </w:p>
    <w:p w:rsidR="007D2877" w:rsidRPr="00303629" w:rsidRDefault="007D2877" w:rsidP="007D287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     </w:t>
      </w:r>
      <w:r w:rsidR="00594F35">
        <w:rPr>
          <w:rFonts w:ascii="Times New Roman" w:hAnsi="Times New Roman"/>
          <w:sz w:val="18"/>
          <w:szCs w:val="18"/>
        </w:rPr>
        <w:t>Wybór modułu 5 lub 6 podporządkowany wyborowi seminarium, zgodny z jego specjalizacją</w:t>
      </w:r>
      <w:r w:rsidR="001F477B">
        <w:rPr>
          <w:rFonts w:ascii="Times New Roman" w:hAnsi="Times New Roman"/>
          <w:sz w:val="18"/>
          <w:szCs w:val="18"/>
        </w:rPr>
        <w:t xml:space="preserve">: literaturoznawczą lub językoznawczą </w:t>
      </w:r>
    </w:p>
    <w:p w:rsidR="007D2877" w:rsidRPr="00303629" w:rsidRDefault="007D2877" w:rsidP="00594F3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</w:t>
      </w:r>
      <w:r w:rsidRPr="0030362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303629">
        <w:rPr>
          <w:rFonts w:ascii="Times New Roman" w:hAnsi="Times New Roman"/>
          <w:sz w:val="18"/>
          <w:szCs w:val="18"/>
        </w:rPr>
        <w:t>Grupa mieszana dostępna zarówno dla językoznawców, jak i literatu</w:t>
      </w:r>
      <w:r w:rsidR="001F477B">
        <w:rPr>
          <w:rFonts w:ascii="Times New Roman" w:hAnsi="Times New Roman"/>
          <w:sz w:val="18"/>
          <w:szCs w:val="18"/>
        </w:rPr>
        <w:t xml:space="preserve">roznawców, z pierwszeństwem dla </w:t>
      </w:r>
      <w:r w:rsidRPr="00303629">
        <w:rPr>
          <w:rFonts w:ascii="Times New Roman" w:hAnsi="Times New Roman"/>
          <w:sz w:val="18"/>
          <w:szCs w:val="18"/>
        </w:rPr>
        <w:t>językoznawców.</w:t>
      </w:r>
    </w:p>
    <w:p w:rsidR="007D2877" w:rsidRPr="00FB1CBF" w:rsidRDefault="007D2877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7D2877" w:rsidRDefault="007D2877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1F477B" w:rsidRDefault="001F477B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1F477B" w:rsidRDefault="001F477B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E076D8" w:rsidRDefault="00E076D8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1F477B" w:rsidRDefault="001F477B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1F477B" w:rsidRDefault="001F477B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1F477B" w:rsidRDefault="001F477B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7D2877" w:rsidRDefault="007D2877" w:rsidP="007D2877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ROK II</w:t>
      </w:r>
      <w:r>
        <w:rPr>
          <w:rFonts w:ascii="Times New Roman" w:hAnsi="Times New Roman"/>
          <w:b/>
          <w:sz w:val="21"/>
          <w:szCs w:val="21"/>
        </w:rPr>
        <w:tab/>
        <w:t xml:space="preserve">      </w:t>
      </w:r>
    </w:p>
    <w:p w:rsidR="007D2877" w:rsidRDefault="007D2877" w:rsidP="007D2877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7D2877" w:rsidRDefault="007D2877" w:rsidP="007D2877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rok akademicki 2015-2016</w:t>
      </w:r>
    </w:p>
    <w:p w:rsidR="007D2877" w:rsidRDefault="007D2877" w:rsidP="007D2877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7D2877" w:rsidRDefault="007D2877" w:rsidP="007D2877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7D2877" w:rsidRPr="00FB1CBF" w:rsidRDefault="007D2877" w:rsidP="007D2877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D2877" w:rsidRPr="00FB1CBF" w:rsidTr="007D2877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Prowadzący</w:t>
            </w:r>
          </w:p>
        </w:tc>
      </w:tr>
      <w:tr w:rsidR="007D2877" w:rsidRPr="00FB1CBF" w:rsidTr="007D2877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 xml:space="preserve">Liczba godz. w </w:t>
            </w: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sem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 xml:space="preserve">Forma </w:t>
            </w: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zal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 xml:space="preserve">Liczba godz. w </w:t>
            </w: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sem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 xml:space="preserve">Forma </w:t>
            </w: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zal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D2877" w:rsidRPr="00FB1CBF" w:rsidRDefault="007D2877" w:rsidP="007D2877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D2877" w:rsidRPr="00FB1CBF" w:rsidTr="007D2877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Moduł 2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[Praktyczna nauka języka angielskiego]</w:t>
            </w: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Praktycz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na nauka języka angielskiego </w:t>
            </w:r>
            <w:r w:rsidRPr="00FB1CBF">
              <w:rPr>
                <w:rFonts w:ascii="Times New Roman" w:hAnsi="Times New Roman"/>
                <w:sz w:val="21"/>
                <w:szCs w:val="21"/>
              </w:rPr>
              <w:t>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Praktyczna nauka języka angielskiego – tłumaczenia</w:t>
            </w:r>
            <w:r>
              <w:rPr>
                <w:rFonts w:ascii="Times New Roman" w:hAnsi="Times New Roman"/>
                <w:sz w:val="21"/>
                <w:szCs w:val="21"/>
              </w:rPr>
              <w:t>. Przekład audiowizualny</w:t>
            </w:r>
            <w:r w:rsidRPr="00FB1CBF">
              <w:rPr>
                <w:rFonts w:ascii="Times New Roman" w:hAnsi="Times New Roman"/>
                <w:sz w:val="21"/>
                <w:szCs w:val="21"/>
              </w:rPr>
              <w:t xml:space="preserve">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D2877" w:rsidRPr="00FB1CBF" w:rsidRDefault="007D2877" w:rsidP="007D2877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D2877" w:rsidRPr="00FB1CBF" w:rsidTr="007D2877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Moduł 4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[Seminarium magisterskie] – 1 do wyboru</w:t>
            </w: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Fonetyka i Fonologia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Wybrane aspekty językowe angielskich translacji średniowiecznych 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Metodyka (seminarium)*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Translatoryka (seminarium)*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Literatura angielska 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Literatura amerykańska 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D2877" w:rsidRDefault="007D2877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7D2877" w:rsidRPr="00FB1CBF" w:rsidRDefault="007D2877" w:rsidP="007D2877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D2877" w:rsidRPr="00FB1CBF" w:rsidTr="007D2877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Moduł 5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[Językoznawstwo] – do wyboru </w:t>
            </w:r>
            <w:r w:rsidR="001F477B">
              <w:rPr>
                <w:rFonts w:ascii="Times New Roman" w:hAnsi="Times New Roman"/>
                <w:b/>
                <w:sz w:val="21"/>
                <w:szCs w:val="21"/>
              </w:rPr>
              <w:t>moduł 5 lub 6**</w:t>
            </w:r>
          </w:p>
        </w:tc>
      </w:tr>
      <w:tr w:rsidR="007D2877" w:rsidRPr="00FB1CBF" w:rsidTr="007D2877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Moduł 5a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Komponent przedmiotów obowiązkowych</w:t>
            </w: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Wykład monograficzny językoznawczy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D2877" w:rsidRPr="00FB1CBF" w:rsidRDefault="007D2877" w:rsidP="007D2877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D2877" w:rsidRPr="00FB1CBF" w:rsidTr="007D2877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77" w:rsidRPr="00FB1CBF" w:rsidRDefault="007D2877" w:rsidP="001F477B">
            <w:pPr>
              <w:spacing w:after="0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Moduł 5b – Kom</w:t>
            </w:r>
            <w:r w:rsidR="001F477B">
              <w:rPr>
                <w:rFonts w:ascii="Times New Roman" w:hAnsi="Times New Roman"/>
                <w:b/>
                <w:sz w:val="21"/>
                <w:szCs w:val="21"/>
              </w:rPr>
              <w:t>ponent przedmiotów do wyboru – 1 przedmiot</w:t>
            </w:r>
            <w:r w:rsidR="00392516">
              <w:rPr>
                <w:rFonts w:ascii="Times New Roman" w:hAnsi="Times New Roman"/>
                <w:b/>
                <w:sz w:val="21"/>
                <w:szCs w:val="21"/>
              </w:rPr>
              <w:t xml:space="preserve"> w każdym semestrze</w:t>
            </w: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 xml:space="preserve">Język </w:t>
            </w: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staroirlandzki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 xml:space="preserve">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Multilingwizm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 xml:space="preserve"> i </w:t>
            </w: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multikulturowość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 xml:space="preserve"> średniowiecznej Anglii (ćwiczenia)**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Współczesne teorie językoznawcze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Fonetyka akustyczna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Minimalizm w składni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Analiza językoznawcza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D2877" w:rsidRDefault="007D2877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7D2877" w:rsidRDefault="007D2877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7D2877" w:rsidRPr="00FB1CBF" w:rsidRDefault="007D2877" w:rsidP="007D2877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D2877" w:rsidRPr="00FB1CBF" w:rsidTr="007D2877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Moduł 6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[Literaturoznawstwo] – do wyboru </w:t>
            </w:r>
            <w:r w:rsidR="001F477B">
              <w:rPr>
                <w:rFonts w:ascii="Times New Roman" w:hAnsi="Times New Roman"/>
                <w:b/>
                <w:sz w:val="21"/>
                <w:szCs w:val="21"/>
              </w:rPr>
              <w:t>moduł 5 lub 6 **</w:t>
            </w:r>
          </w:p>
        </w:tc>
      </w:tr>
      <w:tr w:rsidR="007D2877" w:rsidRPr="00FB1CBF" w:rsidTr="007D2877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Moduł 6a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 xml:space="preserve">– 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ab/>
              <w:t>Komponent przedmiotów obowiązkowych</w:t>
            </w: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Wykład monograficzny literaturoznawczy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de-DE"/>
              </w:rPr>
            </w:pPr>
            <w:r w:rsidRPr="00FB1CBF">
              <w:rPr>
                <w:rFonts w:ascii="Times New Roman" w:hAnsi="Times New Roman"/>
                <w:sz w:val="21"/>
                <w:szCs w:val="21"/>
                <w:lang w:val="de-D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de-DE"/>
              </w:rPr>
            </w:pPr>
            <w:proofErr w:type="spellStart"/>
            <w:r w:rsidRPr="00FB1CBF">
              <w:rPr>
                <w:rFonts w:ascii="Times New Roman" w:hAnsi="Times New Roman"/>
                <w:sz w:val="21"/>
                <w:szCs w:val="21"/>
                <w:lang w:val="de-DE"/>
              </w:rPr>
              <w:t>Zbo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  <w:lang w:val="de-DE"/>
              </w:rPr>
              <w:t>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de-DE"/>
              </w:rPr>
            </w:pPr>
          </w:p>
        </w:tc>
      </w:tr>
    </w:tbl>
    <w:p w:rsidR="007D2877" w:rsidRPr="00FB1CBF" w:rsidRDefault="007D2877" w:rsidP="007D2877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D2877" w:rsidRPr="00FB1CBF" w:rsidTr="007D2877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7" w:rsidRPr="00FB1CBF" w:rsidRDefault="007D2877" w:rsidP="001F477B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>Moduł 6b – Ko</w:t>
            </w:r>
            <w:r w:rsidR="001F477B">
              <w:rPr>
                <w:rFonts w:ascii="Times New Roman" w:hAnsi="Times New Roman"/>
                <w:b/>
                <w:sz w:val="21"/>
                <w:szCs w:val="21"/>
              </w:rPr>
              <w:t>mponent przedmiotów do wyboru– 1</w:t>
            </w: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 xml:space="preserve"> przedmiot</w:t>
            </w:r>
            <w:r w:rsidR="00392516">
              <w:rPr>
                <w:rFonts w:ascii="Times New Roman" w:hAnsi="Times New Roman"/>
                <w:b/>
                <w:sz w:val="21"/>
                <w:szCs w:val="21"/>
              </w:rPr>
              <w:t xml:space="preserve"> w każdym </w:t>
            </w:r>
            <w:proofErr w:type="spellStart"/>
            <w:r w:rsidR="00392516">
              <w:rPr>
                <w:rFonts w:ascii="Times New Roman" w:hAnsi="Times New Roman"/>
                <w:b/>
                <w:sz w:val="21"/>
                <w:szCs w:val="21"/>
              </w:rPr>
              <w:t>semstrze</w:t>
            </w:r>
            <w:proofErr w:type="spellEnd"/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 xml:space="preserve">Literatura </w:t>
            </w:r>
            <w:proofErr w:type="spellStart"/>
            <w:r w:rsidRPr="00FB1CBF">
              <w:rPr>
                <w:rFonts w:ascii="Times New Roman" w:hAnsi="Times New Roman"/>
                <w:sz w:val="21"/>
                <w:szCs w:val="21"/>
              </w:rPr>
              <w:t>anglo-irlandzka</w:t>
            </w:r>
            <w:proofErr w:type="spellEnd"/>
            <w:r w:rsidRPr="00FB1CBF">
              <w:rPr>
                <w:rFonts w:ascii="Times New Roman" w:hAnsi="Times New Roman"/>
                <w:sz w:val="21"/>
                <w:szCs w:val="21"/>
              </w:rPr>
              <w:t>/walijska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Współczesne trendy w literaturze anglojęzycznej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 xml:space="preserve">Literatura i kultura pogranicza </w:t>
            </w:r>
            <w:r w:rsidRPr="00FB1CBF">
              <w:rPr>
                <w:rFonts w:ascii="Times New Roman" w:hAnsi="Times New Roman"/>
                <w:sz w:val="21"/>
                <w:szCs w:val="21"/>
              </w:rPr>
              <w:br/>
              <w:t>amerykańsko-meksykańskiego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Współczesne kierunki badań literackich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Literatura a film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Teatr i dramat amerykański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D2877" w:rsidRPr="00FB1CBF" w:rsidRDefault="007D2877" w:rsidP="007D2877">
      <w:pPr>
        <w:spacing w:after="0"/>
        <w:rPr>
          <w:rFonts w:ascii="Times New Roman" w:hAnsi="Times New Roman"/>
          <w:sz w:val="21"/>
          <w:szCs w:val="21"/>
        </w:rPr>
      </w:pPr>
    </w:p>
    <w:p w:rsidR="007D2877" w:rsidRPr="00FB1CBF" w:rsidRDefault="007D2877" w:rsidP="007D2877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7D2877" w:rsidRPr="00FB1CBF" w:rsidTr="007D2877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D2877" w:rsidRPr="00FB1CBF" w:rsidRDefault="007D2877" w:rsidP="007D287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Egzaminy</w:t>
            </w: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 xml:space="preserve">Przygotowanie pracy dyplomowej i egzamin magisterski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B1CBF">
              <w:rPr>
                <w:rFonts w:ascii="Times New Roman" w:hAnsi="Times New Roman"/>
                <w:sz w:val="21"/>
                <w:szCs w:val="21"/>
              </w:rPr>
              <w:t>E/20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392516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 xml:space="preserve">Razem godzin: </w:t>
            </w:r>
            <w:r w:rsidR="00392516">
              <w:rPr>
                <w:rFonts w:ascii="Times New Roman" w:hAnsi="Times New Roman"/>
                <w:b/>
                <w:sz w:val="21"/>
                <w:szCs w:val="21"/>
              </w:rPr>
              <w:t>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392516" w:rsidP="007D2877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392516" w:rsidP="007D2877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2877" w:rsidRPr="00FB1CBF" w:rsidTr="007D2877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392516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FB1CBF">
              <w:rPr>
                <w:rFonts w:ascii="Times New Roman" w:hAnsi="Times New Roman"/>
                <w:b/>
                <w:sz w:val="21"/>
                <w:szCs w:val="21"/>
              </w:rPr>
              <w:t xml:space="preserve">Razem ECTS: </w:t>
            </w:r>
            <w:r w:rsidR="00392516">
              <w:rPr>
                <w:rFonts w:ascii="Times New Roman" w:hAnsi="Times New Roman"/>
                <w:b/>
                <w:sz w:val="21"/>
                <w:szCs w:val="21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392516" w:rsidP="007D2877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392516" w:rsidP="007D2877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7" w:rsidRPr="00FB1CBF" w:rsidRDefault="007D2877" w:rsidP="007D287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D2877" w:rsidRDefault="007D2877" w:rsidP="007D287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1103A">
        <w:rPr>
          <w:rFonts w:ascii="Times New Roman" w:hAnsi="Times New Roman"/>
          <w:sz w:val="18"/>
          <w:szCs w:val="18"/>
        </w:rPr>
        <w:t>*      Seminarium mieszane dostępne zarówno dla językoznawców, jak i literaturoznawców.</w:t>
      </w:r>
    </w:p>
    <w:p w:rsidR="001F477B" w:rsidRPr="00A1103A" w:rsidRDefault="001F477B" w:rsidP="007D287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  Wybór modułu 5 lub 6 podporządkowany wyborowi seminarium, zgodny z jego specjalizacją: literaturoznawczą lub językoznawczą</w:t>
      </w:r>
    </w:p>
    <w:p w:rsidR="007D2877" w:rsidRPr="00A1103A" w:rsidRDefault="007D2877" w:rsidP="007D287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1103A">
        <w:rPr>
          <w:rFonts w:ascii="Times New Roman" w:hAnsi="Times New Roman"/>
          <w:sz w:val="18"/>
          <w:szCs w:val="18"/>
        </w:rPr>
        <w:t>**    Grupa mieszana dostępna zarówno dla językoznawców, jak i literaturoznawców.</w:t>
      </w:r>
    </w:p>
    <w:p w:rsidR="007D2877" w:rsidRPr="00FB1CBF" w:rsidRDefault="007D2877" w:rsidP="007D2877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7D2877" w:rsidRDefault="007D2877" w:rsidP="007D28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2877" w:rsidRDefault="007D2877" w:rsidP="007D28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2877" w:rsidRDefault="007D2877" w:rsidP="007D28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2877" w:rsidRDefault="007D2877" w:rsidP="007D28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26A1" w:rsidRDefault="00A626A1" w:rsidP="007D28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26A1" w:rsidRDefault="00A626A1" w:rsidP="007D28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26A1" w:rsidRDefault="00A626A1" w:rsidP="007D28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26A1" w:rsidRDefault="00A626A1" w:rsidP="007D28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26A1" w:rsidRDefault="00A626A1" w:rsidP="007D28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26A1" w:rsidRDefault="00A626A1" w:rsidP="007D28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26A1" w:rsidRDefault="00A626A1" w:rsidP="00A626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25B5" w:rsidRDefault="007A25B5" w:rsidP="00A626A1">
      <w:pPr>
        <w:spacing w:after="0"/>
        <w:rPr>
          <w:rFonts w:ascii="Times New Roman" w:hAnsi="Times New Roman"/>
        </w:rPr>
      </w:pPr>
    </w:p>
    <w:p w:rsidR="00A626A1" w:rsidRPr="00500763" w:rsidRDefault="00A626A1" w:rsidP="00A626A1">
      <w:pPr>
        <w:pStyle w:val="HTML-wstpniesformatowany"/>
        <w:ind w:left="916" w:firstLine="91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076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763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</w:p>
    <w:p w:rsidR="00A626A1" w:rsidRPr="00500763" w:rsidRDefault="00A626A1" w:rsidP="00A626A1">
      <w:pPr>
        <w:pStyle w:val="HTML-wstpniesformatowany"/>
        <w:ind w:left="183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0763">
        <w:rPr>
          <w:rFonts w:ascii="Times New Roman" w:hAnsi="Times New Roman" w:cs="Times New Roman"/>
          <w:sz w:val="24"/>
          <w:szCs w:val="24"/>
        </w:rPr>
        <w:t xml:space="preserve">Instytut Filologii Angielskiej                                    </w:t>
      </w:r>
    </w:p>
    <w:p w:rsidR="00A626A1" w:rsidRPr="00500763" w:rsidRDefault="00A626A1" w:rsidP="00A626A1">
      <w:pPr>
        <w:pStyle w:val="HTML-wstpniesformatowany"/>
        <w:tabs>
          <w:tab w:val="clear" w:pos="4580"/>
          <w:tab w:val="left" w:pos="4320"/>
        </w:tabs>
        <w:ind w:left="1832"/>
        <w:rPr>
          <w:rFonts w:ascii="Times New Roman" w:hAnsi="Times New Roman" w:cs="Times New Roman"/>
          <w:sz w:val="24"/>
          <w:szCs w:val="24"/>
        </w:rPr>
      </w:pPr>
      <w:r w:rsidRPr="00500763">
        <w:rPr>
          <w:rFonts w:ascii="Times New Roman" w:hAnsi="Times New Roman" w:cs="Times New Roman"/>
          <w:sz w:val="24"/>
          <w:szCs w:val="24"/>
        </w:rPr>
        <w:t>Wydział Nauk Humanistycznych</w:t>
      </w:r>
    </w:p>
    <w:p w:rsidR="00A626A1" w:rsidRPr="00BD7162" w:rsidRDefault="00A626A1" w:rsidP="00A626A1">
      <w:pPr>
        <w:pStyle w:val="HTML-wstpniesformatowany"/>
        <w:tabs>
          <w:tab w:val="clear" w:pos="4580"/>
          <w:tab w:val="left" w:pos="4320"/>
        </w:tabs>
        <w:ind w:left="1832"/>
        <w:rPr>
          <w:rFonts w:ascii="Times New Roman" w:hAnsi="Times New Roman" w:cs="Times New Roman"/>
          <w:sz w:val="24"/>
          <w:szCs w:val="24"/>
          <w:lang w:val="en-US"/>
        </w:rPr>
      </w:pPr>
      <w:r w:rsidRPr="00BD7162">
        <w:rPr>
          <w:rFonts w:ascii="Times New Roman" w:hAnsi="Times New Roman" w:cs="Times New Roman"/>
          <w:sz w:val="24"/>
          <w:szCs w:val="24"/>
          <w:lang w:val="en-US"/>
        </w:rPr>
        <w:t xml:space="preserve">Al. </w:t>
      </w:r>
      <w:proofErr w:type="spellStart"/>
      <w:r w:rsidRPr="00BD7162">
        <w:rPr>
          <w:rFonts w:ascii="Times New Roman" w:hAnsi="Times New Roman" w:cs="Times New Roman"/>
          <w:sz w:val="24"/>
          <w:szCs w:val="24"/>
          <w:lang w:val="en-US"/>
        </w:rPr>
        <w:t>Racławickie</w:t>
      </w:r>
      <w:proofErr w:type="spellEnd"/>
      <w:r w:rsidRPr="00BD7162">
        <w:rPr>
          <w:rFonts w:ascii="Times New Roman" w:hAnsi="Times New Roman" w:cs="Times New Roman"/>
          <w:sz w:val="24"/>
          <w:szCs w:val="24"/>
          <w:lang w:val="en-US"/>
        </w:rPr>
        <w:t xml:space="preserve"> 14,</w:t>
      </w:r>
    </w:p>
    <w:p w:rsidR="00A626A1" w:rsidRPr="00BD7162" w:rsidRDefault="00A626A1" w:rsidP="00A626A1">
      <w:pPr>
        <w:pStyle w:val="HTML-wstpniesformatowany"/>
        <w:ind w:left="1832"/>
        <w:rPr>
          <w:rFonts w:ascii="Times New Roman" w:hAnsi="Times New Roman" w:cs="Times New Roman"/>
          <w:sz w:val="24"/>
          <w:szCs w:val="24"/>
          <w:lang w:val="en-US"/>
        </w:rPr>
      </w:pPr>
      <w:r w:rsidRPr="00BD7162">
        <w:rPr>
          <w:rFonts w:ascii="Times New Roman" w:hAnsi="Times New Roman" w:cs="Times New Roman"/>
          <w:sz w:val="24"/>
          <w:szCs w:val="24"/>
          <w:lang w:val="en-US"/>
        </w:rPr>
        <w:t>20-950 Lublin</w:t>
      </w:r>
    </w:p>
    <w:p w:rsidR="00A626A1" w:rsidRPr="00B233E6" w:rsidRDefault="00A626A1" w:rsidP="00A626A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25EF"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Pr="00B233E6">
        <w:rPr>
          <w:rFonts w:ascii="Times New Roman" w:hAnsi="Times New Roman"/>
          <w:sz w:val="24"/>
          <w:szCs w:val="24"/>
          <w:lang w:val="en-US"/>
        </w:rPr>
        <w:t>tel.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B233E6">
        <w:rPr>
          <w:rFonts w:ascii="Times New Roman" w:hAnsi="Times New Roman"/>
          <w:sz w:val="24"/>
          <w:szCs w:val="24"/>
          <w:lang w:val="en-US"/>
        </w:rPr>
        <w:t xml:space="preserve"> +48 81 4453942, email: filang@kul.pl</w:t>
      </w:r>
    </w:p>
    <w:p w:rsidR="00A626A1" w:rsidRPr="00BD7162" w:rsidRDefault="00A626A1" w:rsidP="00A626A1">
      <w:pPr>
        <w:rPr>
          <w:rFonts w:ascii="Times New Roman" w:hAnsi="Times New Roman"/>
          <w:sz w:val="24"/>
          <w:szCs w:val="24"/>
        </w:rPr>
      </w:pPr>
      <w:r w:rsidRPr="00BD716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626A1" w:rsidRPr="007D2877" w:rsidRDefault="00A626A1" w:rsidP="00A626A1">
      <w:pPr>
        <w:pStyle w:val="Tytu"/>
        <w:rPr>
          <w:bCs w:val="0"/>
          <w:lang w:val="pl-PL"/>
        </w:rPr>
      </w:pPr>
      <w:r w:rsidRPr="007D2877">
        <w:rPr>
          <w:bCs w:val="0"/>
          <w:lang w:val="pl-PL"/>
        </w:rPr>
        <w:t xml:space="preserve">Filologia </w:t>
      </w:r>
      <w:r w:rsidR="00E076D8">
        <w:rPr>
          <w:bCs w:val="0"/>
          <w:lang w:val="pl-PL"/>
        </w:rPr>
        <w:t>Niderlandzka</w:t>
      </w:r>
      <w:r w:rsidRPr="007D2877">
        <w:rPr>
          <w:bCs w:val="0"/>
          <w:lang w:val="pl-PL"/>
        </w:rPr>
        <w:t xml:space="preserve"> KUL</w:t>
      </w:r>
    </w:p>
    <w:p w:rsidR="00A626A1" w:rsidRPr="0020798C" w:rsidRDefault="00A626A1" w:rsidP="00A626A1">
      <w:pPr>
        <w:jc w:val="center"/>
        <w:rPr>
          <w:rFonts w:ascii="Times New Roman" w:hAnsi="Times New Roman"/>
          <w:sz w:val="24"/>
          <w:szCs w:val="24"/>
        </w:rPr>
      </w:pPr>
    </w:p>
    <w:p w:rsidR="00A626A1" w:rsidRDefault="00A626A1" w:rsidP="00A626A1">
      <w:pPr>
        <w:jc w:val="center"/>
        <w:rPr>
          <w:rFonts w:ascii="Times New Roman" w:hAnsi="Times New Roman"/>
          <w:sz w:val="24"/>
          <w:szCs w:val="24"/>
        </w:rPr>
      </w:pPr>
      <w:r w:rsidRPr="005744DE">
        <w:rPr>
          <w:rFonts w:ascii="Times New Roman" w:hAnsi="Times New Roman"/>
          <w:sz w:val="24"/>
          <w:szCs w:val="24"/>
        </w:rPr>
        <w:t xml:space="preserve">Minimum programowe </w:t>
      </w:r>
    </w:p>
    <w:p w:rsidR="00A626A1" w:rsidRPr="005744DE" w:rsidRDefault="00A626A1" w:rsidP="00A626A1">
      <w:pPr>
        <w:jc w:val="center"/>
        <w:rPr>
          <w:rFonts w:ascii="Times New Roman" w:hAnsi="Times New Roman"/>
          <w:sz w:val="24"/>
          <w:szCs w:val="24"/>
        </w:rPr>
      </w:pPr>
      <w:r w:rsidRPr="005744DE">
        <w:rPr>
          <w:rFonts w:ascii="Times New Roman" w:hAnsi="Times New Roman"/>
          <w:sz w:val="24"/>
          <w:szCs w:val="24"/>
        </w:rPr>
        <w:t xml:space="preserve">dla </w:t>
      </w:r>
      <w:proofErr w:type="spellStart"/>
      <w:r w:rsidRPr="005744DE">
        <w:rPr>
          <w:rFonts w:ascii="Times New Roman" w:hAnsi="Times New Roman"/>
          <w:sz w:val="24"/>
          <w:szCs w:val="24"/>
        </w:rPr>
        <w:t>Międzyobszarowych</w:t>
      </w:r>
      <w:proofErr w:type="spellEnd"/>
      <w:r w:rsidRPr="005744DE">
        <w:rPr>
          <w:rFonts w:ascii="Times New Roman" w:hAnsi="Times New Roman"/>
          <w:sz w:val="24"/>
          <w:szCs w:val="24"/>
        </w:rPr>
        <w:t xml:space="preserve"> Indywidualnych Studiów Humanistyczno-Społecznych </w:t>
      </w:r>
    </w:p>
    <w:p w:rsidR="00A626A1" w:rsidRPr="0020798C" w:rsidRDefault="00A626A1" w:rsidP="00A626A1">
      <w:pPr>
        <w:jc w:val="center"/>
        <w:rPr>
          <w:rFonts w:ascii="Times New Roman" w:hAnsi="Times New Roman"/>
          <w:b/>
          <w:sz w:val="24"/>
          <w:szCs w:val="24"/>
        </w:rPr>
      </w:pPr>
      <w:r w:rsidRPr="0020798C">
        <w:rPr>
          <w:rFonts w:ascii="Times New Roman" w:hAnsi="Times New Roman"/>
          <w:b/>
          <w:sz w:val="24"/>
          <w:szCs w:val="24"/>
        </w:rPr>
        <w:t xml:space="preserve">dla cyklu kształcenia </w:t>
      </w:r>
      <w:r>
        <w:rPr>
          <w:rFonts w:ascii="Times New Roman" w:hAnsi="Times New Roman"/>
          <w:b/>
          <w:sz w:val="24"/>
          <w:szCs w:val="24"/>
        </w:rPr>
        <w:t>rozpoczynającego się w roku akademickim 2014/2015</w:t>
      </w:r>
    </w:p>
    <w:p w:rsidR="00A626A1" w:rsidRPr="0020798C" w:rsidRDefault="00A626A1" w:rsidP="00A626A1">
      <w:pPr>
        <w:jc w:val="center"/>
        <w:rPr>
          <w:rFonts w:ascii="Times New Roman" w:hAnsi="Times New Roman"/>
          <w:bCs/>
          <w:sz w:val="24"/>
          <w:szCs w:val="24"/>
        </w:rPr>
      </w:pPr>
      <w:r w:rsidRPr="0020798C">
        <w:rPr>
          <w:rFonts w:ascii="Times New Roman" w:hAnsi="Times New Roman"/>
          <w:bCs/>
          <w:sz w:val="24"/>
          <w:szCs w:val="24"/>
        </w:rPr>
        <w:t xml:space="preserve">Studia </w:t>
      </w:r>
      <w:r>
        <w:rPr>
          <w:rFonts w:ascii="Times New Roman" w:hAnsi="Times New Roman"/>
          <w:bCs/>
          <w:sz w:val="24"/>
          <w:szCs w:val="24"/>
        </w:rPr>
        <w:t>pierwszego</w:t>
      </w:r>
      <w:r w:rsidRPr="0020798C">
        <w:rPr>
          <w:rFonts w:ascii="Times New Roman" w:hAnsi="Times New Roman"/>
          <w:bCs/>
          <w:sz w:val="24"/>
          <w:szCs w:val="24"/>
        </w:rPr>
        <w:t xml:space="preserve"> stopnia stacjonarne</w:t>
      </w:r>
    </w:p>
    <w:p w:rsidR="00A626A1" w:rsidRDefault="00A626A1" w:rsidP="00A626A1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7A25B5" w:rsidRDefault="007A25B5" w:rsidP="00A626A1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7A25B5" w:rsidRDefault="007A25B5" w:rsidP="00A626A1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7A25B5" w:rsidRPr="004B2873" w:rsidRDefault="007A25B5" w:rsidP="00A626A1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7A25B5" w:rsidRDefault="007A25B5" w:rsidP="00E076D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E076D8" w:rsidRPr="007A25B5" w:rsidRDefault="008F03E9" w:rsidP="00E076D8">
      <w:pPr>
        <w:spacing w:after="12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A25B5">
        <w:rPr>
          <w:rFonts w:ascii="Times New Roman" w:hAnsi="Times New Roman"/>
          <w:b/>
          <w:sz w:val="24"/>
          <w:szCs w:val="24"/>
          <w:u w:val="single"/>
        </w:rPr>
        <w:t>P</w:t>
      </w:r>
      <w:r w:rsidR="00E076D8" w:rsidRPr="007A25B5">
        <w:rPr>
          <w:rFonts w:ascii="Times New Roman" w:hAnsi="Times New Roman"/>
          <w:b/>
          <w:sz w:val="24"/>
          <w:szCs w:val="24"/>
          <w:u w:val="single"/>
        </w:rPr>
        <w:t>rogramu studiów</w:t>
      </w:r>
      <w:r w:rsidR="004B2873" w:rsidRPr="007A25B5">
        <w:rPr>
          <w:rFonts w:ascii="Times New Roman" w:hAnsi="Times New Roman"/>
          <w:b/>
          <w:sz w:val="24"/>
          <w:szCs w:val="24"/>
          <w:u w:val="single"/>
        </w:rPr>
        <w:t xml:space="preserve"> na lata 1-3 </w:t>
      </w:r>
    </w:p>
    <w:p w:rsidR="007A25B5" w:rsidRDefault="007A25B5" w:rsidP="004B287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A25B5" w:rsidRDefault="007A25B5" w:rsidP="004B287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E076D8" w:rsidRDefault="00E076D8" w:rsidP="004B287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467D01">
        <w:rPr>
          <w:rFonts w:ascii="Times New Roman" w:hAnsi="Times New Roman"/>
          <w:sz w:val="24"/>
          <w:szCs w:val="24"/>
        </w:rPr>
        <w:t>Zestawienie modułów kształcenia</w:t>
      </w:r>
      <w:r w:rsidR="004B2873" w:rsidRPr="00467D01">
        <w:rPr>
          <w:rFonts w:ascii="Times New Roman" w:hAnsi="Times New Roman"/>
          <w:sz w:val="24"/>
          <w:szCs w:val="24"/>
        </w:rPr>
        <w:t xml:space="preserve"> dla </w:t>
      </w:r>
      <w:proofErr w:type="spellStart"/>
      <w:r w:rsidR="004B2873" w:rsidRPr="00467D01">
        <w:rPr>
          <w:rFonts w:ascii="Times New Roman" w:hAnsi="Times New Roman"/>
          <w:sz w:val="24"/>
          <w:szCs w:val="24"/>
        </w:rPr>
        <w:t>Międzyobszarowych</w:t>
      </w:r>
      <w:proofErr w:type="spellEnd"/>
      <w:r w:rsidR="004B2873" w:rsidRPr="00467D01">
        <w:rPr>
          <w:rFonts w:ascii="Times New Roman" w:hAnsi="Times New Roman"/>
          <w:sz w:val="24"/>
          <w:szCs w:val="24"/>
        </w:rPr>
        <w:t xml:space="preserve"> Indywidualnych Studiów Humanistyczno-Społecznych</w:t>
      </w:r>
      <w:r w:rsidRPr="00467D01">
        <w:rPr>
          <w:rFonts w:ascii="Times New Roman" w:hAnsi="Times New Roman"/>
          <w:sz w:val="24"/>
          <w:szCs w:val="24"/>
        </w:rPr>
        <w:t>:</w:t>
      </w:r>
    </w:p>
    <w:p w:rsidR="007A25B5" w:rsidRPr="00467D01" w:rsidRDefault="007A25B5" w:rsidP="004B287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9616" w:type="dxa"/>
        <w:tblInd w:w="-5" w:type="dxa"/>
        <w:tblLayout w:type="fixed"/>
        <w:tblLook w:val="0000"/>
      </w:tblPr>
      <w:tblGrid>
        <w:gridCol w:w="3225"/>
        <w:gridCol w:w="819"/>
        <w:gridCol w:w="740"/>
        <w:gridCol w:w="1280"/>
        <w:gridCol w:w="3552"/>
      </w:tblGrid>
      <w:tr w:rsidR="00E076D8" w:rsidRPr="007A25B5" w:rsidTr="004B2873">
        <w:trPr>
          <w:trHeight w:val="44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spacing w:line="288" w:lineRule="auto"/>
              <w:ind w:left="0"/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Nazwa przedmiotu lub grupy przedmiotów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spacing w:line="288" w:lineRule="auto"/>
              <w:ind w:left="0"/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Liczba godzin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spacing w:line="288" w:lineRule="auto"/>
              <w:ind w:left="0"/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Liczba ECTS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spacing w:line="288" w:lineRule="auto"/>
              <w:ind w:left="0"/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Suma punktów ECTS dla modułu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spacing w:line="288" w:lineRule="auto"/>
              <w:ind w:left="0"/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Odniesienie do symboli kierunkowych efektów kształcenia</w:t>
            </w:r>
          </w:p>
        </w:tc>
      </w:tr>
      <w:tr w:rsidR="00E076D8" w:rsidRPr="007A25B5" w:rsidTr="004B2873"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76D8" w:rsidRPr="007A25B5" w:rsidRDefault="00E076D8" w:rsidP="00E076D8">
            <w:pPr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  <w:b/>
              </w:rPr>
              <w:t>Moduł 3 – Treści wstępne (210 godzin)</w:t>
            </w:r>
          </w:p>
        </w:tc>
      </w:tr>
      <w:tr w:rsidR="00E076D8" w:rsidRPr="007A25B5" w:rsidTr="004B2873">
        <w:trPr>
          <w:trHeight w:val="44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Wstęp do językoznawstwa ((wykład)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ind w:left="0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 xml:space="preserve">K_W01, K_W02, K_W04, K_W05, K_W06, K_W07, K_W08, K_W09, K_W10, K_W11, K_W12, K_W13, K_W14, K_W15, K_W16, K_W17, K_W18, K_W19, K_U01, K:U02, K_U03, K_U04, K_U05, K_U06, K_U07, K_U08, K_U09, K_U10, K_U11, K_U12, K_U13, K_U14, K_U15, K_U16, K_U17, K_U18, </w:t>
            </w:r>
            <w:r w:rsidRPr="007A25B5">
              <w:rPr>
                <w:rFonts w:ascii="Times New Roman" w:hAnsi="Times New Roman"/>
              </w:rPr>
              <w:lastRenderedPageBreak/>
              <w:t>K_U19, K_U20, K_U21, K_U22, K_K01, K_K02, K_K03, K_K04, K_K05, K_K06, K_K07, K_K08, K_K09, K_K10</w:t>
            </w:r>
          </w:p>
        </w:tc>
      </w:tr>
      <w:tr w:rsidR="00E076D8" w:rsidRPr="007A25B5" w:rsidTr="004B2873">
        <w:trPr>
          <w:trHeight w:val="44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Wstęp do literaturoznawstwa (wykład)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</w:tcBorders>
            <w:shd w:val="clear" w:color="auto" w:fill="auto"/>
          </w:tcPr>
          <w:p w:rsidR="00E076D8" w:rsidRPr="007A25B5" w:rsidRDefault="004B2873" w:rsidP="00E076D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18</w:t>
            </w:r>
          </w:p>
        </w:tc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076D8" w:rsidRPr="007A25B5" w:rsidTr="004B2873">
        <w:trPr>
          <w:trHeight w:val="44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Wstęp do kulturoznawstwa niderlandzkiego (wykład)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076D8" w:rsidRPr="007A25B5" w:rsidTr="004B2873"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76D8" w:rsidRPr="007A25B5" w:rsidRDefault="00E076D8" w:rsidP="00E076D8">
            <w:pPr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  <w:b/>
              </w:rPr>
              <w:lastRenderedPageBreak/>
              <w:t>Moduł 4 – Treści podstawowe – praktyczna nauka niderlandzkiego (615 godzin)</w:t>
            </w:r>
          </w:p>
        </w:tc>
      </w:tr>
      <w:tr w:rsidR="00E076D8" w:rsidRPr="007A25B5" w:rsidTr="004B2873">
        <w:trPr>
          <w:trHeight w:val="44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Praktyczna Nauka Języka Niderlandzkiego (ćwiczenia)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ind w:left="0"/>
              <w:jc w:val="both"/>
              <w:rPr>
                <w:rFonts w:ascii="Times New Roman" w:hAnsi="Times New Roman"/>
                <w:shd w:val="clear" w:color="auto" w:fill="FF0000"/>
              </w:rPr>
            </w:pPr>
            <w:r w:rsidRPr="007A25B5">
              <w:rPr>
                <w:rFonts w:ascii="Times New Roman" w:hAnsi="Times New Roman"/>
              </w:rPr>
              <w:t>615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70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D8" w:rsidRPr="007A25B5" w:rsidRDefault="00E076D8" w:rsidP="00E076D8">
            <w:pPr>
              <w:pStyle w:val="Akapitzlist"/>
              <w:ind w:left="0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K_W02, K_W03, K_W09, K_W15, K_W16, K_W17, K_W18, K_W19, K_U01, K_U03, K_U04, K_U13, K_U14, K_U16, K_U17, K_U18, K_U19, K_U20, K_U21, K_U22, K_K01, K_K02, K_K03, K_K04, K_K05, K_K06, K_K07</w:t>
            </w:r>
          </w:p>
        </w:tc>
      </w:tr>
      <w:tr w:rsidR="00E076D8" w:rsidRPr="007A25B5" w:rsidTr="004B2873"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76D8" w:rsidRPr="007A25B5" w:rsidRDefault="00E076D8" w:rsidP="00E076D8">
            <w:pPr>
              <w:keepNext/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  <w:b/>
              </w:rPr>
              <w:t>Moduł 5 – Treści podstawowe (120 godzin)</w:t>
            </w:r>
          </w:p>
        </w:tc>
      </w:tr>
      <w:tr w:rsidR="004B2873" w:rsidRPr="007A25B5" w:rsidTr="004B2873">
        <w:trPr>
          <w:trHeight w:val="44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3" w:rsidRPr="007A25B5" w:rsidRDefault="004B2873" w:rsidP="00E076D8">
            <w:pPr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Gramatyka języka niderlandzkiego (wykład)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3" w:rsidRPr="007A25B5" w:rsidRDefault="004B2873" w:rsidP="00E076D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E076D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11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E076D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21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E076D8">
            <w:pPr>
              <w:pStyle w:val="Akapitzlist"/>
              <w:ind w:left="0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K_W02, K_W03, K_W09, K_W15, K_W16, K_W17, K_W18, K_W19, K_U01, K_U03, K_U04, K_U13, K_U14, K_U16, K_U17, K_U18, K_U19, K_U20, K_U21, K_U22, K_K01, K_K02, K_K03, K_K04, K_K05, K_K06, K_K07</w:t>
            </w:r>
          </w:p>
        </w:tc>
      </w:tr>
      <w:tr w:rsidR="004B2873" w:rsidRPr="007A25B5" w:rsidTr="004B2873">
        <w:trPr>
          <w:trHeight w:val="44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3" w:rsidRPr="007A25B5" w:rsidRDefault="004B2873" w:rsidP="00E076D8">
            <w:pPr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Historia literatury niderlandzkiej od 1880 r. (wykład)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3" w:rsidRPr="007A25B5" w:rsidRDefault="004B2873" w:rsidP="00E076D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E076D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5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E076D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E076D8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B2873" w:rsidRPr="007A25B5" w:rsidTr="004B2873">
        <w:trPr>
          <w:trHeight w:val="44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873" w:rsidRPr="007A25B5" w:rsidRDefault="004B2873" w:rsidP="00E076D8">
            <w:pPr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Historia literatury niderlandzkiej do r. 1880 (wykład)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873" w:rsidRPr="007A25B5" w:rsidRDefault="004B2873" w:rsidP="00E076D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E076D8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5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E076D8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E076D8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B2873" w:rsidRPr="007A25B5" w:rsidTr="004B2873">
        <w:trPr>
          <w:trHeight w:val="418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  <w:b/>
              </w:rPr>
              <w:t>Moduł 10 – Seminaria – 1 seminarium do wyboru (60 godzin)</w:t>
            </w:r>
          </w:p>
        </w:tc>
      </w:tr>
      <w:tr w:rsidR="004B2873" w:rsidRPr="007A25B5" w:rsidTr="004B2873">
        <w:trPr>
          <w:trHeight w:val="74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Seminarium językoznawcze (seminarium)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pStyle w:val="Akapitzlist"/>
              <w:ind w:left="0"/>
              <w:jc w:val="both"/>
              <w:rPr>
                <w:rFonts w:ascii="Times New Roman" w:hAnsi="Times New Roman"/>
                <w:shd w:val="clear" w:color="auto" w:fill="FF0000"/>
              </w:rPr>
            </w:pPr>
            <w:r w:rsidRPr="007A25B5">
              <w:rPr>
                <w:rFonts w:ascii="Times New Roman" w:hAnsi="Times New Roman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15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pStyle w:val="Akapitzlist"/>
              <w:ind w:left="0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K_W01, K_W02, K_W04, K_W05, K_W06, K_W07, K_W08, K_W09, K_W10, K_W11, K_W12, K_W13, K_W14, K_W15, K_W16, K_W17, K_W18, K_W19, K_W20, K_U01, K:U02, K_U03, K_U04, K_U05, K_U06, K_U07, K_U08, K_U09, K_U10, K_U11, K_U12, K_U13, K_U14, K_U15, K_U16, K_U17, K_U18, K_U19, K_U20, K_U21, K_U22, K_K01, K_K02, K_K03, K_K04, K_K05, K_K06, K_K07, K_K08, K_K09, K_K10</w:t>
            </w:r>
          </w:p>
        </w:tc>
      </w:tr>
      <w:tr w:rsidR="004B2873" w:rsidRPr="007A25B5" w:rsidTr="004B2873">
        <w:trPr>
          <w:trHeight w:val="56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Seminarium literaturoznawcze (seminarium)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pStyle w:val="Akapitzlist"/>
              <w:ind w:left="0"/>
              <w:jc w:val="both"/>
              <w:rPr>
                <w:rFonts w:ascii="Times New Roman" w:hAnsi="Times New Roman"/>
                <w:shd w:val="clear" w:color="auto" w:fill="FF0000"/>
              </w:rPr>
            </w:pPr>
            <w:r w:rsidRPr="007A25B5">
              <w:rPr>
                <w:rFonts w:ascii="Times New Roman" w:hAnsi="Times New Roman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5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B2873" w:rsidRPr="007A25B5" w:rsidTr="004B2873">
        <w:trPr>
          <w:trHeight w:val="54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Seminarium kulturoznawcze (seminarium)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pStyle w:val="Akapitzlist"/>
              <w:ind w:left="0"/>
              <w:jc w:val="both"/>
              <w:rPr>
                <w:rFonts w:ascii="Times New Roman" w:hAnsi="Times New Roman"/>
                <w:shd w:val="clear" w:color="auto" w:fill="FF0000"/>
              </w:rPr>
            </w:pPr>
            <w:r w:rsidRPr="007A25B5">
              <w:rPr>
                <w:rFonts w:ascii="Times New Roman" w:hAnsi="Times New Roman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5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B2873" w:rsidRPr="007A25B5" w:rsidTr="004B2873">
        <w:trPr>
          <w:trHeight w:val="40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 xml:space="preserve">Przygotowanie pracy dyplomowej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10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73" w:rsidRPr="007A25B5" w:rsidRDefault="004B2873" w:rsidP="004B2873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A25B5" w:rsidRPr="007A25B5" w:rsidTr="00BB2311">
        <w:trPr>
          <w:trHeight w:val="4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25B5" w:rsidRPr="007A25B5" w:rsidRDefault="007A25B5" w:rsidP="00E77263">
            <w:pPr>
              <w:rPr>
                <w:rFonts w:ascii="Times New Roman" w:hAnsi="Times New Roman"/>
                <w:b/>
              </w:rPr>
            </w:pPr>
            <w:r w:rsidRPr="007A25B5">
              <w:rPr>
                <w:rFonts w:ascii="Times New Roman" w:hAnsi="Times New Roman"/>
                <w:b/>
              </w:rPr>
              <w:t>Suma godzin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25B5" w:rsidRPr="007A25B5" w:rsidRDefault="007A25B5" w:rsidP="00E77263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 w:rsidRPr="007A25B5">
              <w:rPr>
                <w:rFonts w:ascii="Times New Roman" w:hAnsi="Times New Roman"/>
                <w:b/>
              </w:rPr>
              <w:t>975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B5" w:rsidRPr="007A25B5" w:rsidRDefault="007A25B5" w:rsidP="004B2873">
            <w:pPr>
              <w:pStyle w:val="Akapitzlist"/>
              <w:snapToGri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B5" w:rsidRPr="007A25B5" w:rsidRDefault="007A25B5" w:rsidP="004B2873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B5" w:rsidRPr="007A25B5" w:rsidRDefault="007A25B5" w:rsidP="004B2873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A25B5" w:rsidRPr="007A25B5" w:rsidTr="00BB2311">
        <w:trPr>
          <w:trHeight w:val="4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25B5" w:rsidRPr="007A25B5" w:rsidRDefault="007A25B5" w:rsidP="00E77263">
            <w:pPr>
              <w:rPr>
                <w:rFonts w:ascii="Times New Roman" w:hAnsi="Times New Roman"/>
                <w:b/>
              </w:rPr>
            </w:pPr>
            <w:r w:rsidRPr="007A25B5">
              <w:rPr>
                <w:rFonts w:ascii="Times New Roman" w:hAnsi="Times New Roman"/>
                <w:b/>
              </w:rPr>
              <w:t>Suma punktów ECTS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25B5" w:rsidRPr="007A25B5" w:rsidRDefault="007A25B5" w:rsidP="00E77263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 w:rsidRPr="007A25B5"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B5" w:rsidRPr="007A25B5" w:rsidRDefault="007A25B5" w:rsidP="004B2873">
            <w:pPr>
              <w:pStyle w:val="Akapitzlist"/>
              <w:snapToGri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B5" w:rsidRPr="007A25B5" w:rsidRDefault="007A25B5" w:rsidP="004B2873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B5" w:rsidRPr="007A25B5" w:rsidRDefault="007A25B5" w:rsidP="004B2873">
            <w:pPr>
              <w:pStyle w:val="Akapitzlist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A626A1" w:rsidRDefault="00A626A1" w:rsidP="00A626A1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4B2873" w:rsidRDefault="004B2873" w:rsidP="00A626A1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7A25B5" w:rsidRDefault="007A25B5" w:rsidP="007A25B5">
      <w:pPr>
        <w:spacing w:after="0"/>
        <w:outlineLvl w:val="0"/>
        <w:rPr>
          <w:rFonts w:ascii="Times New Roman" w:hAnsi="Times New Roman"/>
          <w:b/>
          <w:sz w:val="21"/>
          <w:szCs w:val="21"/>
        </w:rPr>
      </w:pPr>
    </w:p>
    <w:p w:rsidR="007A25B5" w:rsidRDefault="007A25B5" w:rsidP="00A626A1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7A25B5" w:rsidRDefault="007A25B5" w:rsidP="00A626A1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7A25B5" w:rsidRDefault="007A25B5" w:rsidP="00A626A1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A626A1" w:rsidRDefault="004B2873" w:rsidP="00A626A1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Plan studiów na </w:t>
      </w:r>
      <w:r w:rsidR="00A626A1" w:rsidRPr="00FB1CBF">
        <w:rPr>
          <w:rFonts w:ascii="Times New Roman" w:hAnsi="Times New Roman"/>
          <w:b/>
          <w:sz w:val="21"/>
          <w:szCs w:val="21"/>
        </w:rPr>
        <w:t>ROK I</w:t>
      </w:r>
      <w:r w:rsidR="00A626A1" w:rsidRPr="00FB1CBF">
        <w:rPr>
          <w:rFonts w:ascii="Times New Roman" w:hAnsi="Times New Roman"/>
          <w:b/>
          <w:sz w:val="21"/>
          <w:szCs w:val="21"/>
        </w:rPr>
        <w:tab/>
      </w:r>
      <w:r w:rsidR="00A626A1">
        <w:rPr>
          <w:rFonts w:ascii="Times New Roman" w:hAnsi="Times New Roman"/>
          <w:b/>
          <w:sz w:val="21"/>
          <w:szCs w:val="21"/>
        </w:rPr>
        <w:t xml:space="preserve">     </w:t>
      </w:r>
    </w:p>
    <w:p w:rsidR="00A626A1" w:rsidRDefault="00A626A1" w:rsidP="00A626A1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rok akademicki 2014/2015</w:t>
      </w:r>
    </w:p>
    <w:p w:rsidR="00E076D8" w:rsidRDefault="00E076D8" w:rsidP="00E076D8">
      <w:pPr>
        <w:spacing w:after="0"/>
        <w:outlineLvl w:val="0"/>
        <w:rPr>
          <w:rFonts w:ascii="Times New Roman" w:hAnsi="Times New Roman"/>
          <w:b/>
          <w:sz w:val="21"/>
          <w:szCs w:val="21"/>
        </w:rPr>
      </w:pPr>
    </w:p>
    <w:p w:rsidR="00E076D8" w:rsidRDefault="00E076D8" w:rsidP="00A626A1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875"/>
        <w:gridCol w:w="928"/>
        <w:gridCol w:w="65"/>
        <w:gridCol w:w="992"/>
        <w:gridCol w:w="850"/>
        <w:gridCol w:w="1134"/>
        <w:gridCol w:w="2268"/>
      </w:tblGrid>
      <w:tr w:rsidR="00E076D8" w:rsidRPr="00E076D8" w:rsidTr="00E076D8">
        <w:tc>
          <w:tcPr>
            <w:tcW w:w="635" w:type="dxa"/>
            <w:tcBorders>
              <w:bottom w:val="nil"/>
            </w:tcBorders>
          </w:tcPr>
          <w:p w:rsidR="00E076D8" w:rsidRPr="00E076D8" w:rsidRDefault="00E076D8" w:rsidP="00E076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76D8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875" w:type="dxa"/>
            <w:tcBorders>
              <w:bottom w:val="nil"/>
            </w:tcBorders>
          </w:tcPr>
          <w:p w:rsidR="00E076D8" w:rsidRPr="00E076D8" w:rsidRDefault="00E076D8" w:rsidP="00E076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76D8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1985" w:type="dxa"/>
            <w:gridSpan w:val="3"/>
          </w:tcPr>
          <w:p w:rsidR="00E076D8" w:rsidRPr="00E076D8" w:rsidRDefault="00E076D8" w:rsidP="00E076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76D8">
              <w:rPr>
                <w:rFonts w:ascii="Times New Roman" w:hAnsi="Times New Roman"/>
                <w:b/>
              </w:rPr>
              <w:t>Semestr I</w:t>
            </w:r>
          </w:p>
        </w:tc>
        <w:tc>
          <w:tcPr>
            <w:tcW w:w="1984" w:type="dxa"/>
            <w:gridSpan w:val="2"/>
          </w:tcPr>
          <w:p w:rsidR="00E076D8" w:rsidRPr="00E076D8" w:rsidRDefault="00E076D8" w:rsidP="00E076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76D8">
              <w:rPr>
                <w:rFonts w:ascii="Times New Roman" w:hAnsi="Times New Roman"/>
                <w:b/>
              </w:rPr>
              <w:t>Semestr II</w:t>
            </w:r>
          </w:p>
        </w:tc>
        <w:tc>
          <w:tcPr>
            <w:tcW w:w="2268" w:type="dxa"/>
            <w:tcBorders>
              <w:bottom w:val="nil"/>
            </w:tcBorders>
          </w:tcPr>
          <w:p w:rsidR="00E076D8" w:rsidRPr="00E076D8" w:rsidRDefault="00E076D8" w:rsidP="00E076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76D8">
              <w:rPr>
                <w:rFonts w:ascii="Times New Roman" w:hAnsi="Times New Roman"/>
                <w:b/>
              </w:rPr>
              <w:t>Prowadzący</w:t>
            </w:r>
          </w:p>
        </w:tc>
      </w:tr>
      <w:tr w:rsidR="00E076D8" w:rsidRPr="00E076D8" w:rsidTr="00E076D8">
        <w:tc>
          <w:tcPr>
            <w:tcW w:w="635" w:type="dxa"/>
            <w:tcBorders>
              <w:top w:val="nil"/>
            </w:tcBorders>
          </w:tcPr>
          <w:p w:rsidR="00E076D8" w:rsidRPr="00E076D8" w:rsidRDefault="00E076D8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E076D8" w:rsidRPr="00E076D8" w:rsidRDefault="00E076D8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E076D8" w:rsidRPr="00E076D8" w:rsidRDefault="00E076D8" w:rsidP="00E076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76D8">
              <w:rPr>
                <w:rFonts w:ascii="Times New Roman" w:hAnsi="Times New Roman"/>
                <w:b/>
              </w:rPr>
              <w:t>Liczba godzin</w:t>
            </w:r>
          </w:p>
        </w:tc>
        <w:tc>
          <w:tcPr>
            <w:tcW w:w="1057" w:type="dxa"/>
            <w:gridSpan w:val="2"/>
          </w:tcPr>
          <w:p w:rsidR="00E076D8" w:rsidRPr="00E076D8" w:rsidRDefault="00E076D8" w:rsidP="00E076D8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 w:rsidRPr="00E076D8">
              <w:rPr>
                <w:rFonts w:ascii="Times New Roman" w:hAnsi="Times New Roman"/>
                <w:b/>
              </w:rPr>
              <w:t xml:space="preserve">Forma </w:t>
            </w:r>
            <w:proofErr w:type="spellStart"/>
            <w:r w:rsidRPr="00E076D8">
              <w:rPr>
                <w:rFonts w:ascii="Times New Roman" w:hAnsi="Times New Roman"/>
                <w:b/>
              </w:rPr>
              <w:t>zal</w:t>
            </w:r>
            <w:proofErr w:type="spellEnd"/>
            <w:r w:rsidRPr="00E076D8">
              <w:rPr>
                <w:rFonts w:ascii="Times New Roman" w:hAnsi="Times New Roman"/>
                <w:b/>
              </w:rPr>
              <w:t>./ECTS</w:t>
            </w:r>
          </w:p>
        </w:tc>
        <w:tc>
          <w:tcPr>
            <w:tcW w:w="850" w:type="dxa"/>
          </w:tcPr>
          <w:p w:rsidR="00E076D8" w:rsidRPr="00E076D8" w:rsidRDefault="00E076D8" w:rsidP="00E076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76D8">
              <w:rPr>
                <w:rFonts w:ascii="Times New Roman" w:hAnsi="Times New Roman"/>
                <w:b/>
              </w:rPr>
              <w:t>Liczba godzin</w:t>
            </w:r>
          </w:p>
        </w:tc>
        <w:tc>
          <w:tcPr>
            <w:tcW w:w="1134" w:type="dxa"/>
          </w:tcPr>
          <w:p w:rsidR="00E076D8" w:rsidRPr="00E076D8" w:rsidRDefault="00E076D8" w:rsidP="00E076D8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 w:rsidRPr="00E076D8">
              <w:rPr>
                <w:rFonts w:ascii="Times New Roman" w:hAnsi="Times New Roman"/>
                <w:b/>
              </w:rPr>
              <w:t xml:space="preserve">Forma </w:t>
            </w:r>
            <w:proofErr w:type="spellStart"/>
            <w:r w:rsidRPr="00E076D8">
              <w:rPr>
                <w:rFonts w:ascii="Times New Roman" w:hAnsi="Times New Roman"/>
                <w:b/>
              </w:rPr>
              <w:t>zal</w:t>
            </w:r>
            <w:proofErr w:type="spellEnd"/>
            <w:r w:rsidRPr="00E076D8">
              <w:rPr>
                <w:rFonts w:ascii="Times New Roman" w:hAnsi="Times New Roman"/>
                <w:b/>
              </w:rPr>
              <w:t>./ECTS</w:t>
            </w:r>
          </w:p>
        </w:tc>
        <w:tc>
          <w:tcPr>
            <w:tcW w:w="2268" w:type="dxa"/>
            <w:tcBorders>
              <w:top w:val="nil"/>
            </w:tcBorders>
          </w:tcPr>
          <w:p w:rsidR="00E076D8" w:rsidRPr="00E076D8" w:rsidRDefault="00E076D8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7D01" w:rsidRPr="00E076D8" w:rsidTr="00467D01">
        <w:tc>
          <w:tcPr>
            <w:tcW w:w="635" w:type="dxa"/>
            <w:tcBorders>
              <w:top w:val="nil"/>
            </w:tcBorders>
          </w:tcPr>
          <w:p w:rsidR="00467D01" w:rsidRPr="00E076D8" w:rsidRDefault="00467D01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12" w:type="dxa"/>
            <w:gridSpan w:val="7"/>
            <w:tcBorders>
              <w:top w:val="nil"/>
            </w:tcBorders>
          </w:tcPr>
          <w:p w:rsidR="00467D01" w:rsidRPr="00E076D8" w:rsidRDefault="00467D01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76D8">
              <w:rPr>
                <w:rFonts w:ascii="Times New Roman" w:hAnsi="Times New Roman"/>
                <w:b/>
              </w:rPr>
              <w:t>Treści podstawowe – praktyczna nauka niderlandzkiego</w:t>
            </w:r>
          </w:p>
        </w:tc>
      </w:tr>
      <w:tr w:rsidR="00467D01" w:rsidRPr="00E076D8" w:rsidTr="00E076D8">
        <w:tc>
          <w:tcPr>
            <w:tcW w:w="635" w:type="dxa"/>
            <w:tcBorders>
              <w:top w:val="nil"/>
            </w:tcBorders>
          </w:tcPr>
          <w:p w:rsidR="00467D01" w:rsidRPr="00E076D8" w:rsidRDefault="00467D01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467D01" w:rsidRPr="00E076D8" w:rsidRDefault="00467D01" w:rsidP="0046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PNJN Konwersacja niderlandzka 1 (grupa 1) (ćwiczenia)</w:t>
            </w:r>
          </w:p>
        </w:tc>
        <w:tc>
          <w:tcPr>
            <w:tcW w:w="928" w:type="dxa"/>
          </w:tcPr>
          <w:p w:rsidR="00467D01" w:rsidRPr="00E076D8" w:rsidRDefault="00467D01" w:rsidP="00467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57" w:type="dxa"/>
            <w:gridSpan w:val="2"/>
          </w:tcPr>
          <w:p w:rsidR="00467D01" w:rsidRPr="00E076D8" w:rsidRDefault="00467D01" w:rsidP="00E076D8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Z/4</w:t>
            </w:r>
          </w:p>
        </w:tc>
        <w:tc>
          <w:tcPr>
            <w:tcW w:w="850" w:type="dxa"/>
          </w:tcPr>
          <w:p w:rsidR="00467D01" w:rsidRPr="00E076D8" w:rsidRDefault="00467D01" w:rsidP="00467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67D01" w:rsidRPr="00E076D8" w:rsidRDefault="00467D01" w:rsidP="00467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Z/3</w:t>
            </w:r>
          </w:p>
        </w:tc>
        <w:tc>
          <w:tcPr>
            <w:tcW w:w="2268" w:type="dxa"/>
            <w:tcBorders>
              <w:top w:val="nil"/>
            </w:tcBorders>
          </w:tcPr>
          <w:p w:rsidR="00467D01" w:rsidRPr="00E076D8" w:rsidRDefault="00467D01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25B5" w:rsidRPr="00E076D8" w:rsidTr="00E076D8">
        <w:tc>
          <w:tcPr>
            <w:tcW w:w="635" w:type="dxa"/>
            <w:tcBorders>
              <w:top w:val="nil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PNJN Słownictwo niderlandzkie (grupa 1) (ćwiczenia)</w:t>
            </w:r>
          </w:p>
        </w:tc>
        <w:tc>
          <w:tcPr>
            <w:tcW w:w="928" w:type="dxa"/>
          </w:tcPr>
          <w:p w:rsidR="007A25B5" w:rsidRPr="00E076D8" w:rsidRDefault="007A25B5" w:rsidP="00A45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57" w:type="dxa"/>
            <w:gridSpan w:val="2"/>
          </w:tcPr>
          <w:p w:rsidR="007A25B5" w:rsidRPr="00E076D8" w:rsidRDefault="007A25B5" w:rsidP="00A45FDB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Z/4</w:t>
            </w:r>
          </w:p>
        </w:tc>
        <w:tc>
          <w:tcPr>
            <w:tcW w:w="850" w:type="dxa"/>
          </w:tcPr>
          <w:p w:rsidR="007A25B5" w:rsidRPr="00E076D8" w:rsidRDefault="007A25B5" w:rsidP="00A45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A25B5" w:rsidRPr="00E076D8" w:rsidRDefault="007A25B5" w:rsidP="00A45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Z/3</w:t>
            </w:r>
          </w:p>
        </w:tc>
        <w:tc>
          <w:tcPr>
            <w:tcW w:w="2268" w:type="dxa"/>
            <w:tcBorders>
              <w:top w:val="nil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25B5" w:rsidRPr="00E076D8" w:rsidTr="00E076D8">
        <w:tc>
          <w:tcPr>
            <w:tcW w:w="635" w:type="dxa"/>
            <w:tcBorders>
              <w:top w:val="nil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PNJN Gramatyka niderlandzka 1 (grupa 1) (ćwiczenia)</w:t>
            </w:r>
          </w:p>
        </w:tc>
        <w:tc>
          <w:tcPr>
            <w:tcW w:w="928" w:type="dxa"/>
          </w:tcPr>
          <w:p w:rsidR="007A25B5" w:rsidRPr="00E076D8" w:rsidRDefault="007A25B5" w:rsidP="00A45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57" w:type="dxa"/>
            <w:gridSpan w:val="2"/>
          </w:tcPr>
          <w:p w:rsidR="007A25B5" w:rsidRPr="00E076D8" w:rsidRDefault="007A25B5" w:rsidP="00A45FDB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Z/4</w:t>
            </w:r>
          </w:p>
        </w:tc>
        <w:tc>
          <w:tcPr>
            <w:tcW w:w="850" w:type="dxa"/>
          </w:tcPr>
          <w:p w:rsidR="007A25B5" w:rsidRPr="00E076D8" w:rsidRDefault="007A25B5" w:rsidP="00A45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A25B5" w:rsidRPr="00E076D8" w:rsidRDefault="007A25B5" w:rsidP="00A45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Z/3</w:t>
            </w:r>
          </w:p>
        </w:tc>
        <w:tc>
          <w:tcPr>
            <w:tcW w:w="2268" w:type="dxa"/>
            <w:tcBorders>
              <w:top w:val="nil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25B5" w:rsidRPr="00E076D8" w:rsidTr="007A25B5">
        <w:tc>
          <w:tcPr>
            <w:tcW w:w="635" w:type="dxa"/>
            <w:tcBorders>
              <w:top w:val="nil"/>
              <w:bottom w:val="single" w:sz="4" w:space="0" w:color="auto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top w:val="nil"/>
              <w:bottom w:val="single" w:sz="4" w:space="0" w:color="auto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PNJN Pisanie niderlandzkie 1 (grupa 2) (ćwiczenia)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A25B5" w:rsidRPr="00E076D8" w:rsidRDefault="007A25B5" w:rsidP="00A45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7A25B5" w:rsidRPr="00E076D8" w:rsidRDefault="007A25B5" w:rsidP="00A45FDB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Z/4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25B5" w:rsidRPr="00E076D8" w:rsidRDefault="007A25B5" w:rsidP="00A45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25B5" w:rsidRPr="00E076D8" w:rsidRDefault="007A25B5" w:rsidP="00A45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Z/3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25B5" w:rsidRPr="00E076D8" w:rsidTr="007A25B5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76D8">
              <w:rPr>
                <w:rFonts w:ascii="Times New Roman" w:hAnsi="Times New Roman"/>
                <w:b/>
              </w:rPr>
              <w:t>Treści wstępne</w:t>
            </w:r>
          </w:p>
        </w:tc>
      </w:tr>
      <w:tr w:rsidR="007A25B5" w:rsidRPr="00E076D8" w:rsidTr="007A25B5">
        <w:tc>
          <w:tcPr>
            <w:tcW w:w="635" w:type="dxa"/>
            <w:tcBorders>
              <w:top w:val="single" w:sz="4" w:space="0" w:color="auto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7A25B5" w:rsidRPr="00E076D8" w:rsidRDefault="007A25B5" w:rsidP="00211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Wstęp do językoznawstwa (wykład)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7A25B5" w:rsidRPr="00E076D8" w:rsidRDefault="007A25B5" w:rsidP="00FE7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7A25B5" w:rsidRPr="00E076D8" w:rsidRDefault="007A25B5" w:rsidP="00FE7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6D8">
              <w:rPr>
                <w:rFonts w:ascii="Times New Roman" w:hAnsi="Times New Roman"/>
                <w:sz w:val="20"/>
                <w:szCs w:val="20"/>
              </w:rPr>
              <w:t>Zbo</w:t>
            </w:r>
            <w:proofErr w:type="spellEnd"/>
            <w:r w:rsidRPr="00E076D8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25B5" w:rsidRPr="00E076D8" w:rsidRDefault="007A25B5" w:rsidP="00FE7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25B5" w:rsidRPr="00E076D8" w:rsidRDefault="007A25B5" w:rsidP="00FE7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E/3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25B5" w:rsidRPr="00E076D8" w:rsidTr="00E076D8">
        <w:tc>
          <w:tcPr>
            <w:tcW w:w="635" w:type="dxa"/>
            <w:tcBorders>
              <w:top w:val="nil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7A25B5" w:rsidRPr="00E076D8" w:rsidRDefault="007A25B5" w:rsidP="00211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Wstęp do literaturoznawstwa (wykład)</w:t>
            </w:r>
          </w:p>
        </w:tc>
        <w:tc>
          <w:tcPr>
            <w:tcW w:w="928" w:type="dxa"/>
          </w:tcPr>
          <w:p w:rsidR="007A25B5" w:rsidRPr="00E076D8" w:rsidRDefault="007A25B5" w:rsidP="00FE7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57" w:type="dxa"/>
            <w:gridSpan w:val="2"/>
          </w:tcPr>
          <w:p w:rsidR="007A25B5" w:rsidRPr="00E076D8" w:rsidRDefault="007A25B5" w:rsidP="00FE7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6D8">
              <w:rPr>
                <w:rFonts w:ascii="Times New Roman" w:hAnsi="Times New Roman"/>
                <w:sz w:val="20"/>
                <w:szCs w:val="20"/>
              </w:rPr>
              <w:t>Zbo</w:t>
            </w:r>
            <w:proofErr w:type="spellEnd"/>
            <w:r w:rsidRPr="00E076D8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850" w:type="dxa"/>
          </w:tcPr>
          <w:p w:rsidR="007A25B5" w:rsidRPr="00E076D8" w:rsidRDefault="007A25B5" w:rsidP="00FE7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A25B5" w:rsidRPr="00E076D8" w:rsidRDefault="007A25B5" w:rsidP="00FE7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E/3</w:t>
            </w:r>
          </w:p>
        </w:tc>
        <w:tc>
          <w:tcPr>
            <w:tcW w:w="2268" w:type="dxa"/>
            <w:tcBorders>
              <w:top w:val="nil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25B5" w:rsidRPr="00E076D8" w:rsidTr="00E076D8">
        <w:tc>
          <w:tcPr>
            <w:tcW w:w="635" w:type="dxa"/>
            <w:tcBorders>
              <w:top w:val="nil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7A25B5" w:rsidRPr="00E076D8" w:rsidRDefault="007A25B5" w:rsidP="00211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Wstęp do kulturoznawstwa niderlandzkiego (wykład)</w:t>
            </w:r>
          </w:p>
        </w:tc>
        <w:tc>
          <w:tcPr>
            <w:tcW w:w="928" w:type="dxa"/>
          </w:tcPr>
          <w:p w:rsidR="007A25B5" w:rsidRPr="00E076D8" w:rsidRDefault="007A25B5" w:rsidP="00FE7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57" w:type="dxa"/>
            <w:gridSpan w:val="2"/>
          </w:tcPr>
          <w:p w:rsidR="007A25B5" w:rsidRPr="00E076D8" w:rsidRDefault="007A25B5" w:rsidP="00FE7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6D8">
              <w:rPr>
                <w:rFonts w:ascii="Times New Roman" w:hAnsi="Times New Roman"/>
                <w:sz w:val="20"/>
                <w:szCs w:val="20"/>
              </w:rPr>
              <w:t>Zbo</w:t>
            </w:r>
            <w:proofErr w:type="spellEnd"/>
            <w:r w:rsidRPr="00E076D8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850" w:type="dxa"/>
          </w:tcPr>
          <w:p w:rsidR="007A25B5" w:rsidRPr="00E076D8" w:rsidRDefault="007A25B5" w:rsidP="00FE7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A25B5" w:rsidRPr="00E076D8" w:rsidRDefault="007A25B5" w:rsidP="00FE7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E/3</w:t>
            </w:r>
          </w:p>
        </w:tc>
        <w:tc>
          <w:tcPr>
            <w:tcW w:w="2268" w:type="dxa"/>
            <w:tcBorders>
              <w:top w:val="nil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25B5" w:rsidRPr="00E076D8" w:rsidTr="00E076D8">
        <w:tc>
          <w:tcPr>
            <w:tcW w:w="9747" w:type="dxa"/>
            <w:gridSpan w:val="8"/>
            <w:shd w:val="clear" w:color="auto" w:fill="FFFFFF" w:themeFill="background1"/>
          </w:tcPr>
          <w:p w:rsidR="007A25B5" w:rsidRPr="00E076D8" w:rsidRDefault="007A25B5" w:rsidP="00E076D8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</w:rPr>
            </w:pPr>
            <w:r w:rsidRPr="00E076D8">
              <w:rPr>
                <w:rFonts w:ascii="Times New Roman" w:hAnsi="Times New Roman"/>
                <w:b/>
              </w:rPr>
              <w:t>Egzaminy</w:t>
            </w:r>
          </w:p>
        </w:tc>
      </w:tr>
      <w:tr w:rsidR="007A25B5" w:rsidRPr="00E076D8" w:rsidTr="00E076D8">
        <w:tc>
          <w:tcPr>
            <w:tcW w:w="635" w:type="dxa"/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5" w:type="dxa"/>
          </w:tcPr>
          <w:p w:rsidR="007A25B5" w:rsidRPr="00E076D8" w:rsidRDefault="007A25B5" w:rsidP="00E07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Praktyczna Nauka Języka Niderlandzkiego</w:t>
            </w:r>
          </w:p>
        </w:tc>
        <w:tc>
          <w:tcPr>
            <w:tcW w:w="993" w:type="dxa"/>
            <w:gridSpan w:val="2"/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D8">
              <w:rPr>
                <w:rFonts w:ascii="Times New Roman" w:hAnsi="Times New Roman"/>
                <w:sz w:val="20"/>
                <w:szCs w:val="20"/>
              </w:rPr>
              <w:t>E/5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A25B5" w:rsidRPr="00E076D8" w:rsidTr="00E076D8">
        <w:tc>
          <w:tcPr>
            <w:tcW w:w="3510" w:type="dxa"/>
            <w:gridSpan w:val="2"/>
            <w:shd w:val="clear" w:color="auto" w:fill="FFFFFF" w:themeFill="background1"/>
          </w:tcPr>
          <w:p w:rsidR="007A25B5" w:rsidRPr="00E076D8" w:rsidRDefault="007A25B5" w:rsidP="00E076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76D8">
              <w:rPr>
                <w:rFonts w:ascii="Times New Roman" w:hAnsi="Times New Roman"/>
                <w:b/>
              </w:rPr>
              <w:t>Liczba godzin i punktów ECTS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E076D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1134" w:type="dxa"/>
            <w:shd w:val="clear" w:color="auto" w:fill="FFFFFF" w:themeFill="background1"/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A25B5" w:rsidRPr="00E076D8" w:rsidRDefault="007A25B5" w:rsidP="00E0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076D8" w:rsidRDefault="00E076D8" w:rsidP="00A626A1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E076D8" w:rsidRDefault="00E076D8" w:rsidP="007A25B5">
      <w:pPr>
        <w:spacing w:after="0"/>
        <w:outlineLvl w:val="0"/>
        <w:rPr>
          <w:rFonts w:ascii="Times New Roman" w:hAnsi="Times New Roman"/>
          <w:b/>
          <w:sz w:val="21"/>
          <w:szCs w:val="21"/>
        </w:rPr>
      </w:pPr>
    </w:p>
    <w:p w:rsidR="00E076D8" w:rsidRDefault="00E076D8" w:rsidP="00A626A1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7A25B5" w:rsidRDefault="007A25B5" w:rsidP="008F03E9">
      <w:pPr>
        <w:spacing w:after="0"/>
        <w:jc w:val="both"/>
        <w:outlineLvl w:val="0"/>
        <w:rPr>
          <w:rFonts w:ascii="Times New Roman" w:hAnsi="Times New Roman"/>
          <w:b/>
          <w:sz w:val="21"/>
          <w:szCs w:val="21"/>
          <w:u w:val="single"/>
        </w:rPr>
      </w:pPr>
    </w:p>
    <w:p w:rsidR="007A25B5" w:rsidRDefault="007A25B5" w:rsidP="008F03E9">
      <w:pPr>
        <w:spacing w:after="0"/>
        <w:jc w:val="both"/>
        <w:outlineLvl w:val="0"/>
        <w:rPr>
          <w:rFonts w:ascii="Times New Roman" w:hAnsi="Times New Roman"/>
          <w:b/>
          <w:sz w:val="21"/>
          <w:szCs w:val="21"/>
          <w:u w:val="single"/>
        </w:rPr>
      </w:pPr>
    </w:p>
    <w:p w:rsidR="007A25B5" w:rsidRDefault="007A25B5" w:rsidP="008F03E9">
      <w:pPr>
        <w:spacing w:after="0"/>
        <w:jc w:val="both"/>
        <w:outlineLvl w:val="0"/>
        <w:rPr>
          <w:rFonts w:ascii="Times New Roman" w:hAnsi="Times New Roman"/>
          <w:b/>
          <w:sz w:val="21"/>
          <w:szCs w:val="21"/>
          <w:u w:val="single"/>
        </w:rPr>
      </w:pPr>
    </w:p>
    <w:p w:rsidR="007A25B5" w:rsidRDefault="007A25B5" w:rsidP="008F03E9">
      <w:pPr>
        <w:spacing w:after="0"/>
        <w:jc w:val="both"/>
        <w:outlineLvl w:val="0"/>
        <w:rPr>
          <w:rFonts w:ascii="Times New Roman" w:hAnsi="Times New Roman"/>
          <w:b/>
          <w:sz w:val="21"/>
          <w:szCs w:val="21"/>
          <w:u w:val="single"/>
        </w:rPr>
      </w:pPr>
    </w:p>
    <w:p w:rsidR="007A25B5" w:rsidRDefault="007A25B5" w:rsidP="008F03E9">
      <w:pPr>
        <w:spacing w:after="0"/>
        <w:jc w:val="both"/>
        <w:outlineLvl w:val="0"/>
        <w:rPr>
          <w:rFonts w:ascii="Times New Roman" w:hAnsi="Times New Roman"/>
          <w:b/>
          <w:sz w:val="21"/>
          <w:szCs w:val="21"/>
          <w:u w:val="single"/>
        </w:rPr>
      </w:pPr>
    </w:p>
    <w:p w:rsidR="007A25B5" w:rsidRDefault="007A25B5" w:rsidP="008F03E9">
      <w:pPr>
        <w:spacing w:after="0"/>
        <w:jc w:val="both"/>
        <w:outlineLvl w:val="0"/>
        <w:rPr>
          <w:rFonts w:ascii="Times New Roman" w:hAnsi="Times New Roman"/>
          <w:b/>
          <w:sz w:val="21"/>
          <w:szCs w:val="21"/>
          <w:u w:val="single"/>
        </w:rPr>
      </w:pPr>
    </w:p>
    <w:p w:rsidR="007A25B5" w:rsidRDefault="007A25B5" w:rsidP="008F03E9">
      <w:pPr>
        <w:spacing w:after="0"/>
        <w:jc w:val="both"/>
        <w:outlineLvl w:val="0"/>
        <w:rPr>
          <w:rFonts w:ascii="Times New Roman" w:hAnsi="Times New Roman"/>
          <w:b/>
          <w:sz w:val="21"/>
          <w:szCs w:val="21"/>
          <w:u w:val="single"/>
        </w:rPr>
      </w:pPr>
    </w:p>
    <w:p w:rsidR="007A25B5" w:rsidRDefault="007A25B5" w:rsidP="008F03E9">
      <w:pPr>
        <w:spacing w:after="0"/>
        <w:jc w:val="both"/>
        <w:outlineLvl w:val="0"/>
        <w:rPr>
          <w:rFonts w:ascii="Times New Roman" w:hAnsi="Times New Roman"/>
          <w:b/>
          <w:sz w:val="21"/>
          <w:szCs w:val="21"/>
          <w:u w:val="single"/>
        </w:rPr>
      </w:pPr>
    </w:p>
    <w:p w:rsidR="007A25B5" w:rsidRDefault="007A25B5" w:rsidP="008F03E9">
      <w:pPr>
        <w:spacing w:after="0"/>
        <w:jc w:val="both"/>
        <w:outlineLvl w:val="0"/>
        <w:rPr>
          <w:rFonts w:ascii="Times New Roman" w:hAnsi="Times New Roman"/>
          <w:b/>
          <w:sz w:val="21"/>
          <w:szCs w:val="21"/>
          <w:u w:val="single"/>
        </w:rPr>
      </w:pPr>
    </w:p>
    <w:p w:rsidR="007A25B5" w:rsidRDefault="007A25B5" w:rsidP="008F03E9">
      <w:pPr>
        <w:spacing w:after="0"/>
        <w:jc w:val="both"/>
        <w:outlineLvl w:val="0"/>
        <w:rPr>
          <w:rFonts w:ascii="Times New Roman" w:hAnsi="Times New Roman"/>
          <w:b/>
          <w:sz w:val="21"/>
          <w:szCs w:val="21"/>
          <w:u w:val="single"/>
        </w:rPr>
      </w:pPr>
    </w:p>
    <w:p w:rsidR="007A25B5" w:rsidRDefault="007A25B5" w:rsidP="008F03E9">
      <w:pPr>
        <w:spacing w:after="0"/>
        <w:jc w:val="both"/>
        <w:outlineLvl w:val="0"/>
        <w:rPr>
          <w:rFonts w:ascii="Times New Roman" w:hAnsi="Times New Roman"/>
          <w:b/>
          <w:sz w:val="21"/>
          <w:szCs w:val="21"/>
          <w:u w:val="single"/>
        </w:rPr>
      </w:pPr>
    </w:p>
    <w:p w:rsidR="007A25B5" w:rsidRDefault="007A25B5" w:rsidP="008F03E9">
      <w:pPr>
        <w:spacing w:after="0"/>
        <w:jc w:val="both"/>
        <w:outlineLvl w:val="0"/>
        <w:rPr>
          <w:rFonts w:ascii="Times New Roman" w:hAnsi="Times New Roman"/>
          <w:b/>
          <w:sz w:val="21"/>
          <w:szCs w:val="21"/>
          <w:u w:val="single"/>
        </w:rPr>
      </w:pPr>
    </w:p>
    <w:p w:rsidR="00E076D8" w:rsidRPr="008F03E9" w:rsidRDefault="004B2873" w:rsidP="008F03E9">
      <w:pPr>
        <w:spacing w:after="0"/>
        <w:jc w:val="both"/>
        <w:outlineLvl w:val="0"/>
        <w:rPr>
          <w:rFonts w:ascii="Times New Roman" w:hAnsi="Times New Roman"/>
          <w:b/>
          <w:sz w:val="21"/>
          <w:szCs w:val="21"/>
          <w:u w:val="single"/>
        </w:rPr>
      </w:pPr>
      <w:r w:rsidRPr="008F03E9">
        <w:rPr>
          <w:rFonts w:ascii="Times New Roman" w:hAnsi="Times New Roman"/>
          <w:b/>
          <w:sz w:val="21"/>
          <w:szCs w:val="21"/>
          <w:u w:val="single"/>
        </w:rPr>
        <w:t xml:space="preserve">Filologia Niderlandzka nie ma </w:t>
      </w:r>
      <w:r w:rsidR="007A25B5">
        <w:rPr>
          <w:rFonts w:ascii="Times New Roman" w:hAnsi="Times New Roman"/>
          <w:b/>
          <w:sz w:val="21"/>
          <w:szCs w:val="21"/>
          <w:u w:val="single"/>
        </w:rPr>
        <w:t>opracowanego</w:t>
      </w:r>
      <w:r w:rsidRPr="008F03E9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Pr="003811D8">
        <w:rPr>
          <w:rFonts w:ascii="Times New Roman" w:hAnsi="Times New Roman"/>
          <w:b/>
          <w:i/>
          <w:sz w:val="21"/>
          <w:szCs w:val="21"/>
          <w:u w:val="single"/>
        </w:rPr>
        <w:t>planu</w:t>
      </w:r>
      <w:r w:rsidRPr="008F03E9">
        <w:rPr>
          <w:rFonts w:ascii="Times New Roman" w:hAnsi="Times New Roman"/>
          <w:b/>
          <w:sz w:val="21"/>
          <w:szCs w:val="21"/>
          <w:u w:val="single"/>
        </w:rPr>
        <w:t xml:space="preserve"> studiów dla roku 2 i 3 na lata </w:t>
      </w:r>
      <w:r w:rsidR="003811D8">
        <w:rPr>
          <w:rFonts w:ascii="Times New Roman" w:hAnsi="Times New Roman"/>
          <w:b/>
          <w:sz w:val="21"/>
          <w:szCs w:val="21"/>
          <w:u w:val="single"/>
        </w:rPr>
        <w:t xml:space="preserve">akademickie </w:t>
      </w:r>
      <w:r w:rsidRPr="008F03E9">
        <w:rPr>
          <w:rFonts w:ascii="Times New Roman" w:hAnsi="Times New Roman"/>
          <w:b/>
          <w:sz w:val="21"/>
          <w:szCs w:val="21"/>
          <w:u w:val="single"/>
        </w:rPr>
        <w:t>2015/2016-2016/2017</w:t>
      </w:r>
      <w:r w:rsidR="008F03E9">
        <w:rPr>
          <w:rFonts w:ascii="Times New Roman" w:hAnsi="Times New Roman"/>
          <w:b/>
          <w:sz w:val="21"/>
          <w:szCs w:val="21"/>
          <w:u w:val="single"/>
        </w:rPr>
        <w:t xml:space="preserve">; szczegółowe plany będą podawane z roku na rok. </w:t>
      </w:r>
    </w:p>
    <w:p w:rsidR="008F03E9" w:rsidRDefault="008F03E9" w:rsidP="004B2873">
      <w:pPr>
        <w:spacing w:after="0"/>
        <w:outlineLvl w:val="0"/>
        <w:rPr>
          <w:rFonts w:ascii="Times New Roman" w:hAnsi="Times New Roman"/>
          <w:b/>
          <w:sz w:val="21"/>
          <w:szCs w:val="21"/>
        </w:rPr>
      </w:pPr>
    </w:p>
    <w:p w:rsidR="008F03E9" w:rsidRDefault="008F03E9" w:rsidP="004B2873">
      <w:pPr>
        <w:spacing w:after="0"/>
        <w:outlineLvl w:val="0"/>
        <w:rPr>
          <w:rFonts w:ascii="Times New Roman" w:hAnsi="Times New Roman"/>
          <w:b/>
          <w:sz w:val="21"/>
          <w:szCs w:val="21"/>
        </w:rPr>
      </w:pPr>
    </w:p>
    <w:p w:rsidR="008F03E9" w:rsidRDefault="008F03E9" w:rsidP="004B2873">
      <w:pPr>
        <w:spacing w:after="0"/>
        <w:outlineLvl w:val="0"/>
        <w:rPr>
          <w:rFonts w:ascii="Times New Roman" w:hAnsi="Times New Roman"/>
          <w:b/>
          <w:sz w:val="21"/>
          <w:szCs w:val="21"/>
        </w:rPr>
      </w:pPr>
    </w:p>
    <w:p w:rsidR="007A25B5" w:rsidRDefault="007A25B5" w:rsidP="004B2873">
      <w:pPr>
        <w:spacing w:after="0"/>
        <w:outlineLvl w:val="0"/>
        <w:rPr>
          <w:rFonts w:ascii="Times New Roman" w:hAnsi="Times New Roman"/>
          <w:b/>
          <w:sz w:val="21"/>
          <w:szCs w:val="21"/>
        </w:rPr>
      </w:pPr>
    </w:p>
    <w:p w:rsidR="007A25B5" w:rsidRDefault="007A25B5" w:rsidP="004B2873">
      <w:pPr>
        <w:spacing w:after="0"/>
        <w:outlineLvl w:val="0"/>
        <w:rPr>
          <w:rFonts w:ascii="Times New Roman" w:hAnsi="Times New Roman"/>
          <w:b/>
          <w:sz w:val="21"/>
          <w:szCs w:val="21"/>
        </w:rPr>
      </w:pPr>
    </w:p>
    <w:p w:rsidR="007A25B5" w:rsidRDefault="007A25B5" w:rsidP="004B2873">
      <w:pPr>
        <w:spacing w:after="0"/>
        <w:outlineLvl w:val="0"/>
        <w:rPr>
          <w:rFonts w:ascii="Times New Roman" w:hAnsi="Times New Roman"/>
          <w:b/>
          <w:sz w:val="21"/>
          <w:szCs w:val="21"/>
        </w:rPr>
      </w:pPr>
    </w:p>
    <w:p w:rsidR="00E076D8" w:rsidRPr="00500763" w:rsidRDefault="00E076D8" w:rsidP="00E076D8">
      <w:pPr>
        <w:pStyle w:val="HTML-wstpniesformatowany"/>
        <w:ind w:left="916" w:firstLine="91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076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935" distR="114935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763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</w:p>
    <w:p w:rsidR="00E076D8" w:rsidRPr="00500763" w:rsidRDefault="00E076D8" w:rsidP="00E076D8">
      <w:pPr>
        <w:pStyle w:val="HTML-wstpniesformatowany"/>
        <w:ind w:left="183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0763">
        <w:rPr>
          <w:rFonts w:ascii="Times New Roman" w:hAnsi="Times New Roman" w:cs="Times New Roman"/>
          <w:sz w:val="24"/>
          <w:szCs w:val="24"/>
        </w:rPr>
        <w:t xml:space="preserve">Instytut Filologii Angielskiej                                    </w:t>
      </w:r>
    </w:p>
    <w:p w:rsidR="00E076D8" w:rsidRPr="00500763" w:rsidRDefault="00E076D8" w:rsidP="00E076D8">
      <w:pPr>
        <w:pStyle w:val="HTML-wstpniesformatowany"/>
        <w:tabs>
          <w:tab w:val="clear" w:pos="4580"/>
          <w:tab w:val="left" w:pos="4320"/>
        </w:tabs>
        <w:ind w:left="1832"/>
        <w:rPr>
          <w:rFonts w:ascii="Times New Roman" w:hAnsi="Times New Roman" w:cs="Times New Roman"/>
          <w:sz w:val="24"/>
          <w:szCs w:val="24"/>
        </w:rPr>
      </w:pPr>
      <w:r w:rsidRPr="00500763">
        <w:rPr>
          <w:rFonts w:ascii="Times New Roman" w:hAnsi="Times New Roman" w:cs="Times New Roman"/>
          <w:sz w:val="24"/>
          <w:szCs w:val="24"/>
        </w:rPr>
        <w:t>Wydział Nauk Humanistycznych</w:t>
      </w:r>
    </w:p>
    <w:p w:rsidR="00E076D8" w:rsidRPr="00BD7162" w:rsidRDefault="00E076D8" w:rsidP="00E076D8">
      <w:pPr>
        <w:pStyle w:val="HTML-wstpniesformatowany"/>
        <w:tabs>
          <w:tab w:val="clear" w:pos="4580"/>
          <w:tab w:val="left" w:pos="4320"/>
        </w:tabs>
        <w:ind w:left="1832"/>
        <w:rPr>
          <w:rFonts w:ascii="Times New Roman" w:hAnsi="Times New Roman" w:cs="Times New Roman"/>
          <w:sz w:val="24"/>
          <w:szCs w:val="24"/>
          <w:lang w:val="en-US"/>
        </w:rPr>
      </w:pPr>
      <w:r w:rsidRPr="00BD7162">
        <w:rPr>
          <w:rFonts w:ascii="Times New Roman" w:hAnsi="Times New Roman" w:cs="Times New Roman"/>
          <w:sz w:val="24"/>
          <w:szCs w:val="24"/>
          <w:lang w:val="en-US"/>
        </w:rPr>
        <w:t xml:space="preserve">Al. </w:t>
      </w:r>
      <w:proofErr w:type="spellStart"/>
      <w:r w:rsidRPr="00BD7162">
        <w:rPr>
          <w:rFonts w:ascii="Times New Roman" w:hAnsi="Times New Roman" w:cs="Times New Roman"/>
          <w:sz w:val="24"/>
          <w:szCs w:val="24"/>
          <w:lang w:val="en-US"/>
        </w:rPr>
        <w:t>Racławickie</w:t>
      </w:r>
      <w:proofErr w:type="spellEnd"/>
      <w:r w:rsidRPr="00BD7162">
        <w:rPr>
          <w:rFonts w:ascii="Times New Roman" w:hAnsi="Times New Roman" w:cs="Times New Roman"/>
          <w:sz w:val="24"/>
          <w:szCs w:val="24"/>
          <w:lang w:val="en-US"/>
        </w:rPr>
        <w:t xml:space="preserve"> 14,</w:t>
      </w:r>
    </w:p>
    <w:p w:rsidR="00E076D8" w:rsidRPr="00BD7162" w:rsidRDefault="00E076D8" w:rsidP="00E076D8">
      <w:pPr>
        <w:pStyle w:val="HTML-wstpniesformatowany"/>
        <w:ind w:left="1832"/>
        <w:rPr>
          <w:rFonts w:ascii="Times New Roman" w:hAnsi="Times New Roman" w:cs="Times New Roman"/>
          <w:sz w:val="24"/>
          <w:szCs w:val="24"/>
          <w:lang w:val="en-US"/>
        </w:rPr>
      </w:pPr>
      <w:r w:rsidRPr="00BD7162">
        <w:rPr>
          <w:rFonts w:ascii="Times New Roman" w:hAnsi="Times New Roman" w:cs="Times New Roman"/>
          <w:sz w:val="24"/>
          <w:szCs w:val="24"/>
          <w:lang w:val="en-US"/>
        </w:rPr>
        <w:t>20-950 Lublin</w:t>
      </w:r>
    </w:p>
    <w:p w:rsidR="00E076D8" w:rsidRPr="00B233E6" w:rsidRDefault="00E076D8" w:rsidP="00E076D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25EF"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Pr="00B233E6">
        <w:rPr>
          <w:rFonts w:ascii="Times New Roman" w:hAnsi="Times New Roman"/>
          <w:sz w:val="24"/>
          <w:szCs w:val="24"/>
          <w:lang w:val="en-US"/>
        </w:rPr>
        <w:t>tel.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B233E6">
        <w:rPr>
          <w:rFonts w:ascii="Times New Roman" w:hAnsi="Times New Roman"/>
          <w:sz w:val="24"/>
          <w:szCs w:val="24"/>
          <w:lang w:val="en-US"/>
        </w:rPr>
        <w:t xml:space="preserve"> +48 81 4453942, email: filang@kul.pl</w:t>
      </w:r>
    </w:p>
    <w:p w:rsidR="00E076D8" w:rsidRPr="00BD7162" w:rsidRDefault="00E076D8" w:rsidP="00E076D8">
      <w:pPr>
        <w:rPr>
          <w:rFonts w:ascii="Times New Roman" w:hAnsi="Times New Roman"/>
          <w:sz w:val="24"/>
          <w:szCs w:val="24"/>
        </w:rPr>
      </w:pPr>
      <w:r w:rsidRPr="00BD716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076D8" w:rsidRPr="007D2877" w:rsidRDefault="00E076D8" w:rsidP="00E076D8">
      <w:pPr>
        <w:pStyle w:val="Tytu"/>
        <w:rPr>
          <w:bCs w:val="0"/>
          <w:lang w:val="pl-PL"/>
        </w:rPr>
      </w:pPr>
      <w:r w:rsidRPr="007D2877">
        <w:rPr>
          <w:bCs w:val="0"/>
          <w:lang w:val="pl-PL"/>
        </w:rPr>
        <w:t xml:space="preserve">Filologia </w:t>
      </w:r>
      <w:r>
        <w:rPr>
          <w:bCs w:val="0"/>
          <w:lang w:val="pl-PL"/>
        </w:rPr>
        <w:t>Niderlandzka</w:t>
      </w:r>
      <w:r w:rsidRPr="007D2877">
        <w:rPr>
          <w:bCs w:val="0"/>
          <w:lang w:val="pl-PL"/>
        </w:rPr>
        <w:t xml:space="preserve"> KUL</w:t>
      </w:r>
    </w:p>
    <w:p w:rsidR="00E076D8" w:rsidRPr="0020798C" w:rsidRDefault="00E076D8" w:rsidP="00E076D8">
      <w:pPr>
        <w:jc w:val="center"/>
        <w:rPr>
          <w:rFonts w:ascii="Times New Roman" w:hAnsi="Times New Roman"/>
          <w:sz w:val="24"/>
          <w:szCs w:val="24"/>
        </w:rPr>
      </w:pPr>
    </w:p>
    <w:p w:rsidR="00E076D8" w:rsidRDefault="00E076D8" w:rsidP="00E076D8">
      <w:pPr>
        <w:jc w:val="center"/>
        <w:rPr>
          <w:rFonts w:ascii="Times New Roman" w:hAnsi="Times New Roman"/>
          <w:sz w:val="24"/>
          <w:szCs w:val="24"/>
        </w:rPr>
      </w:pPr>
      <w:r w:rsidRPr="005744DE">
        <w:rPr>
          <w:rFonts w:ascii="Times New Roman" w:hAnsi="Times New Roman"/>
          <w:sz w:val="24"/>
          <w:szCs w:val="24"/>
        </w:rPr>
        <w:t xml:space="preserve">Minimum programowe </w:t>
      </w:r>
    </w:p>
    <w:p w:rsidR="00E076D8" w:rsidRPr="005744DE" w:rsidRDefault="00E076D8" w:rsidP="00E076D8">
      <w:pPr>
        <w:jc w:val="center"/>
        <w:rPr>
          <w:rFonts w:ascii="Times New Roman" w:hAnsi="Times New Roman"/>
          <w:sz w:val="24"/>
          <w:szCs w:val="24"/>
        </w:rPr>
      </w:pPr>
      <w:r w:rsidRPr="005744DE">
        <w:rPr>
          <w:rFonts w:ascii="Times New Roman" w:hAnsi="Times New Roman"/>
          <w:sz w:val="24"/>
          <w:szCs w:val="24"/>
        </w:rPr>
        <w:t xml:space="preserve">dla </w:t>
      </w:r>
      <w:proofErr w:type="spellStart"/>
      <w:r w:rsidRPr="005744DE">
        <w:rPr>
          <w:rFonts w:ascii="Times New Roman" w:hAnsi="Times New Roman"/>
          <w:sz w:val="24"/>
          <w:szCs w:val="24"/>
        </w:rPr>
        <w:t>Międzyobszarowych</w:t>
      </w:r>
      <w:proofErr w:type="spellEnd"/>
      <w:r w:rsidRPr="005744DE">
        <w:rPr>
          <w:rFonts w:ascii="Times New Roman" w:hAnsi="Times New Roman"/>
          <w:sz w:val="24"/>
          <w:szCs w:val="24"/>
        </w:rPr>
        <w:t xml:space="preserve"> Indywidualnych Studiów Humanistyczno-Społecznych </w:t>
      </w:r>
    </w:p>
    <w:p w:rsidR="00E076D8" w:rsidRPr="0020798C" w:rsidRDefault="00E076D8" w:rsidP="00E076D8">
      <w:pPr>
        <w:jc w:val="center"/>
        <w:rPr>
          <w:rFonts w:ascii="Times New Roman" w:hAnsi="Times New Roman"/>
          <w:b/>
          <w:sz w:val="24"/>
          <w:szCs w:val="24"/>
        </w:rPr>
      </w:pPr>
      <w:r w:rsidRPr="0020798C">
        <w:rPr>
          <w:rFonts w:ascii="Times New Roman" w:hAnsi="Times New Roman"/>
          <w:b/>
          <w:sz w:val="24"/>
          <w:szCs w:val="24"/>
        </w:rPr>
        <w:t xml:space="preserve">dla cyklu kształcenia </w:t>
      </w:r>
      <w:r>
        <w:rPr>
          <w:rFonts w:ascii="Times New Roman" w:hAnsi="Times New Roman"/>
          <w:b/>
          <w:sz w:val="24"/>
          <w:szCs w:val="24"/>
        </w:rPr>
        <w:t>rozpoczynającego się w roku akademickim 2014/2015</w:t>
      </w:r>
    </w:p>
    <w:p w:rsidR="00E076D8" w:rsidRPr="0020798C" w:rsidRDefault="00E076D8" w:rsidP="00E076D8">
      <w:pPr>
        <w:jc w:val="center"/>
        <w:rPr>
          <w:rFonts w:ascii="Times New Roman" w:hAnsi="Times New Roman"/>
          <w:bCs/>
          <w:sz w:val="24"/>
          <w:szCs w:val="24"/>
        </w:rPr>
      </w:pPr>
      <w:r w:rsidRPr="0020798C">
        <w:rPr>
          <w:rFonts w:ascii="Times New Roman" w:hAnsi="Times New Roman"/>
          <w:bCs/>
          <w:sz w:val="24"/>
          <w:szCs w:val="24"/>
        </w:rPr>
        <w:t xml:space="preserve">Studia </w:t>
      </w:r>
      <w:r w:rsidR="004B2873">
        <w:rPr>
          <w:rFonts w:ascii="Times New Roman" w:hAnsi="Times New Roman"/>
          <w:bCs/>
          <w:sz w:val="24"/>
          <w:szCs w:val="24"/>
        </w:rPr>
        <w:t>drugiego</w:t>
      </w:r>
      <w:r w:rsidRPr="0020798C">
        <w:rPr>
          <w:rFonts w:ascii="Times New Roman" w:hAnsi="Times New Roman"/>
          <w:bCs/>
          <w:sz w:val="24"/>
          <w:szCs w:val="24"/>
        </w:rPr>
        <w:t xml:space="preserve"> stopnia stacjonarne</w:t>
      </w:r>
    </w:p>
    <w:p w:rsidR="00AB3703" w:rsidRDefault="00AB3703" w:rsidP="00AB3703">
      <w:pPr>
        <w:spacing w:after="120"/>
        <w:jc w:val="center"/>
        <w:rPr>
          <w:rFonts w:ascii="Times New Roman" w:hAnsi="Times New Roman"/>
          <w:b/>
        </w:rPr>
      </w:pPr>
    </w:p>
    <w:p w:rsidR="00AB3703" w:rsidRDefault="00AB3703" w:rsidP="00AB3703">
      <w:pPr>
        <w:spacing w:after="120"/>
        <w:jc w:val="center"/>
        <w:rPr>
          <w:rFonts w:ascii="Times New Roman" w:hAnsi="Times New Roman"/>
          <w:b/>
        </w:rPr>
      </w:pPr>
    </w:p>
    <w:p w:rsidR="00AB3703" w:rsidRPr="007A25B5" w:rsidRDefault="00AB3703" w:rsidP="00AB370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AB3703" w:rsidRPr="007A25B5" w:rsidRDefault="00AB3703" w:rsidP="00AB370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A25B5">
        <w:rPr>
          <w:rFonts w:ascii="Times New Roman" w:hAnsi="Times New Roman"/>
          <w:b/>
          <w:sz w:val="24"/>
          <w:szCs w:val="24"/>
        </w:rPr>
        <w:t xml:space="preserve">Programu studiów na lata 1-3 </w:t>
      </w:r>
    </w:p>
    <w:p w:rsidR="007A25B5" w:rsidRPr="007A25B5" w:rsidRDefault="007A25B5" w:rsidP="00AB3703">
      <w:pPr>
        <w:spacing w:after="12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B3703" w:rsidRPr="007A25B5" w:rsidRDefault="00AB3703" w:rsidP="00AB370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A25B5">
        <w:rPr>
          <w:rFonts w:ascii="Times New Roman" w:hAnsi="Times New Roman"/>
          <w:sz w:val="24"/>
          <w:szCs w:val="24"/>
        </w:rPr>
        <w:t xml:space="preserve">Zestawienie modułów kształcenia dla </w:t>
      </w:r>
      <w:proofErr w:type="spellStart"/>
      <w:r w:rsidRPr="007A25B5">
        <w:rPr>
          <w:rFonts w:ascii="Times New Roman" w:hAnsi="Times New Roman"/>
          <w:sz w:val="24"/>
          <w:szCs w:val="24"/>
        </w:rPr>
        <w:t>Międzyobszarowych</w:t>
      </w:r>
      <w:proofErr w:type="spellEnd"/>
      <w:r w:rsidRPr="007A25B5">
        <w:rPr>
          <w:rFonts w:ascii="Times New Roman" w:hAnsi="Times New Roman"/>
          <w:sz w:val="24"/>
          <w:szCs w:val="24"/>
        </w:rPr>
        <w:t xml:space="preserve"> Indywidualnych Studiów Humanistyczno-Społecznych:</w:t>
      </w:r>
    </w:p>
    <w:p w:rsidR="00E076D8" w:rsidRDefault="00E076D8" w:rsidP="00E076D8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E076D8" w:rsidRDefault="00E076D8" w:rsidP="00E076D8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819"/>
        <w:gridCol w:w="815"/>
        <w:gridCol w:w="1130"/>
        <w:gridCol w:w="4061"/>
      </w:tblGrid>
      <w:tr w:rsidR="008F03E9" w:rsidRPr="007A25B5" w:rsidTr="008F03E9">
        <w:trPr>
          <w:trHeight w:val="449"/>
        </w:trPr>
        <w:tc>
          <w:tcPr>
            <w:tcW w:w="3224" w:type="dxa"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iCs/>
              </w:rPr>
            </w:pPr>
            <w:r w:rsidRPr="007A25B5">
              <w:rPr>
                <w:rFonts w:ascii="Times New Roman" w:hAnsi="Times New Roman"/>
                <w:iCs/>
              </w:rPr>
              <w:t>Nazwa przedmiotu lub grupy przedmiotów</w:t>
            </w:r>
          </w:p>
        </w:tc>
        <w:tc>
          <w:tcPr>
            <w:tcW w:w="819" w:type="dxa"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iCs/>
              </w:rPr>
            </w:pPr>
            <w:r w:rsidRPr="007A25B5">
              <w:rPr>
                <w:rFonts w:ascii="Times New Roman" w:hAnsi="Times New Roman"/>
                <w:iCs/>
              </w:rPr>
              <w:t>Liczba godzin</w:t>
            </w:r>
          </w:p>
        </w:tc>
        <w:tc>
          <w:tcPr>
            <w:tcW w:w="748" w:type="dxa"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iCs/>
              </w:rPr>
            </w:pPr>
            <w:r w:rsidRPr="007A25B5">
              <w:rPr>
                <w:rFonts w:ascii="Times New Roman" w:hAnsi="Times New Roman"/>
                <w:iCs/>
              </w:rPr>
              <w:t>Liczba ECTS</w:t>
            </w:r>
          </w:p>
        </w:tc>
        <w:tc>
          <w:tcPr>
            <w:tcW w:w="1133" w:type="dxa"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iCs/>
              </w:rPr>
            </w:pPr>
            <w:r w:rsidRPr="007A25B5">
              <w:rPr>
                <w:rFonts w:ascii="Times New Roman" w:hAnsi="Times New Roman"/>
                <w:iCs/>
              </w:rPr>
              <w:t>Suma punktów ECTS dla modułu</w:t>
            </w:r>
          </w:p>
        </w:tc>
        <w:tc>
          <w:tcPr>
            <w:tcW w:w="4107" w:type="dxa"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iCs/>
              </w:rPr>
            </w:pPr>
            <w:r w:rsidRPr="007A25B5">
              <w:rPr>
                <w:rFonts w:ascii="Times New Roman" w:hAnsi="Times New Roman"/>
                <w:iCs/>
              </w:rPr>
              <w:t>Odniesienie do symboli kierunkowych efektów kształcenia</w:t>
            </w:r>
          </w:p>
        </w:tc>
      </w:tr>
      <w:tr w:rsidR="008F03E9" w:rsidRPr="007A25B5" w:rsidTr="00AB3703">
        <w:tc>
          <w:tcPr>
            <w:tcW w:w="10031" w:type="dxa"/>
            <w:gridSpan w:val="5"/>
            <w:shd w:val="clear" w:color="auto" w:fill="FFFFFF" w:themeFill="background1"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7A25B5">
              <w:rPr>
                <w:rFonts w:ascii="Times New Roman" w:hAnsi="Times New Roman"/>
                <w:b/>
              </w:rPr>
              <w:t>Moduł 2 – Treści podstawowe (480 godzin)</w:t>
            </w:r>
          </w:p>
        </w:tc>
      </w:tr>
      <w:tr w:rsidR="008F03E9" w:rsidRPr="007A25B5" w:rsidTr="008F03E9">
        <w:trPr>
          <w:trHeight w:val="449"/>
        </w:trPr>
        <w:tc>
          <w:tcPr>
            <w:tcW w:w="3224" w:type="dxa"/>
          </w:tcPr>
          <w:p w:rsidR="008F03E9" w:rsidRPr="007A25B5" w:rsidRDefault="008F03E9" w:rsidP="008F03E9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7A25B5">
              <w:rPr>
                <w:rFonts w:ascii="Times New Roman" w:hAnsi="Times New Roman"/>
              </w:rPr>
              <w:t>Językoznawstwo niderlandzkie (wykład)</w:t>
            </w:r>
          </w:p>
        </w:tc>
        <w:tc>
          <w:tcPr>
            <w:tcW w:w="819" w:type="dxa"/>
          </w:tcPr>
          <w:p w:rsidR="008F03E9" w:rsidRPr="007A25B5" w:rsidRDefault="008F03E9" w:rsidP="008F03E9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120</w:t>
            </w:r>
          </w:p>
        </w:tc>
        <w:tc>
          <w:tcPr>
            <w:tcW w:w="748" w:type="dxa"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9</w:t>
            </w:r>
          </w:p>
        </w:tc>
        <w:tc>
          <w:tcPr>
            <w:tcW w:w="1133" w:type="dxa"/>
            <w:vMerge w:val="restart"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4107" w:type="dxa"/>
            <w:vMerge w:val="restart"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K_W01, K_W02, K_W03, K_W04, K_W05, K_W09, K_W12, K_W13, K_W14, K_W15, K_W16, K_U01, K_U03, K_U04, K_U13, K_U14, K_U16, K_U17, K_U18, K_U19, K_U20, K_U21, K_U22, K_K01, K_K02, K_K03, K_K04, K_K05, K_K06, K_K07</w:t>
            </w:r>
          </w:p>
        </w:tc>
      </w:tr>
      <w:tr w:rsidR="008F03E9" w:rsidRPr="007A25B5" w:rsidTr="008F03E9">
        <w:trPr>
          <w:trHeight w:val="449"/>
        </w:trPr>
        <w:tc>
          <w:tcPr>
            <w:tcW w:w="3224" w:type="dxa"/>
          </w:tcPr>
          <w:p w:rsidR="008F03E9" w:rsidRPr="007A25B5" w:rsidRDefault="008F03E9" w:rsidP="008F03E9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7A25B5">
              <w:rPr>
                <w:rFonts w:ascii="Times New Roman" w:hAnsi="Times New Roman"/>
              </w:rPr>
              <w:t>Kulturoznawstwo niderlandzkie (wykład)</w:t>
            </w:r>
          </w:p>
        </w:tc>
        <w:tc>
          <w:tcPr>
            <w:tcW w:w="819" w:type="dxa"/>
          </w:tcPr>
          <w:p w:rsidR="008F03E9" w:rsidRPr="007A25B5" w:rsidRDefault="008F03E9" w:rsidP="008F03E9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120</w:t>
            </w:r>
          </w:p>
        </w:tc>
        <w:tc>
          <w:tcPr>
            <w:tcW w:w="748" w:type="dxa"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9</w:t>
            </w:r>
          </w:p>
        </w:tc>
        <w:tc>
          <w:tcPr>
            <w:tcW w:w="1133" w:type="dxa"/>
            <w:vMerge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vMerge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8F03E9" w:rsidRPr="007A25B5" w:rsidTr="008F03E9">
        <w:trPr>
          <w:trHeight w:val="449"/>
        </w:trPr>
        <w:tc>
          <w:tcPr>
            <w:tcW w:w="3224" w:type="dxa"/>
          </w:tcPr>
          <w:p w:rsidR="008F03E9" w:rsidRPr="007A25B5" w:rsidRDefault="008F03E9" w:rsidP="008F03E9">
            <w:pPr>
              <w:spacing w:after="0" w:line="288" w:lineRule="auto"/>
              <w:rPr>
                <w:rFonts w:ascii="Times New Roman" w:hAnsi="Times New Roman"/>
                <w:iCs/>
              </w:rPr>
            </w:pPr>
            <w:r w:rsidRPr="007A25B5">
              <w:rPr>
                <w:rFonts w:ascii="Times New Roman" w:hAnsi="Times New Roman"/>
                <w:iCs/>
              </w:rPr>
              <w:t>Literaturoznawstwo niderlandzkie (wykład)</w:t>
            </w:r>
          </w:p>
        </w:tc>
        <w:tc>
          <w:tcPr>
            <w:tcW w:w="819" w:type="dxa"/>
          </w:tcPr>
          <w:p w:rsidR="008F03E9" w:rsidRPr="007A25B5" w:rsidRDefault="008F03E9" w:rsidP="008F03E9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120</w:t>
            </w:r>
          </w:p>
        </w:tc>
        <w:tc>
          <w:tcPr>
            <w:tcW w:w="748" w:type="dxa"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9</w:t>
            </w:r>
          </w:p>
        </w:tc>
        <w:tc>
          <w:tcPr>
            <w:tcW w:w="1133" w:type="dxa"/>
            <w:vMerge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vMerge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8F03E9" w:rsidRPr="007A25B5" w:rsidTr="008F03E9">
        <w:trPr>
          <w:trHeight w:val="449"/>
        </w:trPr>
        <w:tc>
          <w:tcPr>
            <w:tcW w:w="3224" w:type="dxa"/>
          </w:tcPr>
          <w:p w:rsidR="008F03E9" w:rsidRPr="007A25B5" w:rsidRDefault="008F03E9" w:rsidP="008F03E9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7A25B5">
              <w:rPr>
                <w:rFonts w:ascii="Times New Roman" w:hAnsi="Times New Roman"/>
              </w:rPr>
              <w:t>PNJN Stylistyka niderlandzka (ćwiczenia)</w:t>
            </w:r>
          </w:p>
        </w:tc>
        <w:tc>
          <w:tcPr>
            <w:tcW w:w="819" w:type="dxa"/>
          </w:tcPr>
          <w:p w:rsidR="008F03E9" w:rsidRPr="007A25B5" w:rsidRDefault="008F03E9" w:rsidP="008F03E9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60</w:t>
            </w:r>
          </w:p>
        </w:tc>
        <w:tc>
          <w:tcPr>
            <w:tcW w:w="748" w:type="dxa"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vMerge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vMerge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8F03E9" w:rsidRPr="007A25B5" w:rsidTr="008F03E9">
        <w:trPr>
          <w:trHeight w:val="449"/>
        </w:trPr>
        <w:tc>
          <w:tcPr>
            <w:tcW w:w="3224" w:type="dxa"/>
          </w:tcPr>
          <w:p w:rsidR="008F03E9" w:rsidRPr="007A25B5" w:rsidRDefault="008F03E9" w:rsidP="008F03E9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7A25B5">
              <w:rPr>
                <w:rFonts w:ascii="Times New Roman" w:hAnsi="Times New Roman"/>
              </w:rPr>
              <w:t>PNJN Translatoryka niderlandzko-polska (ćwiczenia)</w:t>
            </w:r>
          </w:p>
        </w:tc>
        <w:tc>
          <w:tcPr>
            <w:tcW w:w="819" w:type="dxa"/>
          </w:tcPr>
          <w:p w:rsidR="008F03E9" w:rsidRPr="007A25B5" w:rsidRDefault="008F03E9" w:rsidP="008F03E9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30</w:t>
            </w:r>
          </w:p>
        </w:tc>
        <w:tc>
          <w:tcPr>
            <w:tcW w:w="748" w:type="dxa"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vMerge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vMerge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8F03E9" w:rsidRPr="007A25B5" w:rsidTr="008F03E9">
        <w:trPr>
          <w:trHeight w:val="449"/>
        </w:trPr>
        <w:tc>
          <w:tcPr>
            <w:tcW w:w="3224" w:type="dxa"/>
          </w:tcPr>
          <w:p w:rsidR="008F03E9" w:rsidRPr="007A25B5" w:rsidRDefault="008F03E9" w:rsidP="008F03E9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7A25B5">
              <w:rPr>
                <w:rFonts w:ascii="Times New Roman" w:hAnsi="Times New Roman"/>
              </w:rPr>
              <w:t>PNJN Translatoryka polsko-niderlandzka (ćwiczenia)</w:t>
            </w:r>
          </w:p>
        </w:tc>
        <w:tc>
          <w:tcPr>
            <w:tcW w:w="819" w:type="dxa"/>
          </w:tcPr>
          <w:p w:rsidR="008F03E9" w:rsidRPr="007A25B5" w:rsidRDefault="008F03E9" w:rsidP="008F03E9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30</w:t>
            </w:r>
          </w:p>
        </w:tc>
        <w:tc>
          <w:tcPr>
            <w:tcW w:w="748" w:type="dxa"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vMerge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vMerge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8F03E9" w:rsidRPr="007A25B5" w:rsidTr="008F03E9">
        <w:trPr>
          <w:trHeight w:val="449"/>
        </w:trPr>
        <w:tc>
          <w:tcPr>
            <w:tcW w:w="3224" w:type="dxa"/>
          </w:tcPr>
          <w:p w:rsidR="008F03E9" w:rsidRPr="007A25B5" w:rsidRDefault="008F03E9" w:rsidP="008F03E9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lastRenderedPageBreak/>
              <w:t>Egzamin PNJN</w:t>
            </w:r>
          </w:p>
        </w:tc>
        <w:tc>
          <w:tcPr>
            <w:tcW w:w="819" w:type="dxa"/>
          </w:tcPr>
          <w:p w:rsidR="008F03E9" w:rsidRPr="007A25B5" w:rsidRDefault="008F03E9" w:rsidP="008F03E9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vMerge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vMerge/>
          </w:tcPr>
          <w:p w:rsidR="008F03E9" w:rsidRPr="007A25B5" w:rsidRDefault="008F03E9" w:rsidP="008F03E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AB3703" w:rsidRPr="007A25B5" w:rsidTr="00AB3703">
        <w:tc>
          <w:tcPr>
            <w:tcW w:w="10031" w:type="dxa"/>
            <w:gridSpan w:val="5"/>
            <w:shd w:val="clear" w:color="auto" w:fill="FFFFFF" w:themeFill="background1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7A25B5">
              <w:rPr>
                <w:rFonts w:ascii="Times New Roman" w:hAnsi="Times New Roman"/>
                <w:b/>
              </w:rPr>
              <w:t>Moduł 3 – Treści kierunkowe</w:t>
            </w:r>
          </w:p>
          <w:p w:rsidR="00AB3703" w:rsidRPr="007A25B5" w:rsidRDefault="00AB3703" w:rsidP="00836B76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7A25B5">
              <w:rPr>
                <w:rFonts w:ascii="Times New Roman" w:hAnsi="Times New Roman"/>
                <w:b/>
              </w:rPr>
              <w:t xml:space="preserve">(Rok I: </w:t>
            </w:r>
            <w:r w:rsidR="00836B76" w:rsidRPr="007A25B5">
              <w:rPr>
                <w:rFonts w:ascii="Times New Roman" w:hAnsi="Times New Roman"/>
                <w:b/>
              </w:rPr>
              <w:t xml:space="preserve"> 1 przedmiot</w:t>
            </w:r>
            <w:r w:rsidRPr="007A25B5">
              <w:rPr>
                <w:rFonts w:ascii="Times New Roman" w:hAnsi="Times New Roman"/>
                <w:b/>
              </w:rPr>
              <w:t xml:space="preserve"> do wyboru</w:t>
            </w:r>
            <w:r w:rsidR="00836B76" w:rsidRPr="007A25B5">
              <w:rPr>
                <w:rFonts w:ascii="Times New Roman" w:hAnsi="Times New Roman"/>
                <w:b/>
              </w:rPr>
              <w:t xml:space="preserve">; Rok II: </w:t>
            </w:r>
            <w:r w:rsidR="003811D8" w:rsidRPr="007A25B5">
              <w:rPr>
                <w:rFonts w:ascii="Times New Roman" w:hAnsi="Times New Roman"/>
                <w:b/>
              </w:rPr>
              <w:t>1</w:t>
            </w:r>
            <w:r w:rsidR="00836B76" w:rsidRPr="007A25B5">
              <w:rPr>
                <w:rFonts w:ascii="Times New Roman" w:hAnsi="Times New Roman"/>
                <w:b/>
              </w:rPr>
              <w:t xml:space="preserve"> przedmiot</w:t>
            </w:r>
            <w:r w:rsidRPr="007A25B5">
              <w:rPr>
                <w:rFonts w:ascii="Times New Roman" w:hAnsi="Times New Roman"/>
                <w:b/>
              </w:rPr>
              <w:t xml:space="preserve"> do wyboru)</w:t>
            </w:r>
          </w:p>
        </w:tc>
      </w:tr>
      <w:tr w:rsidR="00AB3703" w:rsidRPr="007A25B5" w:rsidTr="00AB3703">
        <w:trPr>
          <w:trHeight w:val="449"/>
        </w:trPr>
        <w:tc>
          <w:tcPr>
            <w:tcW w:w="3224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7A25B5">
              <w:rPr>
                <w:rFonts w:ascii="Times New Roman" w:hAnsi="Times New Roman"/>
              </w:rPr>
              <w:t xml:space="preserve">Frazeologia i przysłowia (konwersatorium) </w:t>
            </w:r>
          </w:p>
        </w:tc>
        <w:tc>
          <w:tcPr>
            <w:tcW w:w="819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30</w:t>
            </w:r>
          </w:p>
        </w:tc>
        <w:tc>
          <w:tcPr>
            <w:tcW w:w="748" w:type="dxa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vMerge w:val="restart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  <w:p w:rsidR="00AB3703" w:rsidRPr="007A25B5" w:rsidRDefault="003811D8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107" w:type="dxa"/>
            <w:vMerge w:val="restart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K_W01, K_W02, K_W03, K_W04, K_W05, K_W06, K_W08, K_W12, K_W13, K_U01, K:U02, K_U03, K_U04, K_U05, K_U07, K_U13, K_U14, K_U15, K_U20, K_U21, K_K01, K_K02, K_K03, K_K04, K_K05, K_K06, K_K07</w:t>
            </w:r>
          </w:p>
        </w:tc>
      </w:tr>
      <w:tr w:rsidR="00AB3703" w:rsidRPr="007A25B5" w:rsidTr="00AB3703">
        <w:trPr>
          <w:trHeight w:val="449"/>
        </w:trPr>
        <w:tc>
          <w:tcPr>
            <w:tcW w:w="3224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7A25B5">
              <w:rPr>
                <w:rFonts w:ascii="Times New Roman" w:hAnsi="Times New Roman"/>
              </w:rPr>
              <w:t>PNJN Język niderlandzki biznesu (ćwiczenia)</w:t>
            </w:r>
          </w:p>
        </w:tc>
        <w:tc>
          <w:tcPr>
            <w:tcW w:w="819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30</w:t>
            </w:r>
          </w:p>
        </w:tc>
        <w:tc>
          <w:tcPr>
            <w:tcW w:w="748" w:type="dxa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AB3703" w:rsidRPr="007A25B5" w:rsidTr="00AB3703">
        <w:trPr>
          <w:trHeight w:val="449"/>
        </w:trPr>
        <w:tc>
          <w:tcPr>
            <w:tcW w:w="3224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Literatura Oświecenia (wykład)</w:t>
            </w:r>
          </w:p>
        </w:tc>
        <w:tc>
          <w:tcPr>
            <w:tcW w:w="819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30</w:t>
            </w:r>
          </w:p>
        </w:tc>
        <w:tc>
          <w:tcPr>
            <w:tcW w:w="748" w:type="dxa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AB3703" w:rsidRPr="007A25B5" w:rsidTr="00AB3703">
        <w:trPr>
          <w:trHeight w:val="449"/>
        </w:trPr>
        <w:tc>
          <w:tcPr>
            <w:tcW w:w="3224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Analiza ekranizacji niderlandzkich tekstów literackich (konwersatorium)</w:t>
            </w:r>
          </w:p>
        </w:tc>
        <w:tc>
          <w:tcPr>
            <w:tcW w:w="819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30</w:t>
            </w:r>
          </w:p>
        </w:tc>
        <w:tc>
          <w:tcPr>
            <w:tcW w:w="748" w:type="dxa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AB3703" w:rsidRPr="007A25B5" w:rsidTr="00AB3703">
        <w:trPr>
          <w:trHeight w:val="449"/>
        </w:trPr>
        <w:tc>
          <w:tcPr>
            <w:tcW w:w="3224" w:type="dxa"/>
          </w:tcPr>
          <w:p w:rsidR="00AB3703" w:rsidRPr="007A25B5" w:rsidRDefault="00AB3703" w:rsidP="00AB3703">
            <w:pPr>
              <w:spacing w:after="0" w:line="240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PNJN Pisanie wiadomości w języku niderlandzkim (ćwiczenia)</w:t>
            </w:r>
          </w:p>
        </w:tc>
        <w:tc>
          <w:tcPr>
            <w:tcW w:w="819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30</w:t>
            </w:r>
          </w:p>
        </w:tc>
        <w:tc>
          <w:tcPr>
            <w:tcW w:w="748" w:type="dxa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AB3703" w:rsidRPr="007A25B5" w:rsidTr="00AB3703">
        <w:trPr>
          <w:trHeight w:val="449"/>
        </w:trPr>
        <w:tc>
          <w:tcPr>
            <w:tcW w:w="3224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7A25B5">
              <w:rPr>
                <w:rFonts w:ascii="Times New Roman" w:hAnsi="Times New Roman"/>
              </w:rPr>
              <w:t>Socjolingwistyka (konwersatorium)</w:t>
            </w:r>
          </w:p>
        </w:tc>
        <w:tc>
          <w:tcPr>
            <w:tcW w:w="819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30</w:t>
            </w:r>
          </w:p>
        </w:tc>
        <w:tc>
          <w:tcPr>
            <w:tcW w:w="748" w:type="dxa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vMerge/>
            <w:tcBorders>
              <w:bottom w:val="nil"/>
            </w:tcBorders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AB3703" w:rsidRPr="007A25B5" w:rsidTr="00AB3703">
        <w:trPr>
          <w:trHeight w:val="449"/>
        </w:trPr>
        <w:tc>
          <w:tcPr>
            <w:tcW w:w="3224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Historia języka niderlandzkiego w dokumentach (konwersatorium)</w:t>
            </w:r>
          </w:p>
        </w:tc>
        <w:tc>
          <w:tcPr>
            <w:tcW w:w="819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30</w:t>
            </w:r>
          </w:p>
        </w:tc>
        <w:tc>
          <w:tcPr>
            <w:tcW w:w="748" w:type="dxa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rPr>
                <w:rFonts w:ascii="Times New Roman" w:hAnsi="Times New Roman"/>
              </w:rPr>
            </w:pPr>
          </w:p>
        </w:tc>
      </w:tr>
      <w:tr w:rsidR="00AB3703" w:rsidRPr="007A25B5" w:rsidTr="00AB3703">
        <w:trPr>
          <w:trHeight w:val="449"/>
        </w:trPr>
        <w:tc>
          <w:tcPr>
            <w:tcW w:w="3224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 xml:space="preserve">PNJN Komunikacja </w:t>
            </w:r>
            <w:proofErr w:type="spellStart"/>
            <w:r w:rsidRPr="007A25B5">
              <w:rPr>
                <w:rFonts w:ascii="Times New Roman" w:hAnsi="Times New Roman"/>
              </w:rPr>
              <w:t>niderlandykojęzycyna</w:t>
            </w:r>
            <w:proofErr w:type="spellEnd"/>
            <w:r w:rsidRPr="007A25B5">
              <w:rPr>
                <w:rFonts w:ascii="Times New Roman" w:hAnsi="Times New Roman"/>
              </w:rPr>
              <w:t xml:space="preserve"> w miejscu pracy (ćwiczenia)</w:t>
            </w:r>
          </w:p>
        </w:tc>
        <w:tc>
          <w:tcPr>
            <w:tcW w:w="819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30</w:t>
            </w:r>
          </w:p>
        </w:tc>
        <w:tc>
          <w:tcPr>
            <w:tcW w:w="748" w:type="dxa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rPr>
                <w:rFonts w:ascii="Times New Roman" w:hAnsi="Times New Roman"/>
              </w:rPr>
            </w:pPr>
          </w:p>
        </w:tc>
      </w:tr>
      <w:tr w:rsidR="00AB3703" w:rsidRPr="007A25B5" w:rsidTr="00AB3703">
        <w:trPr>
          <w:trHeight w:val="449"/>
        </w:trPr>
        <w:tc>
          <w:tcPr>
            <w:tcW w:w="3224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Kultura biznesowa niderlandzka (konwersatorium)</w:t>
            </w:r>
          </w:p>
        </w:tc>
        <w:tc>
          <w:tcPr>
            <w:tcW w:w="819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30</w:t>
            </w:r>
          </w:p>
        </w:tc>
        <w:tc>
          <w:tcPr>
            <w:tcW w:w="748" w:type="dxa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AB3703" w:rsidRPr="007A25B5" w:rsidTr="00AB3703">
        <w:trPr>
          <w:trHeight w:val="449"/>
        </w:trPr>
        <w:tc>
          <w:tcPr>
            <w:tcW w:w="3224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  <w:iCs/>
              </w:rPr>
            </w:pPr>
            <w:r w:rsidRPr="007A25B5">
              <w:rPr>
                <w:rFonts w:ascii="Times New Roman" w:hAnsi="Times New Roman"/>
                <w:iCs/>
              </w:rPr>
              <w:t xml:space="preserve">Niderlandzka literatura młodzieżowa </w:t>
            </w:r>
            <w:r w:rsidRPr="007A25B5">
              <w:rPr>
                <w:rFonts w:ascii="Times New Roman" w:hAnsi="Times New Roman"/>
              </w:rPr>
              <w:t>(wykład)</w:t>
            </w:r>
          </w:p>
        </w:tc>
        <w:tc>
          <w:tcPr>
            <w:tcW w:w="819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30</w:t>
            </w:r>
          </w:p>
        </w:tc>
        <w:tc>
          <w:tcPr>
            <w:tcW w:w="748" w:type="dxa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AB3703" w:rsidRPr="007A25B5" w:rsidTr="00AB3703">
        <w:tc>
          <w:tcPr>
            <w:tcW w:w="10031" w:type="dxa"/>
            <w:gridSpan w:val="5"/>
            <w:shd w:val="clear" w:color="auto" w:fill="FFFFFF" w:themeFill="background1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7A25B5">
              <w:rPr>
                <w:rFonts w:ascii="Times New Roman" w:hAnsi="Times New Roman"/>
                <w:b/>
              </w:rPr>
              <w:t>Moduł 4 – Seminarium– 1 seminarium do wyboru (120 godzin)</w:t>
            </w:r>
          </w:p>
        </w:tc>
      </w:tr>
      <w:tr w:rsidR="00AB3703" w:rsidRPr="007A25B5" w:rsidTr="00AB3703">
        <w:trPr>
          <w:trHeight w:val="449"/>
        </w:trPr>
        <w:tc>
          <w:tcPr>
            <w:tcW w:w="3224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Seminarium językoznawcze (seminarium)</w:t>
            </w:r>
          </w:p>
        </w:tc>
        <w:tc>
          <w:tcPr>
            <w:tcW w:w="819" w:type="dxa"/>
            <w:vMerge w:val="restart"/>
          </w:tcPr>
          <w:p w:rsidR="00AB3703" w:rsidRPr="007A25B5" w:rsidRDefault="00AB3703" w:rsidP="00AB370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120</w:t>
            </w:r>
          </w:p>
        </w:tc>
        <w:tc>
          <w:tcPr>
            <w:tcW w:w="748" w:type="dxa"/>
            <w:vMerge w:val="restart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12</w:t>
            </w:r>
          </w:p>
        </w:tc>
        <w:tc>
          <w:tcPr>
            <w:tcW w:w="1133" w:type="dxa"/>
            <w:vMerge w:val="restart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7A25B5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107" w:type="dxa"/>
            <w:vMerge w:val="restart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 xml:space="preserve">K_W01, K_W02, K_W03, K_W04, K_W05, K_W06, K_W07, K_W08, K_W09, K_W10, K_W11, K_W12, K_W13, K_W14, K_W15, K_W16, K_U01, K:U02, K_U03, K_U04, K_ U05, K_U06, K_U07, K_U08, </w:t>
            </w:r>
            <w:proofErr w:type="spellStart"/>
            <w:r w:rsidRPr="007A25B5">
              <w:rPr>
                <w:rFonts w:ascii="Times New Roman" w:hAnsi="Times New Roman"/>
              </w:rPr>
              <w:t>K_U</w:t>
            </w:r>
            <w:proofErr w:type="spellEnd"/>
            <w:r w:rsidRPr="007A25B5">
              <w:rPr>
                <w:rFonts w:ascii="Times New Roman" w:hAnsi="Times New Roman"/>
              </w:rPr>
              <w:t xml:space="preserve"> 09, K_U10, K_U11, K_U12, K_U13, K_U14, K_U15, K_U16, K_U17, </w:t>
            </w:r>
            <w:proofErr w:type="spellStart"/>
            <w:r w:rsidRPr="007A25B5">
              <w:rPr>
                <w:rFonts w:ascii="Times New Roman" w:hAnsi="Times New Roman"/>
              </w:rPr>
              <w:t>K_U</w:t>
            </w:r>
            <w:proofErr w:type="spellEnd"/>
            <w:r w:rsidRPr="007A25B5">
              <w:rPr>
                <w:rFonts w:ascii="Times New Roman" w:hAnsi="Times New Roman"/>
              </w:rPr>
              <w:t xml:space="preserve"> 18, K_U19, K_U20, K_U21, K_U22, K_U23, K_U24, K_K01, K_K02, </w:t>
            </w:r>
            <w:proofErr w:type="spellStart"/>
            <w:r w:rsidRPr="007A25B5">
              <w:rPr>
                <w:rFonts w:ascii="Times New Roman" w:hAnsi="Times New Roman"/>
              </w:rPr>
              <w:t>K_K</w:t>
            </w:r>
            <w:proofErr w:type="spellEnd"/>
            <w:r w:rsidRPr="007A25B5">
              <w:rPr>
                <w:rFonts w:ascii="Times New Roman" w:hAnsi="Times New Roman"/>
              </w:rPr>
              <w:t xml:space="preserve"> 03, K_K04, K_K05, K_K06, K_K07, K_K08, K_K09, K_K10</w:t>
            </w:r>
          </w:p>
        </w:tc>
      </w:tr>
      <w:tr w:rsidR="00AB3703" w:rsidRPr="007A25B5" w:rsidTr="00AB3703">
        <w:trPr>
          <w:trHeight w:val="449"/>
        </w:trPr>
        <w:tc>
          <w:tcPr>
            <w:tcW w:w="3224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Seminarium literaturoznawcze (seminarium)</w:t>
            </w:r>
          </w:p>
        </w:tc>
        <w:tc>
          <w:tcPr>
            <w:tcW w:w="819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AB3703" w:rsidRPr="007A25B5" w:rsidTr="00AB3703">
        <w:trPr>
          <w:trHeight w:val="449"/>
        </w:trPr>
        <w:tc>
          <w:tcPr>
            <w:tcW w:w="3224" w:type="dxa"/>
          </w:tcPr>
          <w:p w:rsidR="00AB3703" w:rsidRPr="007A25B5" w:rsidRDefault="00AB3703" w:rsidP="00AB3703">
            <w:pPr>
              <w:spacing w:after="0" w:line="288" w:lineRule="auto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Przygotowanie pracy dyplomowej i do egzaminu dyplomowego</w:t>
            </w:r>
          </w:p>
        </w:tc>
        <w:tc>
          <w:tcPr>
            <w:tcW w:w="819" w:type="dxa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xxx</w:t>
            </w:r>
          </w:p>
        </w:tc>
        <w:tc>
          <w:tcPr>
            <w:tcW w:w="748" w:type="dxa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7A25B5">
              <w:rPr>
                <w:rFonts w:ascii="Times New Roman" w:hAnsi="Times New Roman"/>
              </w:rPr>
              <w:t>20</w:t>
            </w:r>
          </w:p>
        </w:tc>
        <w:tc>
          <w:tcPr>
            <w:tcW w:w="1133" w:type="dxa"/>
            <w:vMerge/>
          </w:tcPr>
          <w:p w:rsidR="00AB3703" w:rsidRPr="007A25B5" w:rsidRDefault="00AB3703" w:rsidP="00AB3703">
            <w:pPr>
              <w:pStyle w:val="Akapitzlist"/>
              <w:tabs>
                <w:tab w:val="left" w:pos="300"/>
                <w:tab w:val="center" w:pos="458"/>
              </w:tabs>
              <w:spacing w:after="0" w:line="288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107" w:type="dxa"/>
            <w:vMerge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AB3703" w:rsidRPr="007A25B5" w:rsidTr="00AB3703">
        <w:trPr>
          <w:trHeight w:val="449"/>
        </w:trPr>
        <w:tc>
          <w:tcPr>
            <w:tcW w:w="3224" w:type="dxa"/>
            <w:shd w:val="clear" w:color="auto" w:fill="FFFFFF" w:themeFill="background1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rPr>
                <w:rFonts w:ascii="Times New Roman" w:hAnsi="Times New Roman"/>
                <w:b/>
                <w:i/>
              </w:rPr>
            </w:pPr>
            <w:r w:rsidRPr="007A25B5">
              <w:rPr>
                <w:rFonts w:ascii="Times New Roman" w:hAnsi="Times New Roman"/>
                <w:b/>
                <w:i/>
              </w:rPr>
              <w:t>Suma godzin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3703" w:rsidRPr="007A25B5" w:rsidRDefault="003811D8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7A25B5">
              <w:rPr>
                <w:rFonts w:ascii="Times New Roman" w:hAnsi="Times New Roman"/>
                <w:b/>
              </w:rPr>
              <w:t>660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bottom w:val="nil"/>
              <w:right w:val="nil"/>
            </w:tcBorders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7" w:type="dxa"/>
            <w:vMerge w:val="restart"/>
            <w:tcBorders>
              <w:left w:val="nil"/>
              <w:right w:val="nil"/>
            </w:tcBorders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B3703" w:rsidRPr="007A25B5" w:rsidTr="00AB3703">
        <w:trPr>
          <w:trHeight w:val="449"/>
        </w:trPr>
        <w:tc>
          <w:tcPr>
            <w:tcW w:w="3224" w:type="dxa"/>
            <w:shd w:val="clear" w:color="auto" w:fill="FFFFFF" w:themeFill="background1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rPr>
                <w:rFonts w:ascii="Times New Roman" w:hAnsi="Times New Roman"/>
                <w:b/>
                <w:i/>
              </w:rPr>
            </w:pPr>
            <w:r w:rsidRPr="007A25B5">
              <w:rPr>
                <w:rFonts w:ascii="Times New Roman" w:hAnsi="Times New Roman"/>
                <w:b/>
                <w:i/>
              </w:rPr>
              <w:t>Suma punktów ECTS</w:t>
            </w:r>
          </w:p>
        </w:tc>
        <w:tc>
          <w:tcPr>
            <w:tcW w:w="819" w:type="dxa"/>
            <w:tcBorders>
              <w:right w:val="nil"/>
            </w:tcBorders>
            <w:shd w:val="clear" w:color="auto" w:fill="FFFFFF" w:themeFill="background1"/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FFFFFF" w:themeFill="background1"/>
          </w:tcPr>
          <w:p w:rsidR="00AB3703" w:rsidRPr="007A25B5" w:rsidRDefault="003811D8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7A25B5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4107" w:type="dxa"/>
            <w:vMerge/>
            <w:tcBorders>
              <w:left w:val="nil"/>
              <w:bottom w:val="nil"/>
              <w:right w:val="nil"/>
            </w:tcBorders>
          </w:tcPr>
          <w:p w:rsidR="00AB3703" w:rsidRPr="007A25B5" w:rsidRDefault="00AB3703" w:rsidP="00AB3703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</w:tbl>
    <w:p w:rsidR="008F03E9" w:rsidRDefault="008F03E9" w:rsidP="00E076D8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AB3703" w:rsidRDefault="00AB3703" w:rsidP="00E076D8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7A25B5" w:rsidRDefault="007A25B5" w:rsidP="00E076D8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AB3703" w:rsidRDefault="00AB3703" w:rsidP="00E076D8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p w:rsidR="00E076D8" w:rsidRDefault="00E076D8" w:rsidP="00E076D8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  <w:r w:rsidRPr="00FB1CBF">
        <w:rPr>
          <w:rFonts w:ascii="Times New Roman" w:hAnsi="Times New Roman"/>
          <w:b/>
          <w:sz w:val="21"/>
          <w:szCs w:val="21"/>
        </w:rPr>
        <w:lastRenderedPageBreak/>
        <w:t>ROK I</w:t>
      </w:r>
      <w:r w:rsidRPr="00FB1CBF"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 xml:space="preserve">     </w:t>
      </w:r>
    </w:p>
    <w:p w:rsidR="00E076D8" w:rsidRDefault="00E076D8" w:rsidP="00E076D8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rok akademicki 2014/2015</w:t>
      </w:r>
    </w:p>
    <w:p w:rsidR="00E076D8" w:rsidRDefault="00E076D8" w:rsidP="00E076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76D8" w:rsidRPr="0020798C" w:rsidRDefault="00E076D8" w:rsidP="00E076D8">
      <w:pPr>
        <w:spacing w:after="0"/>
        <w:rPr>
          <w:rFonts w:ascii="Times New Roman" w:hAnsi="Times New Roman"/>
        </w:rPr>
      </w:pPr>
    </w:p>
    <w:p w:rsidR="00E076D8" w:rsidRDefault="00E076D8" w:rsidP="00A626A1">
      <w:pPr>
        <w:spacing w:after="0"/>
        <w:jc w:val="center"/>
        <w:outlineLvl w:val="0"/>
        <w:rPr>
          <w:rFonts w:ascii="Times New Roman" w:hAnsi="Times New Roman"/>
          <w:b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0"/>
        <w:gridCol w:w="2685"/>
        <w:gridCol w:w="853"/>
        <w:gridCol w:w="999"/>
        <w:gridCol w:w="850"/>
        <w:gridCol w:w="992"/>
        <w:gridCol w:w="2835"/>
      </w:tblGrid>
      <w:tr w:rsidR="00AB3703" w:rsidRPr="00836B76" w:rsidTr="00AB3703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3" w:rsidRPr="00836B76" w:rsidRDefault="00AB3703" w:rsidP="00AB370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B7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3" w:rsidRPr="00836B76" w:rsidRDefault="00AB3703" w:rsidP="00AB370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B76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3" w:rsidRPr="00836B76" w:rsidRDefault="00AB3703" w:rsidP="00AB370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76">
              <w:rPr>
                <w:rFonts w:ascii="Times New Roman" w:hAnsi="Times New Roman"/>
                <w:b/>
                <w:sz w:val="20"/>
                <w:szCs w:val="20"/>
              </w:rPr>
              <w:t>Semestr 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03" w:rsidRPr="00836B76" w:rsidRDefault="00AB3703" w:rsidP="00AB370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76">
              <w:rPr>
                <w:rFonts w:ascii="Times New Roman" w:hAnsi="Times New Roman"/>
                <w:b/>
                <w:sz w:val="20"/>
                <w:szCs w:val="20"/>
              </w:rPr>
              <w:t>Semestr II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03" w:rsidRPr="00836B76" w:rsidRDefault="00AB3703" w:rsidP="00AB370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76">
              <w:rPr>
                <w:rFonts w:ascii="Times New Roman" w:hAnsi="Times New Roman"/>
                <w:b/>
                <w:sz w:val="20"/>
                <w:szCs w:val="20"/>
              </w:rPr>
              <w:t>Prowadzący</w:t>
            </w:r>
          </w:p>
        </w:tc>
      </w:tr>
      <w:tr w:rsidR="00AB3703" w:rsidRPr="00836B76" w:rsidTr="00AB3703">
        <w:tc>
          <w:tcPr>
            <w:tcW w:w="523" w:type="dxa"/>
            <w:vMerge/>
          </w:tcPr>
          <w:p w:rsidR="00AB3703" w:rsidRPr="00836B76" w:rsidRDefault="00AB3703" w:rsidP="00AB37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</w:tcPr>
          <w:p w:rsidR="00AB3703" w:rsidRPr="00836B76" w:rsidRDefault="00AB3703" w:rsidP="00AB37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AB3703" w:rsidRPr="00836B76" w:rsidRDefault="00AB3703" w:rsidP="00AB370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B7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999" w:type="dxa"/>
          </w:tcPr>
          <w:p w:rsidR="00AB3703" w:rsidRPr="00836B76" w:rsidRDefault="00AB3703" w:rsidP="00AB3703">
            <w:pPr>
              <w:pStyle w:val="Akapitzlist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B76">
              <w:rPr>
                <w:rFonts w:ascii="Times New Roman" w:hAnsi="Times New Roman"/>
                <w:b/>
                <w:sz w:val="20"/>
                <w:szCs w:val="20"/>
              </w:rPr>
              <w:t xml:space="preserve">Forma </w:t>
            </w:r>
            <w:proofErr w:type="spellStart"/>
            <w:r w:rsidRPr="00836B76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Pr="00836B76">
              <w:rPr>
                <w:rFonts w:ascii="Times New Roman" w:hAnsi="Times New Roman"/>
                <w:b/>
                <w:sz w:val="20"/>
                <w:szCs w:val="20"/>
              </w:rPr>
              <w:t>./ECTS</w:t>
            </w:r>
          </w:p>
        </w:tc>
        <w:tc>
          <w:tcPr>
            <w:tcW w:w="850" w:type="dxa"/>
          </w:tcPr>
          <w:p w:rsidR="00AB3703" w:rsidRPr="00836B76" w:rsidRDefault="00AB3703" w:rsidP="00AB370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B7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3703" w:rsidRPr="00836B76" w:rsidRDefault="00AB3703" w:rsidP="00AB3703">
            <w:pPr>
              <w:pStyle w:val="Akapitzlist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B76">
              <w:rPr>
                <w:rFonts w:ascii="Times New Roman" w:hAnsi="Times New Roman"/>
                <w:b/>
                <w:sz w:val="20"/>
                <w:szCs w:val="20"/>
              </w:rPr>
              <w:t xml:space="preserve">Forma </w:t>
            </w:r>
            <w:proofErr w:type="spellStart"/>
            <w:r w:rsidRPr="00836B76">
              <w:rPr>
                <w:rFonts w:ascii="Times New Roman" w:hAnsi="Times New Roman"/>
                <w:b/>
                <w:sz w:val="20"/>
                <w:szCs w:val="20"/>
              </w:rPr>
              <w:t>zal</w:t>
            </w:r>
            <w:proofErr w:type="spellEnd"/>
            <w:r w:rsidRPr="00836B76">
              <w:rPr>
                <w:rFonts w:ascii="Times New Roman" w:hAnsi="Times New Roman"/>
                <w:b/>
                <w:sz w:val="20"/>
                <w:szCs w:val="20"/>
              </w:rPr>
              <w:t>./ECTS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703" w:rsidRPr="00836B76" w:rsidRDefault="00AB3703" w:rsidP="00AB370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3703" w:rsidRPr="00836B76" w:rsidTr="00AB3703">
        <w:tc>
          <w:tcPr>
            <w:tcW w:w="9747" w:type="dxa"/>
            <w:gridSpan w:val="8"/>
            <w:shd w:val="clear" w:color="auto" w:fill="FFFFFF" w:themeFill="background1"/>
          </w:tcPr>
          <w:p w:rsidR="00AB3703" w:rsidRPr="00836B76" w:rsidRDefault="00AB3703" w:rsidP="00AB37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76">
              <w:rPr>
                <w:rFonts w:ascii="Times New Roman" w:hAnsi="Times New Roman"/>
                <w:b/>
                <w:sz w:val="20"/>
                <w:szCs w:val="20"/>
              </w:rPr>
              <w:t xml:space="preserve">Treści podstawowe </w:t>
            </w:r>
          </w:p>
        </w:tc>
      </w:tr>
      <w:tr w:rsidR="00AB3703" w:rsidRPr="00836B76" w:rsidTr="00AB3703">
        <w:trPr>
          <w:trHeight w:val="555"/>
        </w:trPr>
        <w:tc>
          <w:tcPr>
            <w:tcW w:w="533" w:type="dxa"/>
            <w:gridSpan w:val="2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Językoznawstwo niderlandzkie 1  (wykład)</w:t>
            </w:r>
          </w:p>
        </w:tc>
        <w:tc>
          <w:tcPr>
            <w:tcW w:w="853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9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Z/2</w:t>
            </w:r>
          </w:p>
        </w:tc>
        <w:tc>
          <w:tcPr>
            <w:tcW w:w="850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E/3</w:t>
            </w:r>
          </w:p>
        </w:tc>
        <w:tc>
          <w:tcPr>
            <w:tcW w:w="2835" w:type="dxa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 xml:space="preserve">prof. dr W. </w:t>
            </w:r>
            <w:proofErr w:type="spellStart"/>
            <w:r w:rsidRPr="00836B76">
              <w:rPr>
                <w:rFonts w:ascii="Times New Roman" w:hAnsi="Times New Roman"/>
                <w:sz w:val="20"/>
                <w:szCs w:val="20"/>
              </w:rPr>
              <w:t>Engelbrecht</w:t>
            </w:r>
            <w:proofErr w:type="spellEnd"/>
          </w:p>
        </w:tc>
      </w:tr>
      <w:tr w:rsidR="00AB3703" w:rsidRPr="00836B76" w:rsidTr="00AB3703">
        <w:tc>
          <w:tcPr>
            <w:tcW w:w="533" w:type="dxa"/>
            <w:gridSpan w:val="2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5" w:type="dxa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Kulturoznawstwo niderlandzkie 1  (wykład)</w:t>
            </w:r>
          </w:p>
        </w:tc>
        <w:tc>
          <w:tcPr>
            <w:tcW w:w="853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9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Z/2</w:t>
            </w:r>
          </w:p>
        </w:tc>
        <w:tc>
          <w:tcPr>
            <w:tcW w:w="850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E/3</w:t>
            </w:r>
          </w:p>
        </w:tc>
        <w:tc>
          <w:tcPr>
            <w:tcW w:w="2835" w:type="dxa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 xml:space="preserve">dr R. </w:t>
            </w:r>
            <w:proofErr w:type="spellStart"/>
            <w:r w:rsidRPr="00836B76">
              <w:rPr>
                <w:rFonts w:ascii="Times New Roman" w:hAnsi="Times New Roman"/>
                <w:sz w:val="20"/>
                <w:szCs w:val="20"/>
              </w:rPr>
              <w:t>Neels</w:t>
            </w:r>
            <w:proofErr w:type="spellEnd"/>
          </w:p>
        </w:tc>
      </w:tr>
      <w:tr w:rsidR="00AB3703" w:rsidRPr="00836B76" w:rsidTr="00AB3703">
        <w:tc>
          <w:tcPr>
            <w:tcW w:w="533" w:type="dxa"/>
            <w:gridSpan w:val="2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5" w:type="dxa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Literaturoznawstwo niderlandzkie 1 (wykład)</w:t>
            </w:r>
          </w:p>
        </w:tc>
        <w:tc>
          <w:tcPr>
            <w:tcW w:w="853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9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Z/2</w:t>
            </w:r>
          </w:p>
        </w:tc>
        <w:tc>
          <w:tcPr>
            <w:tcW w:w="850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E/3</w:t>
            </w:r>
          </w:p>
        </w:tc>
        <w:tc>
          <w:tcPr>
            <w:tcW w:w="2835" w:type="dxa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836B76">
              <w:rPr>
                <w:rFonts w:ascii="Times New Roman" w:hAnsi="Times New Roman"/>
                <w:sz w:val="20"/>
                <w:szCs w:val="20"/>
                <w:lang w:val="nl-NL"/>
              </w:rPr>
              <w:t>dr L. Jongen, prof. KUL</w:t>
            </w:r>
          </w:p>
        </w:tc>
      </w:tr>
      <w:tr w:rsidR="00AB3703" w:rsidRPr="00836B76" w:rsidTr="00AB3703">
        <w:tc>
          <w:tcPr>
            <w:tcW w:w="533" w:type="dxa"/>
            <w:gridSpan w:val="2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PNJN Stylistyka Niderlandzka (ćwiczenia)</w:t>
            </w:r>
          </w:p>
        </w:tc>
        <w:tc>
          <w:tcPr>
            <w:tcW w:w="853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9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Z/2</w:t>
            </w:r>
          </w:p>
        </w:tc>
        <w:tc>
          <w:tcPr>
            <w:tcW w:w="850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Z/2</w:t>
            </w:r>
          </w:p>
        </w:tc>
        <w:tc>
          <w:tcPr>
            <w:tcW w:w="2835" w:type="dxa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 xml:space="preserve">mgr B. </w:t>
            </w:r>
            <w:proofErr w:type="spellStart"/>
            <w:r w:rsidRPr="00836B76">
              <w:rPr>
                <w:rFonts w:ascii="Times New Roman" w:hAnsi="Times New Roman"/>
                <w:sz w:val="20"/>
                <w:szCs w:val="20"/>
              </w:rPr>
              <w:t>Hamers</w:t>
            </w:r>
            <w:proofErr w:type="spellEnd"/>
          </w:p>
        </w:tc>
      </w:tr>
      <w:tr w:rsidR="00AB3703" w:rsidRPr="00836B76" w:rsidTr="00AB3703">
        <w:tc>
          <w:tcPr>
            <w:tcW w:w="533" w:type="dxa"/>
            <w:gridSpan w:val="2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5" w:type="dxa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PNJN Translatoryka nider</w:t>
            </w:r>
            <w:r w:rsidRPr="00836B76">
              <w:rPr>
                <w:rFonts w:ascii="Times New Roman" w:hAnsi="Times New Roman"/>
                <w:sz w:val="20"/>
                <w:szCs w:val="20"/>
              </w:rPr>
              <w:softHyphen/>
              <w:t>landzko-polska (ćwiczenia)</w:t>
            </w:r>
          </w:p>
        </w:tc>
        <w:tc>
          <w:tcPr>
            <w:tcW w:w="853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9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Z/3</w:t>
            </w:r>
          </w:p>
        </w:tc>
        <w:tc>
          <w:tcPr>
            <w:tcW w:w="850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mgr A. Flor-Górecka</w:t>
            </w:r>
          </w:p>
        </w:tc>
      </w:tr>
      <w:tr w:rsidR="00AB3703" w:rsidRPr="00836B76" w:rsidTr="00AB3703">
        <w:tc>
          <w:tcPr>
            <w:tcW w:w="533" w:type="dxa"/>
            <w:gridSpan w:val="2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85" w:type="dxa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PNJN Translatoryka polsko-niderlandzka (ćwiczenia)</w:t>
            </w:r>
          </w:p>
        </w:tc>
        <w:tc>
          <w:tcPr>
            <w:tcW w:w="853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Z/3</w:t>
            </w:r>
          </w:p>
        </w:tc>
        <w:tc>
          <w:tcPr>
            <w:tcW w:w="2835" w:type="dxa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 xml:space="preserve">dr M. </w:t>
            </w:r>
            <w:proofErr w:type="spellStart"/>
            <w:r w:rsidRPr="00836B76">
              <w:rPr>
                <w:rFonts w:ascii="Times New Roman" w:hAnsi="Times New Roman"/>
                <w:sz w:val="20"/>
                <w:szCs w:val="20"/>
              </w:rPr>
              <w:t>Waterlot</w:t>
            </w:r>
            <w:proofErr w:type="spellEnd"/>
          </w:p>
        </w:tc>
      </w:tr>
      <w:tr w:rsidR="00AB3703" w:rsidRPr="00836B76" w:rsidTr="00AB3703">
        <w:tc>
          <w:tcPr>
            <w:tcW w:w="9747" w:type="dxa"/>
            <w:gridSpan w:val="8"/>
            <w:shd w:val="clear" w:color="auto" w:fill="FFFFFF" w:themeFill="background1"/>
          </w:tcPr>
          <w:p w:rsidR="00AB3703" w:rsidRPr="00836B76" w:rsidRDefault="00AB3703" w:rsidP="00836B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76">
              <w:rPr>
                <w:rFonts w:ascii="Times New Roman" w:hAnsi="Times New Roman"/>
                <w:b/>
                <w:sz w:val="20"/>
                <w:szCs w:val="20"/>
              </w:rPr>
              <w:t xml:space="preserve">Treści kierunkowe -  </w:t>
            </w:r>
            <w:r w:rsidR="00836B76" w:rsidRPr="00836B76">
              <w:rPr>
                <w:rFonts w:ascii="Times New Roman" w:hAnsi="Times New Roman"/>
                <w:b/>
                <w:sz w:val="20"/>
                <w:szCs w:val="20"/>
              </w:rPr>
              <w:t>1 przedmiot</w:t>
            </w:r>
            <w:r w:rsidRPr="00836B76">
              <w:rPr>
                <w:rFonts w:ascii="Times New Roman" w:hAnsi="Times New Roman"/>
                <w:b/>
                <w:sz w:val="20"/>
                <w:szCs w:val="20"/>
              </w:rPr>
              <w:t xml:space="preserve"> do wyboru </w:t>
            </w:r>
          </w:p>
        </w:tc>
      </w:tr>
      <w:tr w:rsidR="00AB3703" w:rsidRPr="00836B76" w:rsidTr="00AB3703">
        <w:tc>
          <w:tcPr>
            <w:tcW w:w="533" w:type="dxa"/>
            <w:gridSpan w:val="2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5" w:type="dxa"/>
            <w:shd w:val="clear" w:color="auto" w:fill="auto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 xml:space="preserve">Frazeologia i przysłowia (konwersatorium) </w:t>
            </w:r>
          </w:p>
        </w:tc>
        <w:tc>
          <w:tcPr>
            <w:tcW w:w="853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9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Z/3</w:t>
            </w:r>
          </w:p>
        </w:tc>
        <w:tc>
          <w:tcPr>
            <w:tcW w:w="850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E/2</w:t>
            </w:r>
          </w:p>
        </w:tc>
        <w:tc>
          <w:tcPr>
            <w:tcW w:w="2835" w:type="dxa"/>
            <w:shd w:val="clear" w:color="auto" w:fill="auto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dr M. Szczypińska</w:t>
            </w:r>
          </w:p>
        </w:tc>
      </w:tr>
      <w:tr w:rsidR="00AB3703" w:rsidRPr="00836B76" w:rsidTr="00AB3703">
        <w:tc>
          <w:tcPr>
            <w:tcW w:w="533" w:type="dxa"/>
            <w:gridSpan w:val="2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5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PNJN Język niderlandzkiego biznesu (ćwiczenia)</w:t>
            </w:r>
          </w:p>
        </w:tc>
        <w:tc>
          <w:tcPr>
            <w:tcW w:w="853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9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Z/3</w:t>
            </w:r>
          </w:p>
        </w:tc>
        <w:tc>
          <w:tcPr>
            <w:tcW w:w="850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E/2</w:t>
            </w:r>
          </w:p>
        </w:tc>
        <w:tc>
          <w:tcPr>
            <w:tcW w:w="2835" w:type="dxa"/>
            <w:shd w:val="clear" w:color="auto" w:fill="auto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dr J. Włodarczyk</w:t>
            </w:r>
          </w:p>
        </w:tc>
      </w:tr>
      <w:tr w:rsidR="00AB3703" w:rsidRPr="00836B76" w:rsidTr="00AB3703">
        <w:tc>
          <w:tcPr>
            <w:tcW w:w="533" w:type="dxa"/>
            <w:gridSpan w:val="2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85" w:type="dxa"/>
            <w:shd w:val="clear" w:color="auto" w:fill="auto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 xml:space="preserve">Literatura </w:t>
            </w:r>
            <w:r w:rsidR="003811D8">
              <w:rPr>
                <w:rFonts w:ascii="Times New Roman" w:hAnsi="Times New Roman"/>
                <w:sz w:val="20"/>
                <w:szCs w:val="20"/>
              </w:rPr>
              <w:t>Oświec</w:t>
            </w:r>
            <w:r w:rsidRPr="00836B76">
              <w:rPr>
                <w:rFonts w:ascii="Times New Roman" w:hAnsi="Times New Roman"/>
                <w:sz w:val="20"/>
                <w:szCs w:val="20"/>
              </w:rPr>
              <w:t>enia (wykład)</w:t>
            </w:r>
          </w:p>
        </w:tc>
        <w:tc>
          <w:tcPr>
            <w:tcW w:w="853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9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Z/3</w:t>
            </w:r>
          </w:p>
        </w:tc>
        <w:tc>
          <w:tcPr>
            <w:tcW w:w="850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E/2</w:t>
            </w:r>
          </w:p>
        </w:tc>
        <w:tc>
          <w:tcPr>
            <w:tcW w:w="2835" w:type="dxa"/>
            <w:shd w:val="clear" w:color="auto" w:fill="auto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836B76">
              <w:rPr>
                <w:rFonts w:ascii="Times New Roman" w:hAnsi="Times New Roman"/>
                <w:sz w:val="20"/>
                <w:szCs w:val="20"/>
                <w:lang w:val="nl-NL"/>
              </w:rPr>
              <w:t>dr L. Jongen, prof. KUL</w:t>
            </w:r>
          </w:p>
        </w:tc>
      </w:tr>
      <w:tr w:rsidR="00AB3703" w:rsidRPr="00836B76" w:rsidTr="00AB3703">
        <w:tc>
          <w:tcPr>
            <w:tcW w:w="533" w:type="dxa"/>
            <w:gridSpan w:val="2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85" w:type="dxa"/>
            <w:shd w:val="clear" w:color="auto" w:fill="auto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Analiza ekranizacji nider</w:t>
            </w:r>
            <w:r w:rsidRPr="00836B76">
              <w:rPr>
                <w:rFonts w:ascii="Times New Roman" w:hAnsi="Times New Roman"/>
                <w:sz w:val="20"/>
                <w:szCs w:val="20"/>
              </w:rPr>
              <w:softHyphen/>
              <w:t xml:space="preserve">landzkich tekstów literackich (konwersatorium) </w:t>
            </w:r>
          </w:p>
        </w:tc>
        <w:tc>
          <w:tcPr>
            <w:tcW w:w="853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9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Z/3</w:t>
            </w:r>
          </w:p>
        </w:tc>
        <w:tc>
          <w:tcPr>
            <w:tcW w:w="850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E/2</w:t>
            </w:r>
          </w:p>
        </w:tc>
        <w:tc>
          <w:tcPr>
            <w:tcW w:w="2835" w:type="dxa"/>
            <w:shd w:val="clear" w:color="auto" w:fill="auto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mgr P. Paluszek</w:t>
            </w:r>
          </w:p>
        </w:tc>
      </w:tr>
      <w:tr w:rsidR="00AB3703" w:rsidRPr="00836B76" w:rsidTr="00AB3703">
        <w:tc>
          <w:tcPr>
            <w:tcW w:w="533" w:type="dxa"/>
            <w:gridSpan w:val="2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85" w:type="dxa"/>
            <w:shd w:val="clear" w:color="auto" w:fill="auto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 xml:space="preserve">PNJN Pisanie wiadomości (ćwiczenia) </w:t>
            </w:r>
          </w:p>
        </w:tc>
        <w:tc>
          <w:tcPr>
            <w:tcW w:w="853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9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Z/3</w:t>
            </w:r>
          </w:p>
        </w:tc>
        <w:tc>
          <w:tcPr>
            <w:tcW w:w="850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E/2</w:t>
            </w:r>
          </w:p>
        </w:tc>
        <w:tc>
          <w:tcPr>
            <w:tcW w:w="2835" w:type="dxa"/>
            <w:shd w:val="clear" w:color="auto" w:fill="FFFFFF" w:themeFill="background1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dr J. Włodarczyk</w:t>
            </w:r>
          </w:p>
        </w:tc>
      </w:tr>
      <w:tr w:rsidR="00AB3703" w:rsidRPr="00836B76" w:rsidTr="00AB3703">
        <w:tc>
          <w:tcPr>
            <w:tcW w:w="533" w:type="dxa"/>
            <w:gridSpan w:val="2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85" w:type="dxa"/>
            <w:shd w:val="clear" w:color="auto" w:fill="auto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 xml:space="preserve">Socjolingwistyka (konwersatorium) </w:t>
            </w:r>
          </w:p>
        </w:tc>
        <w:tc>
          <w:tcPr>
            <w:tcW w:w="853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9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Z/3</w:t>
            </w:r>
          </w:p>
        </w:tc>
        <w:tc>
          <w:tcPr>
            <w:tcW w:w="850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E/2</w:t>
            </w:r>
          </w:p>
        </w:tc>
        <w:tc>
          <w:tcPr>
            <w:tcW w:w="2835" w:type="dxa"/>
            <w:shd w:val="clear" w:color="auto" w:fill="auto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 xml:space="preserve">dr R. </w:t>
            </w:r>
            <w:proofErr w:type="spellStart"/>
            <w:r w:rsidRPr="00836B76">
              <w:rPr>
                <w:rFonts w:ascii="Times New Roman" w:hAnsi="Times New Roman"/>
                <w:sz w:val="20"/>
                <w:szCs w:val="20"/>
              </w:rPr>
              <w:t>Neels</w:t>
            </w:r>
            <w:proofErr w:type="spellEnd"/>
          </w:p>
        </w:tc>
      </w:tr>
      <w:tr w:rsidR="00AB3703" w:rsidRPr="00836B76" w:rsidTr="00AB3703">
        <w:tc>
          <w:tcPr>
            <w:tcW w:w="9747" w:type="dxa"/>
            <w:gridSpan w:val="8"/>
            <w:shd w:val="clear" w:color="auto" w:fill="FFFFFF" w:themeFill="background1"/>
          </w:tcPr>
          <w:p w:rsidR="00AB3703" w:rsidRPr="00836B76" w:rsidRDefault="00AB3703" w:rsidP="00AB37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76">
              <w:rPr>
                <w:rFonts w:ascii="Times New Roman" w:hAnsi="Times New Roman"/>
                <w:b/>
                <w:sz w:val="20"/>
                <w:szCs w:val="20"/>
              </w:rPr>
              <w:t>Seminarium – 1 seminarium do wyboru</w:t>
            </w:r>
          </w:p>
        </w:tc>
      </w:tr>
      <w:tr w:rsidR="00AB3703" w:rsidRPr="00836B76" w:rsidTr="00AB3703">
        <w:tc>
          <w:tcPr>
            <w:tcW w:w="533" w:type="dxa"/>
            <w:gridSpan w:val="2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85" w:type="dxa"/>
            <w:shd w:val="clear" w:color="auto" w:fill="auto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 xml:space="preserve">Seminarium językoznawcze </w:t>
            </w:r>
          </w:p>
        </w:tc>
        <w:tc>
          <w:tcPr>
            <w:tcW w:w="853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9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76">
              <w:rPr>
                <w:rFonts w:ascii="Times New Roman" w:hAnsi="Times New Roman"/>
                <w:sz w:val="20"/>
                <w:szCs w:val="20"/>
              </w:rPr>
              <w:t>Zbo</w:t>
            </w:r>
            <w:proofErr w:type="spellEnd"/>
            <w:r w:rsidRPr="00836B76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850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76">
              <w:rPr>
                <w:rFonts w:ascii="Times New Roman" w:hAnsi="Times New Roman"/>
                <w:sz w:val="20"/>
                <w:szCs w:val="20"/>
              </w:rPr>
              <w:t>Zbo</w:t>
            </w:r>
            <w:proofErr w:type="spellEnd"/>
            <w:r w:rsidRPr="00836B76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2835" w:type="dxa"/>
            <w:shd w:val="clear" w:color="auto" w:fill="auto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 xml:space="preserve">prof. dr W. </w:t>
            </w:r>
            <w:proofErr w:type="spellStart"/>
            <w:r w:rsidRPr="00836B76">
              <w:rPr>
                <w:rFonts w:ascii="Times New Roman" w:hAnsi="Times New Roman"/>
                <w:sz w:val="20"/>
                <w:szCs w:val="20"/>
              </w:rPr>
              <w:t>Engelbrecht</w:t>
            </w:r>
            <w:proofErr w:type="spellEnd"/>
          </w:p>
        </w:tc>
      </w:tr>
      <w:tr w:rsidR="00AB3703" w:rsidRPr="00836B76" w:rsidTr="00AB3703">
        <w:tc>
          <w:tcPr>
            <w:tcW w:w="533" w:type="dxa"/>
            <w:gridSpan w:val="2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85" w:type="dxa"/>
            <w:shd w:val="clear" w:color="auto" w:fill="auto"/>
          </w:tcPr>
          <w:p w:rsidR="00AB3703" w:rsidRPr="00836B76" w:rsidRDefault="00AB3703" w:rsidP="00AB3703">
            <w:pPr>
              <w:spacing w:after="0"/>
              <w:ind w:right="-117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 xml:space="preserve">Seminarium literaturoznawcze </w:t>
            </w:r>
          </w:p>
        </w:tc>
        <w:tc>
          <w:tcPr>
            <w:tcW w:w="853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9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76">
              <w:rPr>
                <w:rFonts w:ascii="Times New Roman" w:hAnsi="Times New Roman"/>
                <w:sz w:val="20"/>
                <w:szCs w:val="20"/>
              </w:rPr>
              <w:t>Zbo</w:t>
            </w:r>
            <w:proofErr w:type="spellEnd"/>
            <w:r w:rsidRPr="00836B76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850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76">
              <w:rPr>
                <w:rFonts w:ascii="Times New Roman" w:hAnsi="Times New Roman"/>
                <w:sz w:val="20"/>
                <w:szCs w:val="20"/>
              </w:rPr>
              <w:t>Zbo</w:t>
            </w:r>
            <w:proofErr w:type="spellEnd"/>
            <w:r w:rsidRPr="00836B76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836B76">
              <w:rPr>
                <w:rFonts w:ascii="Times New Roman" w:hAnsi="Times New Roman"/>
                <w:sz w:val="20"/>
                <w:szCs w:val="20"/>
                <w:lang w:val="nl-NL"/>
              </w:rPr>
              <w:t>dr L. Jongen, prof. KUL</w:t>
            </w:r>
          </w:p>
        </w:tc>
      </w:tr>
      <w:tr w:rsidR="00AB3703" w:rsidRPr="00836B76" w:rsidTr="00AB3703">
        <w:tc>
          <w:tcPr>
            <w:tcW w:w="9747" w:type="dxa"/>
            <w:gridSpan w:val="8"/>
            <w:shd w:val="clear" w:color="auto" w:fill="FFFFFF" w:themeFill="background1"/>
          </w:tcPr>
          <w:p w:rsidR="00AB3703" w:rsidRPr="00836B76" w:rsidRDefault="00AB3703" w:rsidP="00AB37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76">
              <w:rPr>
                <w:rFonts w:ascii="Times New Roman" w:hAnsi="Times New Roman"/>
                <w:b/>
                <w:sz w:val="20"/>
                <w:szCs w:val="20"/>
              </w:rPr>
              <w:t>Egzaminy</w:t>
            </w:r>
          </w:p>
        </w:tc>
      </w:tr>
      <w:tr w:rsidR="00AB3703" w:rsidRPr="00836B76" w:rsidTr="00AB3703">
        <w:tc>
          <w:tcPr>
            <w:tcW w:w="533" w:type="dxa"/>
            <w:gridSpan w:val="2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85" w:type="dxa"/>
            <w:shd w:val="clear" w:color="auto" w:fill="auto"/>
          </w:tcPr>
          <w:p w:rsidR="00AB3703" w:rsidRPr="00836B76" w:rsidRDefault="00AB3703" w:rsidP="00AB3703">
            <w:pPr>
              <w:spacing w:after="0"/>
              <w:ind w:right="-117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Praktyczna Nauka Języka Niderlandzkiego</w:t>
            </w:r>
          </w:p>
        </w:tc>
        <w:tc>
          <w:tcPr>
            <w:tcW w:w="853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B76">
              <w:rPr>
                <w:rFonts w:ascii="Times New Roman" w:hAnsi="Times New Roman"/>
                <w:sz w:val="20"/>
                <w:szCs w:val="20"/>
              </w:rPr>
              <w:t>E/4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shd w:val="clear" w:color="auto" w:fill="auto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AB3703" w:rsidRPr="00836B76" w:rsidTr="00AB3703">
        <w:tc>
          <w:tcPr>
            <w:tcW w:w="3218" w:type="dxa"/>
            <w:gridSpan w:val="3"/>
            <w:shd w:val="clear" w:color="auto" w:fill="FFFFFF" w:themeFill="background1"/>
          </w:tcPr>
          <w:p w:rsidR="00AB3703" w:rsidRPr="00836B76" w:rsidRDefault="00AB3703" w:rsidP="00AB37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B76">
              <w:rPr>
                <w:rFonts w:ascii="Times New Roman" w:hAnsi="Times New Roman"/>
                <w:b/>
                <w:sz w:val="20"/>
                <w:szCs w:val="20"/>
              </w:rPr>
              <w:t>Liczba godzin i punktów ECTS</w:t>
            </w:r>
          </w:p>
        </w:tc>
        <w:tc>
          <w:tcPr>
            <w:tcW w:w="853" w:type="dxa"/>
            <w:shd w:val="clear" w:color="auto" w:fill="FFFFFF" w:themeFill="background1"/>
          </w:tcPr>
          <w:p w:rsidR="00AB3703" w:rsidRPr="00836B76" w:rsidRDefault="00836B76" w:rsidP="00AB370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999" w:type="dxa"/>
            <w:shd w:val="clear" w:color="auto" w:fill="FFFFFF" w:themeFill="background1"/>
          </w:tcPr>
          <w:p w:rsidR="00AB3703" w:rsidRPr="00836B76" w:rsidRDefault="00836B76" w:rsidP="00AB370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AB3703" w:rsidRPr="00836B76" w:rsidRDefault="00836B76" w:rsidP="00AB370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992" w:type="dxa"/>
            <w:shd w:val="clear" w:color="auto" w:fill="FFFFFF" w:themeFill="background1"/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B7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36B7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AB3703" w:rsidRPr="00836B76" w:rsidRDefault="00AB3703" w:rsidP="00AB37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2877" w:rsidRDefault="007D2877" w:rsidP="007D28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2877" w:rsidRDefault="007D2877" w:rsidP="00B407DC">
      <w:pPr>
        <w:spacing w:after="0"/>
        <w:rPr>
          <w:rFonts w:ascii="Times New Roman" w:hAnsi="Times New Roman"/>
        </w:rPr>
      </w:pPr>
    </w:p>
    <w:p w:rsidR="003811D8" w:rsidRDefault="003811D8" w:rsidP="00B407DC">
      <w:pPr>
        <w:spacing w:after="0"/>
        <w:rPr>
          <w:rFonts w:ascii="Times New Roman" w:hAnsi="Times New Roman"/>
        </w:rPr>
      </w:pPr>
    </w:p>
    <w:p w:rsidR="003811D8" w:rsidRDefault="003811D8" w:rsidP="00B407DC">
      <w:pPr>
        <w:spacing w:after="0"/>
        <w:rPr>
          <w:rFonts w:ascii="Times New Roman" w:hAnsi="Times New Roman"/>
        </w:rPr>
      </w:pPr>
    </w:p>
    <w:p w:rsidR="003811D8" w:rsidRDefault="003811D8" w:rsidP="00B407DC">
      <w:pPr>
        <w:spacing w:after="0"/>
        <w:rPr>
          <w:rFonts w:ascii="Times New Roman" w:hAnsi="Times New Roman"/>
        </w:rPr>
      </w:pPr>
    </w:p>
    <w:p w:rsidR="004B254F" w:rsidRPr="004B254F" w:rsidRDefault="004B254F" w:rsidP="004B254F">
      <w:pPr>
        <w:spacing w:after="0"/>
        <w:jc w:val="both"/>
        <w:outlineLvl w:val="0"/>
        <w:rPr>
          <w:rFonts w:ascii="Times New Roman" w:hAnsi="Times New Roman"/>
          <w:b/>
          <w:sz w:val="21"/>
          <w:szCs w:val="21"/>
          <w:u w:val="single"/>
        </w:rPr>
      </w:pPr>
      <w:r w:rsidRPr="008F03E9">
        <w:rPr>
          <w:rFonts w:ascii="Times New Roman" w:hAnsi="Times New Roman"/>
          <w:b/>
          <w:sz w:val="21"/>
          <w:szCs w:val="21"/>
          <w:u w:val="single"/>
        </w:rPr>
        <w:t xml:space="preserve">Filologia Niderlandzka nie ma przewidzianego </w:t>
      </w:r>
      <w:r w:rsidRPr="003811D8">
        <w:rPr>
          <w:rFonts w:ascii="Times New Roman" w:hAnsi="Times New Roman"/>
          <w:b/>
          <w:i/>
          <w:sz w:val="21"/>
          <w:szCs w:val="21"/>
          <w:u w:val="single"/>
        </w:rPr>
        <w:t xml:space="preserve">planu </w:t>
      </w:r>
      <w:r w:rsidRPr="008F03E9">
        <w:rPr>
          <w:rFonts w:ascii="Times New Roman" w:hAnsi="Times New Roman"/>
          <w:b/>
          <w:sz w:val="21"/>
          <w:szCs w:val="21"/>
          <w:u w:val="single"/>
        </w:rPr>
        <w:t xml:space="preserve">studiów dla roku 2 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rok akademicki 2015/2016; szczegółowy plan będzie podawany za rok. </w:t>
      </w:r>
    </w:p>
    <w:sectPr w:rsidR="004B254F" w:rsidRPr="004B254F" w:rsidSect="0094383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01" w:rsidRDefault="00467D01" w:rsidP="00943831">
      <w:pPr>
        <w:spacing w:after="0" w:line="240" w:lineRule="auto"/>
      </w:pPr>
      <w:r>
        <w:separator/>
      </w:r>
    </w:p>
  </w:endnote>
  <w:endnote w:type="continuationSeparator" w:id="0">
    <w:p w:rsidR="00467D01" w:rsidRDefault="00467D01" w:rsidP="0094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559873"/>
      <w:docPartObj>
        <w:docPartGallery w:val="Page Numbers (Bottom of Page)"/>
        <w:docPartUnique/>
      </w:docPartObj>
    </w:sdtPr>
    <w:sdtContent>
      <w:p w:rsidR="00467D01" w:rsidRDefault="00EF4485">
        <w:pPr>
          <w:pStyle w:val="Stopka"/>
          <w:jc w:val="right"/>
        </w:pPr>
        <w:fldSimple w:instr="PAGE   \* MERGEFORMAT">
          <w:r w:rsidR="003925A7">
            <w:rPr>
              <w:noProof/>
            </w:rPr>
            <w:t>17</w:t>
          </w:r>
        </w:fldSimple>
      </w:p>
    </w:sdtContent>
  </w:sdt>
  <w:p w:rsidR="00467D01" w:rsidRDefault="00467D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01" w:rsidRDefault="00467D01" w:rsidP="00943831">
      <w:pPr>
        <w:spacing w:after="0" w:line="240" w:lineRule="auto"/>
      </w:pPr>
      <w:r>
        <w:separator/>
      </w:r>
    </w:p>
  </w:footnote>
  <w:footnote w:type="continuationSeparator" w:id="0">
    <w:p w:rsidR="00467D01" w:rsidRDefault="00467D01" w:rsidP="00943831">
      <w:pPr>
        <w:spacing w:after="0" w:line="240" w:lineRule="auto"/>
      </w:pPr>
      <w:r>
        <w:continuationSeparator/>
      </w:r>
    </w:p>
  </w:footnote>
  <w:footnote w:id="1">
    <w:p w:rsidR="00467D01" w:rsidRPr="005E5803" w:rsidRDefault="00467D01" w:rsidP="00BA73A0">
      <w:pPr>
        <w:pStyle w:val="Tekstprzypisudolnego"/>
        <w:contextualSpacing/>
        <w:rPr>
          <w:rFonts w:ascii="Times New Roman" w:hAnsi="Times New Roman"/>
          <w:sz w:val="18"/>
          <w:szCs w:val="18"/>
        </w:rPr>
      </w:pPr>
      <w:r w:rsidRPr="005E5803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5803">
        <w:rPr>
          <w:rFonts w:ascii="Times New Roman" w:hAnsi="Times New Roman"/>
          <w:sz w:val="18"/>
          <w:szCs w:val="18"/>
        </w:rPr>
        <w:t xml:space="preserve"> Student wybiera jeden z przedmiotów oddzielonych linią przerywaną.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C391652"/>
    <w:multiLevelType w:val="hybridMultilevel"/>
    <w:tmpl w:val="D8747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9311B"/>
    <w:multiLevelType w:val="multilevel"/>
    <w:tmpl w:val="725E1AA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16FB44D2"/>
    <w:multiLevelType w:val="singleLevel"/>
    <w:tmpl w:val="D198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>
    <w:nsid w:val="1706054E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A40AB"/>
    <w:multiLevelType w:val="hybridMultilevel"/>
    <w:tmpl w:val="2EFE46AA"/>
    <w:lvl w:ilvl="0" w:tplc="ECF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1">
    <w:nsid w:val="1A9B5A0A"/>
    <w:multiLevelType w:val="hybridMultilevel"/>
    <w:tmpl w:val="85547DA0"/>
    <w:lvl w:ilvl="0" w:tplc="0310D764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A004C2"/>
    <w:multiLevelType w:val="hybridMultilevel"/>
    <w:tmpl w:val="F23CA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CF59D8"/>
    <w:multiLevelType w:val="hybridMultilevel"/>
    <w:tmpl w:val="F9A6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2B77"/>
    <w:multiLevelType w:val="hybridMultilevel"/>
    <w:tmpl w:val="DB9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B759B"/>
    <w:multiLevelType w:val="hybridMultilevel"/>
    <w:tmpl w:val="29F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A0D72"/>
    <w:multiLevelType w:val="hybridMultilevel"/>
    <w:tmpl w:val="841A8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342BF"/>
    <w:multiLevelType w:val="hybridMultilevel"/>
    <w:tmpl w:val="103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7107E"/>
    <w:multiLevelType w:val="hybridMultilevel"/>
    <w:tmpl w:val="1F7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6714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B094C52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00032"/>
    <w:multiLevelType w:val="multilevel"/>
    <w:tmpl w:val="B442C0F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">
    <w:nsid w:val="565B2574"/>
    <w:multiLevelType w:val="hybridMultilevel"/>
    <w:tmpl w:val="75B63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6B82B39"/>
    <w:multiLevelType w:val="hybridMultilevel"/>
    <w:tmpl w:val="A694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65F33"/>
    <w:multiLevelType w:val="hybridMultilevel"/>
    <w:tmpl w:val="F5E278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F10626"/>
    <w:multiLevelType w:val="hybridMultilevel"/>
    <w:tmpl w:val="C7EAE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B61"/>
    <w:multiLevelType w:val="hybridMultilevel"/>
    <w:tmpl w:val="601A603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354C4"/>
    <w:multiLevelType w:val="singleLevel"/>
    <w:tmpl w:val="C6D6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8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5"/>
  </w:num>
  <w:num w:numId="5">
    <w:abstractNumId w:val="28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5"/>
  </w:num>
  <w:num w:numId="13">
    <w:abstractNumId w:val="26"/>
  </w:num>
  <w:num w:numId="14">
    <w:abstractNumId w:val="25"/>
  </w:num>
  <w:num w:numId="15">
    <w:abstractNumId w:val="9"/>
  </w:num>
  <w:num w:numId="16">
    <w:abstractNumId w:val="7"/>
  </w:num>
  <w:num w:numId="17">
    <w:abstractNumId w:val="20"/>
  </w:num>
  <w:num w:numId="18">
    <w:abstractNumId w:val="17"/>
  </w:num>
  <w:num w:numId="19">
    <w:abstractNumId w:val="14"/>
  </w:num>
  <w:num w:numId="20">
    <w:abstractNumId w:val="13"/>
  </w:num>
  <w:num w:numId="21">
    <w:abstractNumId w:val="8"/>
  </w:num>
  <w:num w:numId="22">
    <w:abstractNumId w:val="19"/>
  </w:num>
  <w:num w:numId="23">
    <w:abstractNumId w:val="27"/>
  </w:num>
  <w:num w:numId="24">
    <w:abstractNumId w:val="10"/>
  </w:num>
  <w:num w:numId="25">
    <w:abstractNumId w:val="12"/>
  </w:num>
  <w:num w:numId="26">
    <w:abstractNumId w:val="23"/>
  </w:num>
  <w:num w:numId="27">
    <w:abstractNumId w:val="22"/>
  </w:num>
  <w:num w:numId="28">
    <w:abstractNumId w:val="2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831"/>
    <w:rsid w:val="000267FD"/>
    <w:rsid w:val="00035587"/>
    <w:rsid w:val="00040026"/>
    <w:rsid w:val="000451F0"/>
    <w:rsid w:val="0005545F"/>
    <w:rsid w:val="00055F2F"/>
    <w:rsid w:val="000716F7"/>
    <w:rsid w:val="000866CC"/>
    <w:rsid w:val="000C5FEF"/>
    <w:rsid w:val="000F3134"/>
    <w:rsid w:val="000F5C0C"/>
    <w:rsid w:val="001010C6"/>
    <w:rsid w:val="00113435"/>
    <w:rsid w:val="00146D7A"/>
    <w:rsid w:val="00153E0F"/>
    <w:rsid w:val="00187B35"/>
    <w:rsid w:val="001D02BF"/>
    <w:rsid w:val="001E5D49"/>
    <w:rsid w:val="001E6324"/>
    <w:rsid w:val="001E68B2"/>
    <w:rsid w:val="001F2521"/>
    <w:rsid w:val="001F4770"/>
    <w:rsid w:val="001F477B"/>
    <w:rsid w:val="00207282"/>
    <w:rsid w:val="0020798C"/>
    <w:rsid w:val="002306AB"/>
    <w:rsid w:val="00232544"/>
    <w:rsid w:val="002670F9"/>
    <w:rsid w:val="002754E0"/>
    <w:rsid w:val="00276C8D"/>
    <w:rsid w:val="002A4F80"/>
    <w:rsid w:val="002A61B7"/>
    <w:rsid w:val="002D4909"/>
    <w:rsid w:val="003174CD"/>
    <w:rsid w:val="003349C4"/>
    <w:rsid w:val="00380801"/>
    <w:rsid w:val="003811D8"/>
    <w:rsid w:val="003857C5"/>
    <w:rsid w:val="00392516"/>
    <w:rsid w:val="003925A7"/>
    <w:rsid w:val="003A1F64"/>
    <w:rsid w:val="003B5092"/>
    <w:rsid w:val="003D2141"/>
    <w:rsid w:val="003D7FDA"/>
    <w:rsid w:val="003E29FB"/>
    <w:rsid w:val="003F4DFE"/>
    <w:rsid w:val="00402AD9"/>
    <w:rsid w:val="004044D4"/>
    <w:rsid w:val="00424EA6"/>
    <w:rsid w:val="004310D6"/>
    <w:rsid w:val="00444EF6"/>
    <w:rsid w:val="004569C8"/>
    <w:rsid w:val="00457C17"/>
    <w:rsid w:val="00460A82"/>
    <w:rsid w:val="00467D01"/>
    <w:rsid w:val="00494550"/>
    <w:rsid w:val="004A3351"/>
    <w:rsid w:val="004B254F"/>
    <w:rsid w:val="004B2873"/>
    <w:rsid w:val="004B6744"/>
    <w:rsid w:val="004C231E"/>
    <w:rsid w:val="004D10C0"/>
    <w:rsid w:val="004D7930"/>
    <w:rsid w:val="004E0738"/>
    <w:rsid w:val="00566EB3"/>
    <w:rsid w:val="005744DE"/>
    <w:rsid w:val="00594F35"/>
    <w:rsid w:val="005C0887"/>
    <w:rsid w:val="005D68C5"/>
    <w:rsid w:val="005E5803"/>
    <w:rsid w:val="00666894"/>
    <w:rsid w:val="00674DE9"/>
    <w:rsid w:val="00694F7C"/>
    <w:rsid w:val="006A5734"/>
    <w:rsid w:val="006D3BB4"/>
    <w:rsid w:val="006E516D"/>
    <w:rsid w:val="006F6924"/>
    <w:rsid w:val="007061EF"/>
    <w:rsid w:val="00707E3B"/>
    <w:rsid w:val="007108F8"/>
    <w:rsid w:val="00714C3B"/>
    <w:rsid w:val="00725727"/>
    <w:rsid w:val="007375DF"/>
    <w:rsid w:val="00750A1C"/>
    <w:rsid w:val="00750AB5"/>
    <w:rsid w:val="007621F3"/>
    <w:rsid w:val="007761C1"/>
    <w:rsid w:val="00781C1D"/>
    <w:rsid w:val="00786B73"/>
    <w:rsid w:val="00793611"/>
    <w:rsid w:val="007A25B5"/>
    <w:rsid w:val="007A7485"/>
    <w:rsid w:val="007B30FB"/>
    <w:rsid w:val="007C0253"/>
    <w:rsid w:val="007C4C5A"/>
    <w:rsid w:val="007D2877"/>
    <w:rsid w:val="007F5ECF"/>
    <w:rsid w:val="0081729F"/>
    <w:rsid w:val="00820736"/>
    <w:rsid w:val="00836B76"/>
    <w:rsid w:val="00855CD0"/>
    <w:rsid w:val="008724E2"/>
    <w:rsid w:val="00892B68"/>
    <w:rsid w:val="008A7FF5"/>
    <w:rsid w:val="008F03E9"/>
    <w:rsid w:val="00904924"/>
    <w:rsid w:val="00943831"/>
    <w:rsid w:val="009555AE"/>
    <w:rsid w:val="00962886"/>
    <w:rsid w:val="009972C5"/>
    <w:rsid w:val="009A33E8"/>
    <w:rsid w:val="009A6B02"/>
    <w:rsid w:val="009B4572"/>
    <w:rsid w:val="009C0975"/>
    <w:rsid w:val="009D2BAF"/>
    <w:rsid w:val="00A164C8"/>
    <w:rsid w:val="00A228DE"/>
    <w:rsid w:val="00A2571F"/>
    <w:rsid w:val="00A45CB4"/>
    <w:rsid w:val="00A55D13"/>
    <w:rsid w:val="00A57E23"/>
    <w:rsid w:val="00A626A1"/>
    <w:rsid w:val="00A70DDD"/>
    <w:rsid w:val="00A71536"/>
    <w:rsid w:val="00A95933"/>
    <w:rsid w:val="00AB3703"/>
    <w:rsid w:val="00AC648B"/>
    <w:rsid w:val="00AF5510"/>
    <w:rsid w:val="00AF641E"/>
    <w:rsid w:val="00B01023"/>
    <w:rsid w:val="00B2108B"/>
    <w:rsid w:val="00B326E3"/>
    <w:rsid w:val="00B407DC"/>
    <w:rsid w:val="00B44176"/>
    <w:rsid w:val="00B77247"/>
    <w:rsid w:val="00B866F4"/>
    <w:rsid w:val="00B95AC4"/>
    <w:rsid w:val="00BA68D6"/>
    <w:rsid w:val="00BA73A0"/>
    <w:rsid w:val="00BB01C3"/>
    <w:rsid w:val="00BB0BCA"/>
    <w:rsid w:val="00BB2311"/>
    <w:rsid w:val="00BB2E5B"/>
    <w:rsid w:val="00BB4CED"/>
    <w:rsid w:val="00BB7D2C"/>
    <w:rsid w:val="00BE4579"/>
    <w:rsid w:val="00BE5032"/>
    <w:rsid w:val="00BF1EDC"/>
    <w:rsid w:val="00C0703E"/>
    <w:rsid w:val="00C16B9F"/>
    <w:rsid w:val="00C51BA4"/>
    <w:rsid w:val="00C535A4"/>
    <w:rsid w:val="00C77237"/>
    <w:rsid w:val="00C87838"/>
    <w:rsid w:val="00CC3A8B"/>
    <w:rsid w:val="00CD4916"/>
    <w:rsid w:val="00CF69B8"/>
    <w:rsid w:val="00D11C5F"/>
    <w:rsid w:val="00D2372D"/>
    <w:rsid w:val="00D44F7B"/>
    <w:rsid w:val="00D45882"/>
    <w:rsid w:val="00D46889"/>
    <w:rsid w:val="00DA4634"/>
    <w:rsid w:val="00DB252B"/>
    <w:rsid w:val="00DD5F50"/>
    <w:rsid w:val="00DD7C4E"/>
    <w:rsid w:val="00DE7218"/>
    <w:rsid w:val="00DE7E6E"/>
    <w:rsid w:val="00E05229"/>
    <w:rsid w:val="00E076D8"/>
    <w:rsid w:val="00E14C79"/>
    <w:rsid w:val="00E23745"/>
    <w:rsid w:val="00E62B74"/>
    <w:rsid w:val="00EC04FE"/>
    <w:rsid w:val="00ED447D"/>
    <w:rsid w:val="00ED4E9B"/>
    <w:rsid w:val="00ED7216"/>
    <w:rsid w:val="00EF4485"/>
    <w:rsid w:val="00F00C7A"/>
    <w:rsid w:val="00F06590"/>
    <w:rsid w:val="00F1179F"/>
    <w:rsid w:val="00F21851"/>
    <w:rsid w:val="00F464FD"/>
    <w:rsid w:val="00F65E51"/>
    <w:rsid w:val="00FC6190"/>
    <w:rsid w:val="00FD16E8"/>
    <w:rsid w:val="00FD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831"/>
  </w:style>
  <w:style w:type="paragraph" w:styleId="Stopka">
    <w:name w:val="footer"/>
    <w:basedOn w:val="Normalny"/>
    <w:link w:val="Stopka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831"/>
  </w:style>
  <w:style w:type="paragraph" w:styleId="Tekstprzypisudolnego">
    <w:name w:val="footnote text"/>
    <w:basedOn w:val="Normalny"/>
    <w:link w:val="TekstprzypisudolnegoZnak"/>
    <w:uiPriority w:val="99"/>
    <w:unhideWhenUsed/>
    <w:rsid w:val="009438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38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831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A7F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A7FF5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F5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8A7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7F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A73A0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73A0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A73A0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73A0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rsid w:val="00BA73A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3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BA73A0"/>
  </w:style>
  <w:style w:type="table" w:styleId="Tabela-Siatka">
    <w:name w:val="Table Grid"/>
    <w:basedOn w:val="Standardowy"/>
    <w:uiPriority w:val="99"/>
    <w:rsid w:val="006E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62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831"/>
  </w:style>
  <w:style w:type="paragraph" w:styleId="Stopka">
    <w:name w:val="footer"/>
    <w:basedOn w:val="Normalny"/>
    <w:link w:val="Stopka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8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8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8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8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81A4-01F6-4125-B707-5D93418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2681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Batyra Izabela</dc:creator>
  <cp:lastModifiedBy>Your User Name</cp:lastModifiedBy>
  <cp:revision>2</cp:revision>
  <cp:lastPrinted>2014-06-16T13:11:00Z</cp:lastPrinted>
  <dcterms:created xsi:type="dcterms:W3CDTF">2014-07-09T13:21:00Z</dcterms:created>
  <dcterms:modified xsi:type="dcterms:W3CDTF">2014-07-09T13:21:00Z</dcterms:modified>
</cp:coreProperties>
</file>