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06D" w:rsidRPr="00051689" w:rsidRDefault="000E006D" w:rsidP="000E006D">
      <w:pPr>
        <w:pStyle w:val="HTML-wstpniesformatowany"/>
        <w:ind w:left="1208" w:firstLine="916"/>
        <w:jc w:val="center"/>
        <w:rPr>
          <w:rFonts w:ascii="Palatino Linotype" w:hAnsi="Palatino Linotype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-114300</wp:posOffset>
            </wp:positionV>
            <wp:extent cx="1216660" cy="1066800"/>
            <wp:effectExtent l="19050" t="0" r="2540" b="0"/>
            <wp:wrapTight wrapText="bothSides">
              <wp:wrapPolygon edited="0">
                <wp:start x="-338" y="0"/>
                <wp:lineTo x="-338" y="21214"/>
                <wp:lineTo x="21645" y="21214"/>
                <wp:lineTo x="21645" y="0"/>
                <wp:lineTo x="-338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77506">
        <w:rPr>
          <w:rFonts w:ascii="Times New Roman" w:hAnsi="Times New Roman" w:cs="Times New Roman"/>
          <w:b/>
          <w:bCs/>
          <w:sz w:val="24"/>
          <w:szCs w:val="24"/>
        </w:rPr>
        <w:t>Katolicki Uniwersytet Lubelski Jana Pawła II</w:t>
      </w:r>
      <w:r>
        <w:rPr>
          <w:rFonts w:ascii="Palatino Linotype" w:hAnsi="Palatino Linotype"/>
          <w:b/>
          <w:noProof/>
          <w:sz w:val="24"/>
          <w:szCs w:val="24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08685" cy="908685"/>
            <wp:effectExtent l="19050" t="0" r="571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9086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006D" w:rsidRPr="003A4E23" w:rsidRDefault="000E006D" w:rsidP="000E006D">
      <w:pPr>
        <w:pStyle w:val="HTML-wstpniesformatowany"/>
        <w:ind w:left="1208" w:firstLine="916"/>
        <w:jc w:val="center"/>
        <w:rPr>
          <w:rFonts w:ascii="Palatino Linotype" w:hAnsi="Palatino Linotype" w:cs="Times New Roman"/>
          <w:bCs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Instytut Filologii Angielskiej</w:t>
      </w:r>
    </w:p>
    <w:p w:rsidR="000E006D" w:rsidRPr="000E006D" w:rsidRDefault="000E006D" w:rsidP="000E006D">
      <w:pPr>
        <w:pStyle w:val="HTML-wstpniesformatowany"/>
        <w:ind w:left="1208" w:firstLine="916"/>
        <w:jc w:val="center"/>
        <w:rPr>
          <w:rFonts w:ascii="Palatino Linotype" w:hAnsi="Palatino Linotype" w:cs="Times New Roman"/>
          <w:sz w:val="24"/>
          <w:szCs w:val="24"/>
        </w:rPr>
      </w:pPr>
      <w:r w:rsidRPr="000E006D">
        <w:rPr>
          <w:rFonts w:ascii="Palatino Linotype" w:hAnsi="Palatino Linotype" w:cs="Times New Roman"/>
          <w:sz w:val="24"/>
          <w:szCs w:val="24"/>
        </w:rPr>
        <w:t>Al. Racławickie 14, 20-950 Lublin</w:t>
      </w:r>
    </w:p>
    <w:p w:rsidR="000E006D" w:rsidRPr="003A4E23" w:rsidRDefault="000E006D" w:rsidP="000E006D">
      <w:pPr>
        <w:pStyle w:val="HTML-wstpniesformatowany"/>
        <w:ind w:left="1208" w:firstLine="916"/>
        <w:jc w:val="center"/>
        <w:rPr>
          <w:rFonts w:ascii="Palatino Linotype" w:hAnsi="Palatino Linotype"/>
          <w:sz w:val="24"/>
          <w:szCs w:val="24"/>
          <w:lang w:val="en-US"/>
        </w:rPr>
      </w:pPr>
      <w:r w:rsidRPr="003A4E23">
        <w:rPr>
          <w:rFonts w:ascii="Palatino Linotype" w:hAnsi="Palatino Linotype"/>
          <w:sz w:val="24"/>
          <w:szCs w:val="24"/>
          <w:lang w:val="en-US"/>
        </w:rPr>
        <w:t>tel.: +48 81 4453942, fax: +48 81 4453943</w:t>
      </w:r>
    </w:p>
    <w:p w:rsidR="000E006D" w:rsidRPr="003A4E23" w:rsidRDefault="000E006D" w:rsidP="000E006D">
      <w:pPr>
        <w:pStyle w:val="HTML-wstpniesformatowany"/>
        <w:ind w:left="1208" w:firstLine="916"/>
        <w:jc w:val="center"/>
        <w:rPr>
          <w:rFonts w:ascii="Palatino Linotype" w:hAnsi="Palatino Linotype" w:cs="Times New Roman"/>
          <w:bCs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t>email: ifa</w:t>
      </w:r>
      <w:r w:rsidRPr="003A4E23">
        <w:rPr>
          <w:rFonts w:ascii="Palatino Linotype" w:hAnsi="Palatino Linotype"/>
          <w:sz w:val="24"/>
          <w:szCs w:val="24"/>
          <w:lang w:val="en-US"/>
        </w:rPr>
        <w:t>@kul.pl</w:t>
      </w:r>
    </w:p>
    <w:p w:rsidR="000E006D" w:rsidRPr="000E006D" w:rsidRDefault="000E006D" w:rsidP="000E006D">
      <w:pPr>
        <w:rPr>
          <w:rFonts w:ascii="Palatino Linotype" w:hAnsi="Palatino Linotype"/>
        </w:rPr>
      </w:pPr>
      <w:r w:rsidRPr="000E006D">
        <w:rPr>
          <w:rFonts w:ascii="Palatino Linotype" w:hAnsi="Palatino Linotype"/>
        </w:rPr>
        <w:t>_______________________________________________________________________________________________</w:t>
      </w:r>
    </w:p>
    <w:p w:rsidR="000E006D" w:rsidRDefault="000E006D"/>
    <w:p w:rsidR="000E006D" w:rsidRPr="000E006D" w:rsidRDefault="000E006D" w:rsidP="000E006D">
      <w:pPr>
        <w:pStyle w:val="Tytu"/>
        <w:rPr>
          <w:rFonts w:ascii="Georgia" w:hAnsi="Georgia"/>
          <w:bCs w:val="0"/>
          <w:sz w:val="40"/>
          <w:szCs w:val="40"/>
          <w:lang w:val="pl-PL"/>
        </w:rPr>
      </w:pPr>
      <w:r w:rsidRPr="000E006D">
        <w:rPr>
          <w:rFonts w:ascii="Georgia" w:hAnsi="Georgia"/>
          <w:bCs w:val="0"/>
          <w:sz w:val="40"/>
          <w:szCs w:val="40"/>
          <w:lang w:val="pl-PL"/>
        </w:rPr>
        <w:t>Filologia Angielska</w:t>
      </w:r>
    </w:p>
    <w:p w:rsidR="000E006D" w:rsidRPr="000E006D" w:rsidRDefault="000E006D" w:rsidP="000E006D">
      <w:pPr>
        <w:jc w:val="center"/>
        <w:rPr>
          <w:rFonts w:ascii="Georgia" w:hAnsi="Georgia"/>
          <w:sz w:val="40"/>
          <w:szCs w:val="40"/>
        </w:rPr>
      </w:pPr>
    </w:p>
    <w:p w:rsidR="000E006D" w:rsidRPr="000E006D" w:rsidRDefault="000E006D" w:rsidP="000E006D">
      <w:pPr>
        <w:jc w:val="center"/>
        <w:rPr>
          <w:rFonts w:ascii="Georgia" w:hAnsi="Georgia"/>
          <w:sz w:val="24"/>
          <w:szCs w:val="24"/>
        </w:rPr>
      </w:pPr>
      <w:r w:rsidRPr="000E006D">
        <w:rPr>
          <w:rFonts w:ascii="Georgia" w:hAnsi="Georgia"/>
          <w:sz w:val="24"/>
          <w:szCs w:val="24"/>
          <w:u w:val="single"/>
        </w:rPr>
        <w:t>Program</w:t>
      </w:r>
      <w:r w:rsidRPr="000E006D">
        <w:rPr>
          <w:rFonts w:ascii="Georgia" w:hAnsi="Georgia"/>
          <w:sz w:val="24"/>
          <w:szCs w:val="24"/>
        </w:rPr>
        <w:t xml:space="preserve"> studiów</w:t>
      </w:r>
      <w:r w:rsidR="00E91EA1">
        <w:rPr>
          <w:rFonts w:ascii="Georgia" w:hAnsi="Georgia"/>
          <w:sz w:val="24"/>
          <w:szCs w:val="24"/>
        </w:rPr>
        <w:t xml:space="preserve"> dla cyklu kształcenia 2015-2017</w:t>
      </w:r>
    </w:p>
    <w:p w:rsidR="000E006D" w:rsidRPr="000E006D" w:rsidRDefault="000E006D" w:rsidP="000E006D">
      <w:pPr>
        <w:jc w:val="center"/>
        <w:rPr>
          <w:rFonts w:ascii="Georgia" w:hAnsi="Georgia"/>
          <w:bCs/>
          <w:sz w:val="40"/>
          <w:szCs w:val="40"/>
        </w:rPr>
      </w:pPr>
      <w:r w:rsidRPr="000E006D">
        <w:rPr>
          <w:rFonts w:ascii="Georgia" w:hAnsi="Georgia"/>
          <w:bCs/>
          <w:sz w:val="24"/>
          <w:szCs w:val="24"/>
        </w:rPr>
        <w:t xml:space="preserve">Studia </w:t>
      </w:r>
      <w:r w:rsidR="00E91EA1">
        <w:rPr>
          <w:rFonts w:ascii="Georgia" w:hAnsi="Georgia"/>
          <w:bCs/>
          <w:sz w:val="24"/>
          <w:szCs w:val="24"/>
        </w:rPr>
        <w:t>drugiego</w:t>
      </w:r>
      <w:r w:rsidRPr="000E006D">
        <w:rPr>
          <w:rFonts w:ascii="Georgia" w:hAnsi="Georgia"/>
          <w:bCs/>
          <w:sz w:val="24"/>
          <w:szCs w:val="24"/>
        </w:rPr>
        <w:t xml:space="preserve"> stopnia stacjonarne</w:t>
      </w:r>
    </w:p>
    <w:p w:rsidR="000E006D" w:rsidRDefault="000E006D"/>
    <w:p w:rsidR="00B93779" w:rsidRPr="001B7341" w:rsidRDefault="00B93779" w:rsidP="00B93779">
      <w:pPr>
        <w:numPr>
          <w:ilvl w:val="2"/>
          <w:numId w:val="24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1B7341">
        <w:rPr>
          <w:rFonts w:ascii="Georgia" w:hAnsi="Georgia"/>
          <w:sz w:val="24"/>
          <w:szCs w:val="24"/>
        </w:rPr>
        <w:t xml:space="preserve"> Wydział Nauk Humanistycznych</w:t>
      </w:r>
    </w:p>
    <w:p w:rsidR="00B93779" w:rsidRPr="001B7341" w:rsidRDefault="00B93779" w:rsidP="00B93779">
      <w:pPr>
        <w:numPr>
          <w:ilvl w:val="2"/>
          <w:numId w:val="24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1B7341">
        <w:rPr>
          <w:rFonts w:ascii="Georgia" w:hAnsi="Georgia"/>
          <w:sz w:val="24"/>
          <w:szCs w:val="24"/>
        </w:rPr>
        <w:t xml:space="preserve"> Filologia Angielska</w:t>
      </w:r>
    </w:p>
    <w:p w:rsidR="00B93779" w:rsidRPr="001B7341" w:rsidRDefault="00B93779" w:rsidP="00B93779">
      <w:pPr>
        <w:numPr>
          <w:ilvl w:val="2"/>
          <w:numId w:val="24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1B7341">
        <w:rPr>
          <w:rFonts w:ascii="Georgia" w:hAnsi="Georgia"/>
          <w:sz w:val="24"/>
          <w:szCs w:val="24"/>
        </w:rPr>
        <w:t xml:space="preserve"> profil </w:t>
      </w:r>
      <w:proofErr w:type="spellStart"/>
      <w:r w:rsidRPr="001B7341">
        <w:rPr>
          <w:rFonts w:ascii="Georgia" w:hAnsi="Georgia"/>
          <w:sz w:val="24"/>
          <w:szCs w:val="24"/>
        </w:rPr>
        <w:t>ogólnoakademicki</w:t>
      </w:r>
      <w:proofErr w:type="spellEnd"/>
    </w:p>
    <w:p w:rsidR="00B93779" w:rsidRPr="001B7341" w:rsidRDefault="00B93779" w:rsidP="00B93779">
      <w:pPr>
        <w:numPr>
          <w:ilvl w:val="2"/>
          <w:numId w:val="24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1B7341">
        <w:rPr>
          <w:rFonts w:ascii="Georgia" w:hAnsi="Georgia"/>
          <w:sz w:val="24"/>
          <w:szCs w:val="24"/>
        </w:rPr>
        <w:t xml:space="preserve"> poziom studiów: studia II stopnia</w:t>
      </w:r>
    </w:p>
    <w:p w:rsidR="00B93779" w:rsidRPr="001B7341" w:rsidRDefault="00B93779" w:rsidP="00B93779">
      <w:pPr>
        <w:numPr>
          <w:ilvl w:val="2"/>
          <w:numId w:val="24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1B7341">
        <w:rPr>
          <w:rFonts w:ascii="Georgia" w:hAnsi="Georgia"/>
          <w:sz w:val="24"/>
          <w:szCs w:val="24"/>
        </w:rPr>
        <w:t xml:space="preserve"> studia stacjonarne </w:t>
      </w:r>
    </w:p>
    <w:p w:rsidR="00B93779" w:rsidRPr="001B7341" w:rsidRDefault="00B93779" w:rsidP="00B93779">
      <w:pPr>
        <w:numPr>
          <w:ilvl w:val="2"/>
          <w:numId w:val="24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1B7341">
        <w:rPr>
          <w:rFonts w:ascii="Georgia" w:hAnsi="Georgia"/>
          <w:sz w:val="24"/>
          <w:szCs w:val="24"/>
        </w:rPr>
        <w:t xml:space="preserve"> studia trwają 4 semestry</w:t>
      </w:r>
    </w:p>
    <w:p w:rsidR="00B93779" w:rsidRPr="001B7341" w:rsidRDefault="00B93779" w:rsidP="00B93779">
      <w:pPr>
        <w:numPr>
          <w:ilvl w:val="2"/>
          <w:numId w:val="24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1B7341">
        <w:rPr>
          <w:rFonts w:ascii="Georgia" w:hAnsi="Georgia"/>
          <w:sz w:val="24"/>
          <w:szCs w:val="24"/>
        </w:rPr>
        <w:t xml:space="preserve"> liczba punktów ECTS konieczna do uzyskania kwalifikacji: 120</w:t>
      </w:r>
    </w:p>
    <w:p w:rsidR="007B312A" w:rsidRDefault="007B312A" w:rsidP="00B93779">
      <w:pPr>
        <w:ind w:left="567"/>
        <w:jc w:val="both"/>
        <w:rPr>
          <w:rFonts w:ascii="Georgia" w:hAnsi="Georgia"/>
          <w:sz w:val="24"/>
          <w:szCs w:val="24"/>
        </w:rPr>
      </w:pPr>
    </w:p>
    <w:p w:rsidR="00B93779" w:rsidRPr="001B7341" w:rsidRDefault="00B93779" w:rsidP="00B93779">
      <w:pPr>
        <w:ind w:left="567"/>
        <w:jc w:val="both"/>
        <w:rPr>
          <w:rFonts w:ascii="Georgia" w:hAnsi="Georgia"/>
          <w:sz w:val="24"/>
          <w:szCs w:val="24"/>
        </w:rPr>
      </w:pPr>
      <w:r w:rsidRPr="001B7341">
        <w:rPr>
          <w:rFonts w:ascii="Georgia" w:hAnsi="Georgia"/>
          <w:sz w:val="24"/>
          <w:szCs w:val="24"/>
        </w:rPr>
        <w:t>Studia kończą się obroną pracy magisterskiej.</w:t>
      </w:r>
    </w:p>
    <w:p w:rsidR="00B93779" w:rsidRPr="001B7341" w:rsidRDefault="00B93779" w:rsidP="00B93779">
      <w:pPr>
        <w:ind w:left="567"/>
        <w:rPr>
          <w:rFonts w:ascii="Georgia" w:hAnsi="Georgia"/>
          <w:sz w:val="24"/>
          <w:szCs w:val="24"/>
        </w:rPr>
      </w:pPr>
      <w:r w:rsidRPr="001B7341">
        <w:rPr>
          <w:rFonts w:ascii="Georgia" w:hAnsi="Georgia"/>
          <w:sz w:val="24"/>
          <w:szCs w:val="24"/>
        </w:rPr>
        <w:t>Moduły obowiązkowe: 1, 2, 3, 4, 5 (Językoznawstwo) lub 6 (Literatura/kultura/media).</w:t>
      </w:r>
    </w:p>
    <w:p w:rsidR="00B93779" w:rsidRDefault="00B93779" w:rsidP="00B93779">
      <w:pPr>
        <w:ind w:left="567"/>
        <w:rPr>
          <w:rFonts w:ascii="Georgia" w:hAnsi="Georgia"/>
          <w:sz w:val="24"/>
          <w:szCs w:val="24"/>
        </w:rPr>
      </w:pPr>
      <w:r w:rsidRPr="001B7341">
        <w:rPr>
          <w:rFonts w:ascii="Georgia" w:hAnsi="Georgia"/>
          <w:sz w:val="24"/>
          <w:szCs w:val="24"/>
        </w:rPr>
        <w:t>Specjalizacje do wyboru: moduł 7 (przygotowanie do wykonywania zawodu nauczyciela) lub 8 (przygotowanie do wykonywania zawodu tłumacza)</w:t>
      </w:r>
    </w:p>
    <w:p w:rsidR="00F51ACA" w:rsidRPr="001B7341" w:rsidRDefault="00F51ACA" w:rsidP="00B93779">
      <w:pPr>
        <w:ind w:left="567"/>
        <w:rPr>
          <w:rFonts w:ascii="Georgia" w:hAnsi="Georgia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2"/>
        <w:gridCol w:w="1630"/>
        <w:gridCol w:w="2119"/>
        <w:gridCol w:w="1570"/>
        <w:gridCol w:w="2141"/>
      </w:tblGrid>
      <w:tr w:rsidR="00B93779" w:rsidRPr="001B7341" w:rsidTr="00214E71">
        <w:tc>
          <w:tcPr>
            <w:tcW w:w="1508" w:type="pct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  <w:i/>
              </w:rPr>
            </w:pPr>
            <w:r w:rsidRPr="001B7341">
              <w:rPr>
                <w:rFonts w:ascii="Georgia" w:hAnsi="Georgia"/>
              </w:rPr>
              <w:br w:type="page"/>
            </w:r>
            <w:r w:rsidRPr="001B7341">
              <w:rPr>
                <w:rFonts w:ascii="Georgia" w:hAnsi="Georgia"/>
                <w:i/>
              </w:rPr>
              <w:t>Nazwa przedmiotu lub grupy przedmiotów</w:t>
            </w:r>
          </w:p>
        </w:tc>
        <w:tc>
          <w:tcPr>
            <w:tcW w:w="763" w:type="pct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  <w:i/>
              </w:rPr>
            </w:pPr>
            <w:r w:rsidRPr="001B7341">
              <w:rPr>
                <w:rFonts w:ascii="Georgia" w:hAnsi="Georgia"/>
                <w:i/>
              </w:rPr>
              <w:t>Liczba godzin</w:t>
            </w:r>
          </w:p>
        </w:tc>
        <w:tc>
          <w:tcPr>
            <w:tcW w:w="992" w:type="pct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  <w:i/>
              </w:rPr>
            </w:pPr>
            <w:r w:rsidRPr="001B7341">
              <w:rPr>
                <w:rFonts w:ascii="Georgia" w:hAnsi="Georgia"/>
                <w:i/>
              </w:rPr>
              <w:t>Liczba punktów ECTS</w:t>
            </w:r>
          </w:p>
        </w:tc>
        <w:tc>
          <w:tcPr>
            <w:tcW w:w="735" w:type="pct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  <w:i/>
              </w:rPr>
            </w:pPr>
            <w:r w:rsidRPr="001B7341">
              <w:rPr>
                <w:rFonts w:ascii="Georgia" w:hAnsi="Georgia"/>
                <w:i/>
              </w:rPr>
              <w:t>Suma punktów ECTS dla modułu</w:t>
            </w:r>
          </w:p>
        </w:tc>
        <w:tc>
          <w:tcPr>
            <w:tcW w:w="1002" w:type="pct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  <w:i/>
              </w:rPr>
            </w:pPr>
            <w:r w:rsidRPr="001B7341">
              <w:rPr>
                <w:rFonts w:ascii="Georgia" w:hAnsi="Georgia"/>
                <w:i/>
              </w:rPr>
              <w:t>Odniesienie do symbolu kierunkowego efektu kształcenia</w:t>
            </w:r>
          </w:p>
        </w:tc>
      </w:tr>
      <w:tr w:rsidR="00B93779" w:rsidRPr="001B7341" w:rsidTr="00214E71">
        <w:tc>
          <w:tcPr>
            <w:tcW w:w="5000" w:type="pct"/>
            <w:gridSpan w:val="5"/>
            <w:shd w:val="clear" w:color="auto" w:fill="BFBFBF"/>
          </w:tcPr>
          <w:p w:rsidR="00B93779" w:rsidRPr="001B7341" w:rsidRDefault="00B93779" w:rsidP="00214E71">
            <w:pPr>
              <w:spacing w:after="0"/>
              <w:rPr>
                <w:rFonts w:ascii="Georgia" w:hAnsi="Georgia"/>
                <w:b/>
              </w:rPr>
            </w:pPr>
            <w:r w:rsidRPr="001B7341">
              <w:rPr>
                <w:rFonts w:ascii="Georgia" w:hAnsi="Georgia"/>
                <w:b/>
              </w:rPr>
              <w:t>Moduł 1 – [Przedmioty ogólnouniwersyteckie i misyjne]</w:t>
            </w:r>
          </w:p>
        </w:tc>
      </w:tr>
      <w:tr w:rsidR="00B93779" w:rsidRPr="001B7341" w:rsidTr="00214E71">
        <w:tc>
          <w:tcPr>
            <w:tcW w:w="1508" w:type="pct"/>
          </w:tcPr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 xml:space="preserve">Biblia – istota i rola w kulturze </w:t>
            </w:r>
          </w:p>
        </w:tc>
        <w:tc>
          <w:tcPr>
            <w:tcW w:w="763" w:type="pct"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30</w:t>
            </w:r>
          </w:p>
        </w:tc>
        <w:tc>
          <w:tcPr>
            <w:tcW w:w="992" w:type="pct"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2</w:t>
            </w:r>
          </w:p>
        </w:tc>
        <w:tc>
          <w:tcPr>
            <w:tcW w:w="735" w:type="pct"/>
            <w:vMerge w:val="restart"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4</w:t>
            </w:r>
          </w:p>
        </w:tc>
        <w:tc>
          <w:tcPr>
            <w:tcW w:w="1002" w:type="pct"/>
            <w:vMerge w:val="restart"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</w:tr>
      <w:tr w:rsidR="00B93779" w:rsidRPr="001B7341" w:rsidTr="00214E71">
        <w:tc>
          <w:tcPr>
            <w:tcW w:w="1508" w:type="pct"/>
            <w:tcBorders>
              <w:bottom w:val="single" w:sz="4" w:space="0" w:color="auto"/>
            </w:tcBorders>
          </w:tcPr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 xml:space="preserve">Katolicka nauka społeczna i myśl Jana Pawła II </w:t>
            </w:r>
          </w:p>
        </w:tc>
        <w:tc>
          <w:tcPr>
            <w:tcW w:w="763" w:type="pct"/>
            <w:tcBorders>
              <w:bottom w:val="single" w:sz="4" w:space="0" w:color="auto"/>
            </w:tcBorders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30</w:t>
            </w:r>
          </w:p>
        </w:tc>
        <w:tc>
          <w:tcPr>
            <w:tcW w:w="992" w:type="pct"/>
            <w:tcBorders>
              <w:bottom w:val="single" w:sz="4" w:space="0" w:color="auto"/>
            </w:tcBorders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2</w:t>
            </w:r>
          </w:p>
        </w:tc>
        <w:tc>
          <w:tcPr>
            <w:tcW w:w="735" w:type="pct"/>
            <w:vMerge/>
            <w:tcBorders>
              <w:bottom w:val="single" w:sz="4" w:space="0" w:color="auto"/>
            </w:tcBorders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  <w:tc>
          <w:tcPr>
            <w:tcW w:w="1002" w:type="pct"/>
            <w:vMerge/>
            <w:tcBorders>
              <w:bottom w:val="single" w:sz="4" w:space="0" w:color="auto"/>
            </w:tcBorders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</w:tr>
      <w:tr w:rsidR="00B93779" w:rsidRPr="001B7341" w:rsidTr="00214E71">
        <w:tc>
          <w:tcPr>
            <w:tcW w:w="5000" w:type="pct"/>
            <w:gridSpan w:val="5"/>
            <w:tcBorders>
              <w:left w:val="nil"/>
              <w:right w:val="nil"/>
            </w:tcBorders>
            <w:shd w:val="clear" w:color="auto" w:fill="FFFFFF" w:themeFill="background1"/>
          </w:tcPr>
          <w:p w:rsidR="00B93779" w:rsidRPr="001B7341" w:rsidRDefault="00B93779" w:rsidP="00214E71">
            <w:pPr>
              <w:spacing w:after="0"/>
              <w:rPr>
                <w:rFonts w:ascii="Georgia" w:hAnsi="Georgia"/>
                <w:b/>
              </w:rPr>
            </w:pPr>
          </w:p>
        </w:tc>
      </w:tr>
      <w:tr w:rsidR="00B93779" w:rsidRPr="001B7341" w:rsidTr="00214E71">
        <w:tc>
          <w:tcPr>
            <w:tcW w:w="5000" w:type="pct"/>
            <w:gridSpan w:val="5"/>
            <w:shd w:val="clear" w:color="auto" w:fill="BFBFBF"/>
          </w:tcPr>
          <w:p w:rsidR="00B93779" w:rsidRPr="001B7341" w:rsidRDefault="00B93779" w:rsidP="00214E71">
            <w:pPr>
              <w:spacing w:after="0"/>
              <w:rPr>
                <w:rFonts w:ascii="Georgia" w:hAnsi="Georgia"/>
                <w:b/>
              </w:rPr>
            </w:pPr>
            <w:r w:rsidRPr="001B7341">
              <w:rPr>
                <w:rFonts w:ascii="Georgia" w:hAnsi="Georgia"/>
                <w:b/>
              </w:rPr>
              <w:t>Moduł 2 – [Praktyczna nauka języka angielskiego]</w:t>
            </w:r>
          </w:p>
        </w:tc>
      </w:tr>
      <w:tr w:rsidR="00B93779" w:rsidRPr="001B7341" w:rsidTr="00214E71">
        <w:trPr>
          <w:trHeight w:val="1972"/>
        </w:trPr>
        <w:tc>
          <w:tcPr>
            <w:tcW w:w="1508" w:type="pct"/>
            <w:tcBorders>
              <w:bottom w:val="single" w:sz="4" w:space="0" w:color="auto"/>
            </w:tcBorders>
            <w:vAlign w:val="center"/>
          </w:tcPr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Praktyczna nauka języka angielskiego</w:t>
            </w:r>
          </w:p>
        </w:tc>
        <w:tc>
          <w:tcPr>
            <w:tcW w:w="763" w:type="pct"/>
            <w:tcBorders>
              <w:bottom w:val="single" w:sz="4" w:space="0" w:color="auto"/>
            </w:tcBorders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90</w:t>
            </w:r>
          </w:p>
        </w:tc>
        <w:tc>
          <w:tcPr>
            <w:tcW w:w="992" w:type="pct"/>
            <w:tcBorders>
              <w:bottom w:val="single" w:sz="4" w:space="0" w:color="auto"/>
            </w:tcBorders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11</w:t>
            </w:r>
          </w:p>
        </w:tc>
        <w:tc>
          <w:tcPr>
            <w:tcW w:w="735" w:type="pct"/>
            <w:vMerge w:val="restart"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17</w:t>
            </w:r>
          </w:p>
        </w:tc>
        <w:tc>
          <w:tcPr>
            <w:tcW w:w="1002" w:type="pct"/>
            <w:vMerge w:val="restart"/>
          </w:tcPr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K_W08,K_W09</w:t>
            </w:r>
          </w:p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K_W10,K_W11</w:t>
            </w:r>
          </w:p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K_W12,K_W13</w:t>
            </w:r>
          </w:p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K_W14,K_W15</w:t>
            </w:r>
          </w:p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K_W16,K_W17</w:t>
            </w:r>
          </w:p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K_W18,K_U10</w:t>
            </w:r>
          </w:p>
          <w:p w:rsidR="00B93779" w:rsidRPr="001B7341" w:rsidRDefault="00B93779" w:rsidP="00214E71">
            <w:pPr>
              <w:spacing w:after="0"/>
              <w:jc w:val="both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lastRenderedPageBreak/>
              <w:t>K_U11,K_U12</w:t>
            </w:r>
          </w:p>
          <w:p w:rsidR="00B93779" w:rsidRPr="001B7341" w:rsidRDefault="00B93779" w:rsidP="00214E71">
            <w:pPr>
              <w:spacing w:after="0"/>
              <w:jc w:val="both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K_U13,K_U14</w:t>
            </w:r>
          </w:p>
          <w:p w:rsidR="00B93779" w:rsidRPr="001B7341" w:rsidRDefault="00B93779" w:rsidP="00214E71">
            <w:pPr>
              <w:spacing w:after="0"/>
              <w:jc w:val="both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K_U15,K_K03</w:t>
            </w:r>
          </w:p>
          <w:p w:rsidR="00B93779" w:rsidRPr="001B7341" w:rsidRDefault="00B93779" w:rsidP="00214E71">
            <w:pPr>
              <w:spacing w:after="0"/>
              <w:jc w:val="both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K_K04,K_K05</w:t>
            </w:r>
          </w:p>
        </w:tc>
      </w:tr>
      <w:tr w:rsidR="00B93779" w:rsidRPr="001B7341" w:rsidTr="00214E71">
        <w:trPr>
          <w:trHeight w:val="924"/>
        </w:trPr>
        <w:tc>
          <w:tcPr>
            <w:tcW w:w="1508" w:type="pct"/>
            <w:tcBorders>
              <w:bottom w:val="single" w:sz="4" w:space="0" w:color="auto"/>
            </w:tcBorders>
            <w:vAlign w:val="center"/>
          </w:tcPr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lastRenderedPageBreak/>
              <w:t>Praktyczna nauka języka angielskiego: języki specjalistyczne</w:t>
            </w:r>
          </w:p>
        </w:tc>
        <w:tc>
          <w:tcPr>
            <w:tcW w:w="763" w:type="pct"/>
            <w:tcBorders>
              <w:bottom w:val="single" w:sz="4" w:space="0" w:color="auto"/>
            </w:tcBorders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60</w:t>
            </w:r>
          </w:p>
        </w:tc>
        <w:tc>
          <w:tcPr>
            <w:tcW w:w="992" w:type="pct"/>
            <w:tcBorders>
              <w:bottom w:val="single" w:sz="4" w:space="0" w:color="auto"/>
            </w:tcBorders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6</w:t>
            </w:r>
          </w:p>
        </w:tc>
        <w:tc>
          <w:tcPr>
            <w:tcW w:w="735" w:type="pct"/>
            <w:vMerge/>
            <w:tcBorders>
              <w:bottom w:val="single" w:sz="4" w:space="0" w:color="auto"/>
            </w:tcBorders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  <w:tc>
          <w:tcPr>
            <w:tcW w:w="1002" w:type="pct"/>
            <w:vMerge/>
            <w:tcBorders>
              <w:bottom w:val="single" w:sz="4" w:space="0" w:color="auto"/>
            </w:tcBorders>
          </w:tcPr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</w:p>
        </w:tc>
      </w:tr>
      <w:tr w:rsidR="00B93779" w:rsidRPr="001B7341" w:rsidTr="00214E71">
        <w:tc>
          <w:tcPr>
            <w:tcW w:w="5000" w:type="pct"/>
            <w:gridSpan w:val="5"/>
            <w:tcBorders>
              <w:left w:val="nil"/>
              <w:right w:val="nil"/>
            </w:tcBorders>
            <w:shd w:val="clear" w:color="auto" w:fill="FFFFFF" w:themeFill="background1"/>
          </w:tcPr>
          <w:p w:rsidR="00B93779" w:rsidRPr="001B7341" w:rsidRDefault="00B93779" w:rsidP="00214E71">
            <w:pPr>
              <w:spacing w:after="0"/>
              <w:rPr>
                <w:rFonts w:ascii="Georgia" w:hAnsi="Georgia"/>
                <w:b/>
              </w:rPr>
            </w:pPr>
          </w:p>
        </w:tc>
      </w:tr>
      <w:tr w:rsidR="00B93779" w:rsidRPr="001B7341" w:rsidTr="00214E71">
        <w:tc>
          <w:tcPr>
            <w:tcW w:w="5000" w:type="pct"/>
            <w:gridSpan w:val="5"/>
            <w:shd w:val="clear" w:color="auto" w:fill="BFBFBF"/>
          </w:tcPr>
          <w:p w:rsidR="00B93779" w:rsidRPr="001B7341" w:rsidRDefault="00B93779" w:rsidP="00214E71">
            <w:pPr>
              <w:spacing w:after="0"/>
              <w:rPr>
                <w:rFonts w:ascii="Georgia" w:hAnsi="Georgia"/>
                <w:b/>
              </w:rPr>
            </w:pPr>
            <w:r w:rsidRPr="001B7341">
              <w:rPr>
                <w:rFonts w:ascii="Georgia" w:hAnsi="Georgia"/>
                <w:b/>
              </w:rPr>
              <w:t>Moduł 3 – [Kulturoznawstwo] – jeden kurs do wyboru</w:t>
            </w:r>
          </w:p>
        </w:tc>
      </w:tr>
      <w:tr w:rsidR="00B93779" w:rsidRPr="001B7341" w:rsidTr="00214E71">
        <w:trPr>
          <w:trHeight w:val="1457"/>
        </w:trPr>
        <w:tc>
          <w:tcPr>
            <w:tcW w:w="1508" w:type="pct"/>
            <w:tcBorders>
              <w:bottom w:val="single" w:sz="4" w:space="0" w:color="auto"/>
            </w:tcBorders>
            <w:vAlign w:val="center"/>
          </w:tcPr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Kulturoznawstwo celtycko-amerykańskie lub Kulturoznawstwo celtycko-brytyjskie lub Kulturoznawstwo brytyjsko-amerykańskie</w:t>
            </w:r>
          </w:p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</w:p>
        </w:tc>
        <w:tc>
          <w:tcPr>
            <w:tcW w:w="763" w:type="pct"/>
            <w:tcBorders>
              <w:bottom w:val="single" w:sz="4" w:space="0" w:color="auto"/>
            </w:tcBorders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60</w:t>
            </w:r>
          </w:p>
        </w:tc>
        <w:tc>
          <w:tcPr>
            <w:tcW w:w="992" w:type="pct"/>
            <w:tcBorders>
              <w:bottom w:val="single" w:sz="4" w:space="0" w:color="auto"/>
            </w:tcBorders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4</w:t>
            </w:r>
          </w:p>
        </w:tc>
        <w:tc>
          <w:tcPr>
            <w:tcW w:w="735" w:type="pct"/>
            <w:tcBorders>
              <w:bottom w:val="single" w:sz="4" w:space="0" w:color="auto"/>
            </w:tcBorders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4</w:t>
            </w:r>
          </w:p>
        </w:tc>
        <w:tc>
          <w:tcPr>
            <w:tcW w:w="1002" w:type="pct"/>
            <w:tcBorders>
              <w:bottom w:val="single" w:sz="4" w:space="0" w:color="auto"/>
            </w:tcBorders>
            <w:vAlign w:val="center"/>
          </w:tcPr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K_W18,K_U10</w:t>
            </w:r>
          </w:p>
          <w:p w:rsidR="00B93779" w:rsidRPr="001B7341" w:rsidRDefault="00B93779" w:rsidP="00214E71">
            <w:pPr>
              <w:spacing w:after="0"/>
              <w:jc w:val="both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K_U11,K_U12</w:t>
            </w:r>
          </w:p>
          <w:p w:rsidR="00B93779" w:rsidRPr="001B7341" w:rsidRDefault="00B93779" w:rsidP="00214E71">
            <w:pPr>
              <w:spacing w:after="0"/>
              <w:jc w:val="both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K_U13,K_U14</w:t>
            </w:r>
          </w:p>
          <w:p w:rsidR="00B93779" w:rsidRPr="001B7341" w:rsidRDefault="00B93779" w:rsidP="00214E71">
            <w:pPr>
              <w:spacing w:after="0"/>
              <w:jc w:val="both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K_U15,K_K03</w:t>
            </w:r>
          </w:p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K_K04</w:t>
            </w:r>
          </w:p>
        </w:tc>
      </w:tr>
      <w:tr w:rsidR="00B93779" w:rsidRPr="001B7341" w:rsidTr="00214E71">
        <w:tc>
          <w:tcPr>
            <w:tcW w:w="5000" w:type="pct"/>
            <w:gridSpan w:val="5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B93779" w:rsidRPr="001B7341" w:rsidRDefault="00B93779" w:rsidP="00214E71">
            <w:pPr>
              <w:spacing w:after="0"/>
              <w:rPr>
                <w:rFonts w:ascii="Georgia" w:hAnsi="Georgia"/>
                <w:b/>
              </w:rPr>
            </w:pPr>
          </w:p>
        </w:tc>
      </w:tr>
      <w:tr w:rsidR="00B93779" w:rsidRPr="001B7341" w:rsidTr="00214E71">
        <w:tc>
          <w:tcPr>
            <w:tcW w:w="5000" w:type="pct"/>
            <w:gridSpan w:val="5"/>
            <w:shd w:val="clear" w:color="auto" w:fill="BFBFBF"/>
          </w:tcPr>
          <w:p w:rsidR="00B93779" w:rsidRPr="001B7341" w:rsidRDefault="00B93779" w:rsidP="00214E71">
            <w:pPr>
              <w:spacing w:after="0"/>
              <w:rPr>
                <w:rFonts w:ascii="Georgia" w:hAnsi="Georgia"/>
                <w:b/>
              </w:rPr>
            </w:pPr>
            <w:r w:rsidRPr="001B7341">
              <w:rPr>
                <w:rFonts w:ascii="Georgia" w:hAnsi="Georgia"/>
                <w:b/>
              </w:rPr>
              <w:t>Moduł 4 – [Seminarium magisterskie] – 1 do wyboru</w:t>
            </w:r>
          </w:p>
        </w:tc>
      </w:tr>
      <w:tr w:rsidR="00B93779" w:rsidRPr="001B7341" w:rsidTr="00214E71">
        <w:trPr>
          <w:trHeight w:val="3054"/>
        </w:trPr>
        <w:tc>
          <w:tcPr>
            <w:tcW w:w="1508" w:type="pct"/>
            <w:tcBorders>
              <w:bottom w:val="single" w:sz="4" w:space="0" w:color="auto"/>
            </w:tcBorders>
            <w:vAlign w:val="center"/>
          </w:tcPr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 xml:space="preserve">Seminaria magisterskie (do wyboru: literaturoznawcze, kulturoznawcze językoznawcze, metodyczne, </w:t>
            </w:r>
            <w:proofErr w:type="spellStart"/>
            <w:r w:rsidRPr="001B7341">
              <w:rPr>
                <w:rFonts w:ascii="Georgia" w:hAnsi="Georgia"/>
              </w:rPr>
              <w:t>translatoryczne</w:t>
            </w:r>
            <w:proofErr w:type="spellEnd"/>
            <w:r w:rsidRPr="001B7341">
              <w:rPr>
                <w:rFonts w:ascii="Georgia" w:hAnsi="Georgia"/>
              </w:rPr>
              <w:t>)</w:t>
            </w:r>
          </w:p>
          <w:p w:rsidR="00B93779" w:rsidRPr="001B7341" w:rsidRDefault="00B93779" w:rsidP="00214E71">
            <w:pPr>
              <w:spacing w:after="0"/>
              <w:rPr>
                <w:rFonts w:ascii="Georgia" w:hAnsi="Georgia"/>
                <w:color w:val="FF0000"/>
              </w:rPr>
            </w:pPr>
          </w:p>
        </w:tc>
        <w:tc>
          <w:tcPr>
            <w:tcW w:w="763" w:type="pct"/>
            <w:tcBorders>
              <w:bottom w:val="single" w:sz="4" w:space="0" w:color="auto"/>
            </w:tcBorders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120</w:t>
            </w:r>
          </w:p>
        </w:tc>
        <w:tc>
          <w:tcPr>
            <w:tcW w:w="992" w:type="pct"/>
            <w:tcBorders>
              <w:bottom w:val="single" w:sz="4" w:space="0" w:color="auto"/>
            </w:tcBorders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45</w:t>
            </w:r>
          </w:p>
        </w:tc>
        <w:tc>
          <w:tcPr>
            <w:tcW w:w="735" w:type="pct"/>
            <w:tcBorders>
              <w:bottom w:val="single" w:sz="4" w:space="0" w:color="auto"/>
            </w:tcBorders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45</w:t>
            </w:r>
          </w:p>
        </w:tc>
        <w:tc>
          <w:tcPr>
            <w:tcW w:w="1002" w:type="pct"/>
            <w:tcBorders>
              <w:bottom w:val="single" w:sz="4" w:space="0" w:color="auto"/>
            </w:tcBorders>
          </w:tcPr>
          <w:p w:rsidR="00B93779" w:rsidRPr="001B7341" w:rsidRDefault="00B93779" w:rsidP="00214E71">
            <w:pPr>
              <w:spacing w:after="0"/>
              <w:jc w:val="both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K_W01,K_W02</w:t>
            </w:r>
          </w:p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K_W03,K_W04</w:t>
            </w:r>
          </w:p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K_W05,K_W06</w:t>
            </w:r>
          </w:p>
          <w:p w:rsidR="00B93779" w:rsidRPr="001B7341" w:rsidRDefault="00B93779" w:rsidP="00214E71">
            <w:pPr>
              <w:spacing w:after="0"/>
              <w:jc w:val="both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K_U13,K_U14</w:t>
            </w:r>
          </w:p>
          <w:p w:rsidR="00B93779" w:rsidRPr="001B7341" w:rsidRDefault="00B93779" w:rsidP="00214E71">
            <w:pPr>
              <w:spacing w:after="0"/>
              <w:jc w:val="both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K_U15,K_U16</w:t>
            </w:r>
          </w:p>
          <w:p w:rsidR="00B93779" w:rsidRPr="001B7341" w:rsidRDefault="00B93779" w:rsidP="00214E71">
            <w:pPr>
              <w:spacing w:after="0"/>
              <w:jc w:val="both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K_U17,K_U18</w:t>
            </w:r>
          </w:p>
          <w:p w:rsidR="00B93779" w:rsidRPr="001B7341" w:rsidRDefault="00B93779" w:rsidP="00214E71">
            <w:pPr>
              <w:spacing w:after="0"/>
              <w:jc w:val="both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K_U19,K_U20</w:t>
            </w:r>
          </w:p>
          <w:p w:rsidR="00B93779" w:rsidRPr="001B7341" w:rsidRDefault="00B93779" w:rsidP="00214E71">
            <w:pPr>
              <w:spacing w:after="0"/>
              <w:jc w:val="both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K_U21,K_U22</w:t>
            </w:r>
          </w:p>
          <w:p w:rsidR="00B93779" w:rsidRPr="001B7341" w:rsidRDefault="00B93779" w:rsidP="00214E71">
            <w:pPr>
              <w:spacing w:after="0"/>
              <w:jc w:val="both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K_K01,K_K02</w:t>
            </w:r>
          </w:p>
          <w:p w:rsidR="00B93779" w:rsidRPr="001B7341" w:rsidRDefault="00B93779" w:rsidP="00214E71">
            <w:pPr>
              <w:spacing w:after="0"/>
              <w:jc w:val="both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K_K03,K_K04</w:t>
            </w:r>
          </w:p>
          <w:p w:rsidR="00B93779" w:rsidRPr="001B7341" w:rsidRDefault="00B93779" w:rsidP="00214E71">
            <w:pPr>
              <w:spacing w:after="0"/>
              <w:jc w:val="both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K_K05</w:t>
            </w:r>
          </w:p>
        </w:tc>
      </w:tr>
      <w:tr w:rsidR="00B93779" w:rsidRPr="001B7341" w:rsidTr="00214E71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B93779" w:rsidRPr="001B7341" w:rsidRDefault="00B93779" w:rsidP="00214E71">
            <w:pPr>
              <w:spacing w:after="0"/>
              <w:rPr>
                <w:rFonts w:ascii="Georgia" w:hAnsi="Georgia"/>
                <w:b/>
              </w:rPr>
            </w:pPr>
          </w:p>
        </w:tc>
      </w:tr>
      <w:tr w:rsidR="00B93779" w:rsidRPr="001B7341" w:rsidTr="00214E71">
        <w:tc>
          <w:tcPr>
            <w:tcW w:w="5000" w:type="pct"/>
            <w:gridSpan w:val="5"/>
            <w:shd w:val="clear" w:color="auto" w:fill="BFBFBF"/>
          </w:tcPr>
          <w:p w:rsidR="00B93779" w:rsidRPr="001B7341" w:rsidRDefault="00B93779" w:rsidP="00214E71">
            <w:pPr>
              <w:spacing w:after="0"/>
              <w:rPr>
                <w:rFonts w:ascii="Georgia" w:hAnsi="Georgia"/>
                <w:b/>
              </w:rPr>
            </w:pPr>
            <w:r w:rsidRPr="001B7341">
              <w:rPr>
                <w:rFonts w:ascii="Georgia" w:hAnsi="Georgia"/>
                <w:b/>
              </w:rPr>
              <w:t>Moduł 5 – [Językoznawstwo] – do wyboru (moduł 5 lub 6)</w:t>
            </w:r>
          </w:p>
        </w:tc>
      </w:tr>
      <w:tr w:rsidR="00B93779" w:rsidRPr="001B7341" w:rsidTr="00214E71">
        <w:tc>
          <w:tcPr>
            <w:tcW w:w="5000" w:type="pct"/>
            <w:gridSpan w:val="5"/>
            <w:shd w:val="clear" w:color="auto" w:fill="FFFFFF"/>
          </w:tcPr>
          <w:p w:rsidR="00B93779" w:rsidRPr="001B7341" w:rsidRDefault="00B93779" w:rsidP="00214E71">
            <w:pPr>
              <w:spacing w:after="0"/>
              <w:rPr>
                <w:rFonts w:ascii="Georgia" w:hAnsi="Georgia"/>
                <w:b/>
              </w:rPr>
            </w:pPr>
            <w:r w:rsidRPr="001B7341">
              <w:rPr>
                <w:rFonts w:ascii="Georgia" w:hAnsi="Georgia"/>
                <w:b/>
              </w:rPr>
              <w:t>Moduł 5a – Komponent przedmiotów obowiązkowych</w:t>
            </w:r>
          </w:p>
        </w:tc>
      </w:tr>
      <w:tr w:rsidR="00B93779" w:rsidRPr="001B7341" w:rsidTr="00214E71">
        <w:trPr>
          <w:trHeight w:val="737"/>
        </w:trPr>
        <w:tc>
          <w:tcPr>
            <w:tcW w:w="1508" w:type="pct"/>
            <w:vAlign w:val="center"/>
          </w:tcPr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Fonologia</w:t>
            </w:r>
          </w:p>
        </w:tc>
        <w:tc>
          <w:tcPr>
            <w:tcW w:w="763" w:type="pct"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30</w:t>
            </w:r>
          </w:p>
        </w:tc>
        <w:tc>
          <w:tcPr>
            <w:tcW w:w="992" w:type="pct"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3</w:t>
            </w:r>
          </w:p>
        </w:tc>
        <w:tc>
          <w:tcPr>
            <w:tcW w:w="735" w:type="pct"/>
            <w:vMerge w:val="restart"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15</w:t>
            </w:r>
          </w:p>
        </w:tc>
        <w:tc>
          <w:tcPr>
            <w:tcW w:w="1002" w:type="pct"/>
            <w:vMerge w:val="restart"/>
          </w:tcPr>
          <w:p w:rsidR="00B93779" w:rsidRPr="001B7341" w:rsidRDefault="00B93779" w:rsidP="00214E71">
            <w:pPr>
              <w:spacing w:after="0"/>
              <w:jc w:val="both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K_W01,K_W02</w:t>
            </w:r>
          </w:p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K_W03,K_W04</w:t>
            </w:r>
          </w:p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K_W05,K_W06</w:t>
            </w:r>
          </w:p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K_W07,K_W08</w:t>
            </w:r>
          </w:p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K_W09,K_W10</w:t>
            </w:r>
          </w:p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K_W11,K_W12</w:t>
            </w:r>
          </w:p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K_W13,K_U01</w:t>
            </w:r>
          </w:p>
          <w:p w:rsidR="00B93779" w:rsidRPr="001B7341" w:rsidRDefault="00B93779" w:rsidP="00214E71">
            <w:pPr>
              <w:spacing w:after="0"/>
              <w:jc w:val="both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K_U02,K_U03</w:t>
            </w:r>
          </w:p>
          <w:p w:rsidR="00B93779" w:rsidRPr="001B7341" w:rsidRDefault="00B93779" w:rsidP="00214E71">
            <w:pPr>
              <w:spacing w:after="0"/>
              <w:jc w:val="both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K_U04,K_U05 K_K01,K_K02</w:t>
            </w:r>
          </w:p>
          <w:p w:rsidR="00B93779" w:rsidRPr="001B7341" w:rsidRDefault="00B93779" w:rsidP="00214E71">
            <w:pPr>
              <w:spacing w:after="0"/>
              <w:jc w:val="both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K_K03</w:t>
            </w:r>
          </w:p>
        </w:tc>
      </w:tr>
      <w:tr w:rsidR="00B93779" w:rsidRPr="001B7341" w:rsidTr="00214E71">
        <w:trPr>
          <w:trHeight w:val="693"/>
        </w:trPr>
        <w:tc>
          <w:tcPr>
            <w:tcW w:w="1508" w:type="pct"/>
            <w:vAlign w:val="center"/>
          </w:tcPr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Składnia</w:t>
            </w:r>
          </w:p>
        </w:tc>
        <w:tc>
          <w:tcPr>
            <w:tcW w:w="763" w:type="pct"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30</w:t>
            </w:r>
          </w:p>
        </w:tc>
        <w:tc>
          <w:tcPr>
            <w:tcW w:w="992" w:type="pct"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3</w:t>
            </w:r>
          </w:p>
        </w:tc>
        <w:tc>
          <w:tcPr>
            <w:tcW w:w="735" w:type="pct"/>
            <w:vMerge/>
          </w:tcPr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</w:p>
        </w:tc>
        <w:tc>
          <w:tcPr>
            <w:tcW w:w="1002" w:type="pct"/>
            <w:vMerge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</w:tr>
      <w:tr w:rsidR="00B93779" w:rsidRPr="001B7341" w:rsidTr="00214E71">
        <w:trPr>
          <w:trHeight w:val="709"/>
        </w:trPr>
        <w:tc>
          <w:tcPr>
            <w:tcW w:w="1508" w:type="pct"/>
            <w:vAlign w:val="center"/>
          </w:tcPr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 xml:space="preserve">Morfologia </w:t>
            </w:r>
          </w:p>
        </w:tc>
        <w:tc>
          <w:tcPr>
            <w:tcW w:w="763" w:type="pct"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30</w:t>
            </w:r>
          </w:p>
        </w:tc>
        <w:tc>
          <w:tcPr>
            <w:tcW w:w="992" w:type="pct"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3</w:t>
            </w:r>
          </w:p>
        </w:tc>
        <w:tc>
          <w:tcPr>
            <w:tcW w:w="735" w:type="pct"/>
            <w:vMerge/>
          </w:tcPr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</w:p>
        </w:tc>
        <w:tc>
          <w:tcPr>
            <w:tcW w:w="1002" w:type="pct"/>
            <w:vMerge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</w:tr>
      <w:tr w:rsidR="00B93779" w:rsidRPr="001B7341" w:rsidTr="00214E71">
        <w:tc>
          <w:tcPr>
            <w:tcW w:w="1508" w:type="pct"/>
            <w:vAlign w:val="center"/>
          </w:tcPr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Językoznawstwo historyczne</w:t>
            </w:r>
          </w:p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</w:p>
        </w:tc>
        <w:tc>
          <w:tcPr>
            <w:tcW w:w="763" w:type="pct"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30</w:t>
            </w:r>
          </w:p>
        </w:tc>
        <w:tc>
          <w:tcPr>
            <w:tcW w:w="992" w:type="pct"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3</w:t>
            </w:r>
          </w:p>
        </w:tc>
        <w:tc>
          <w:tcPr>
            <w:tcW w:w="735" w:type="pct"/>
            <w:vMerge/>
          </w:tcPr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</w:p>
        </w:tc>
        <w:tc>
          <w:tcPr>
            <w:tcW w:w="1002" w:type="pct"/>
            <w:vMerge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</w:tr>
      <w:tr w:rsidR="00B93779" w:rsidRPr="001B7341" w:rsidTr="00214E71">
        <w:tc>
          <w:tcPr>
            <w:tcW w:w="1508" w:type="pct"/>
            <w:vAlign w:val="center"/>
          </w:tcPr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 xml:space="preserve">Narzędzia cyfrowe w językoznawstwie </w:t>
            </w:r>
          </w:p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</w:p>
        </w:tc>
        <w:tc>
          <w:tcPr>
            <w:tcW w:w="763" w:type="pct"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30</w:t>
            </w:r>
          </w:p>
        </w:tc>
        <w:tc>
          <w:tcPr>
            <w:tcW w:w="992" w:type="pct"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3</w:t>
            </w:r>
          </w:p>
        </w:tc>
        <w:tc>
          <w:tcPr>
            <w:tcW w:w="735" w:type="pct"/>
            <w:vMerge/>
          </w:tcPr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</w:p>
        </w:tc>
        <w:tc>
          <w:tcPr>
            <w:tcW w:w="1002" w:type="pct"/>
            <w:vMerge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</w:tr>
      <w:tr w:rsidR="00B93779" w:rsidRPr="001B7341" w:rsidTr="00214E71">
        <w:tc>
          <w:tcPr>
            <w:tcW w:w="5000" w:type="pct"/>
            <w:gridSpan w:val="5"/>
            <w:shd w:val="clear" w:color="auto" w:fill="FFFFFF"/>
          </w:tcPr>
          <w:p w:rsidR="00B93779" w:rsidRPr="001B7341" w:rsidRDefault="00B93779" w:rsidP="00214E71">
            <w:pPr>
              <w:spacing w:after="0"/>
              <w:rPr>
                <w:rFonts w:ascii="Georgia" w:hAnsi="Georgia"/>
                <w:b/>
                <w:highlight w:val="yellow"/>
              </w:rPr>
            </w:pPr>
            <w:r w:rsidRPr="001B7341">
              <w:rPr>
                <w:rFonts w:ascii="Georgia" w:hAnsi="Georgia"/>
                <w:b/>
              </w:rPr>
              <w:t xml:space="preserve">Moduł 5b – Komponent przedmiotów do wyboru  – 5 przedmiotów z oferowanej listy </w:t>
            </w:r>
          </w:p>
        </w:tc>
      </w:tr>
      <w:tr w:rsidR="00B93779" w:rsidRPr="001B7341" w:rsidTr="00214E71">
        <w:tc>
          <w:tcPr>
            <w:tcW w:w="1508" w:type="pct"/>
            <w:tcBorders>
              <w:bottom w:val="single" w:sz="4" w:space="0" w:color="auto"/>
            </w:tcBorders>
            <w:vAlign w:val="center"/>
          </w:tcPr>
          <w:p w:rsidR="00B93779" w:rsidRPr="001B7341" w:rsidRDefault="00B93779" w:rsidP="00214E71">
            <w:pPr>
              <w:rPr>
                <w:rFonts w:ascii="Georgia" w:hAnsi="Georgia"/>
              </w:rPr>
            </w:pPr>
            <w:r w:rsidRPr="001B7341">
              <w:rPr>
                <w:rFonts w:ascii="Georgia" w:hAnsi="Georgia"/>
                <w:color w:val="000000"/>
              </w:rPr>
              <w:t xml:space="preserve">Językoznawstwo stosowane w teorii i praktyce </w:t>
            </w:r>
          </w:p>
        </w:tc>
        <w:tc>
          <w:tcPr>
            <w:tcW w:w="763" w:type="pct"/>
            <w:tcBorders>
              <w:bottom w:val="single" w:sz="4" w:space="0" w:color="auto"/>
            </w:tcBorders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30</w:t>
            </w:r>
          </w:p>
        </w:tc>
        <w:tc>
          <w:tcPr>
            <w:tcW w:w="992" w:type="pct"/>
            <w:vMerge w:val="restart"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10</w:t>
            </w:r>
          </w:p>
        </w:tc>
        <w:tc>
          <w:tcPr>
            <w:tcW w:w="735" w:type="pct"/>
            <w:vMerge w:val="restart"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10</w:t>
            </w:r>
          </w:p>
        </w:tc>
        <w:tc>
          <w:tcPr>
            <w:tcW w:w="1002" w:type="pct"/>
            <w:vMerge w:val="restart"/>
          </w:tcPr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K_W15,K_W16</w:t>
            </w:r>
          </w:p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K_W17,K_W18</w:t>
            </w:r>
          </w:p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K_W19,K_W20</w:t>
            </w:r>
          </w:p>
          <w:p w:rsidR="00B93779" w:rsidRPr="001B7341" w:rsidRDefault="00B93779" w:rsidP="00214E71">
            <w:pPr>
              <w:spacing w:after="0"/>
              <w:jc w:val="both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K_U02,K_U03</w:t>
            </w:r>
          </w:p>
          <w:p w:rsidR="00B93779" w:rsidRPr="001B7341" w:rsidRDefault="00B93779" w:rsidP="00214E71">
            <w:pPr>
              <w:spacing w:after="0"/>
              <w:jc w:val="both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K_U04,K_U05</w:t>
            </w:r>
          </w:p>
          <w:p w:rsidR="00B93779" w:rsidRPr="001B7341" w:rsidRDefault="00B93779" w:rsidP="00214E71">
            <w:pPr>
              <w:spacing w:after="0"/>
              <w:jc w:val="both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K_U06,K_U07</w:t>
            </w:r>
          </w:p>
          <w:p w:rsidR="00B93779" w:rsidRPr="001B7341" w:rsidRDefault="00B93779" w:rsidP="00214E71">
            <w:pPr>
              <w:spacing w:after="0"/>
              <w:jc w:val="both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K_U08,K_U09</w:t>
            </w:r>
          </w:p>
          <w:p w:rsidR="00B93779" w:rsidRPr="001B7341" w:rsidRDefault="00B93779" w:rsidP="00214E71">
            <w:pPr>
              <w:spacing w:after="0"/>
              <w:jc w:val="both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K_K04,K_K05</w:t>
            </w:r>
          </w:p>
          <w:p w:rsidR="00B93779" w:rsidRPr="001B7341" w:rsidRDefault="00B93779" w:rsidP="00214E71">
            <w:pPr>
              <w:spacing w:after="0"/>
              <w:jc w:val="both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lastRenderedPageBreak/>
              <w:t>K_K06,K_K07</w:t>
            </w:r>
          </w:p>
          <w:p w:rsidR="00B93779" w:rsidRPr="001B7341" w:rsidRDefault="00B93779" w:rsidP="00214E71">
            <w:pPr>
              <w:spacing w:after="0"/>
              <w:jc w:val="both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K_K08</w:t>
            </w:r>
          </w:p>
        </w:tc>
      </w:tr>
      <w:tr w:rsidR="00B93779" w:rsidRPr="001B7341" w:rsidTr="00214E71">
        <w:tc>
          <w:tcPr>
            <w:tcW w:w="15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Wstęp do pragmatyki</w:t>
            </w:r>
          </w:p>
        </w:tc>
        <w:tc>
          <w:tcPr>
            <w:tcW w:w="7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30</w:t>
            </w:r>
          </w:p>
        </w:tc>
        <w:tc>
          <w:tcPr>
            <w:tcW w:w="992" w:type="pct"/>
            <w:vMerge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  <w:tc>
          <w:tcPr>
            <w:tcW w:w="735" w:type="pct"/>
            <w:vMerge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  <w:tc>
          <w:tcPr>
            <w:tcW w:w="1002" w:type="pct"/>
            <w:vMerge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</w:tr>
      <w:tr w:rsidR="00B93779" w:rsidRPr="001B7341" w:rsidTr="00214E71">
        <w:tc>
          <w:tcPr>
            <w:tcW w:w="15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Nowe trendy w składni generatywnej</w:t>
            </w:r>
          </w:p>
        </w:tc>
        <w:tc>
          <w:tcPr>
            <w:tcW w:w="7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30</w:t>
            </w:r>
          </w:p>
        </w:tc>
        <w:tc>
          <w:tcPr>
            <w:tcW w:w="992" w:type="pct"/>
            <w:vMerge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  <w:tc>
          <w:tcPr>
            <w:tcW w:w="735" w:type="pct"/>
            <w:vMerge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  <w:tc>
          <w:tcPr>
            <w:tcW w:w="1002" w:type="pct"/>
            <w:vMerge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</w:tr>
      <w:tr w:rsidR="00B93779" w:rsidRPr="001B7341" w:rsidTr="00214E71">
        <w:tc>
          <w:tcPr>
            <w:tcW w:w="15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Fonologia XXI wieku</w:t>
            </w:r>
          </w:p>
        </w:tc>
        <w:tc>
          <w:tcPr>
            <w:tcW w:w="7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30</w:t>
            </w:r>
          </w:p>
        </w:tc>
        <w:tc>
          <w:tcPr>
            <w:tcW w:w="992" w:type="pct"/>
            <w:vMerge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  <w:tc>
          <w:tcPr>
            <w:tcW w:w="735" w:type="pct"/>
            <w:vMerge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  <w:tc>
          <w:tcPr>
            <w:tcW w:w="1002" w:type="pct"/>
            <w:vMerge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</w:tr>
      <w:tr w:rsidR="00B93779" w:rsidRPr="001B7341" w:rsidTr="00214E71">
        <w:tc>
          <w:tcPr>
            <w:tcW w:w="15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Współczesne teorie i najnowsze trendy w morfologii</w:t>
            </w:r>
          </w:p>
        </w:tc>
        <w:tc>
          <w:tcPr>
            <w:tcW w:w="7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30</w:t>
            </w:r>
          </w:p>
        </w:tc>
        <w:tc>
          <w:tcPr>
            <w:tcW w:w="992" w:type="pct"/>
            <w:vMerge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  <w:tc>
          <w:tcPr>
            <w:tcW w:w="735" w:type="pct"/>
            <w:vMerge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  <w:tc>
          <w:tcPr>
            <w:tcW w:w="1002" w:type="pct"/>
            <w:vMerge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</w:tr>
      <w:tr w:rsidR="00B93779" w:rsidRPr="001B7341" w:rsidTr="00214E71">
        <w:tc>
          <w:tcPr>
            <w:tcW w:w="15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3779" w:rsidRPr="001B7341" w:rsidRDefault="00B93779" w:rsidP="00214E71">
            <w:pPr>
              <w:rPr>
                <w:rFonts w:ascii="Georgia" w:hAnsi="Georgia"/>
                <w:color w:val="000000"/>
              </w:rPr>
            </w:pPr>
            <w:r w:rsidRPr="001B7341">
              <w:rPr>
                <w:rFonts w:ascii="Georgia" w:hAnsi="Georgia"/>
                <w:color w:val="000000"/>
              </w:rPr>
              <w:lastRenderedPageBreak/>
              <w:t>Typologia językowa</w:t>
            </w:r>
          </w:p>
        </w:tc>
        <w:tc>
          <w:tcPr>
            <w:tcW w:w="7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30</w:t>
            </w:r>
          </w:p>
        </w:tc>
        <w:tc>
          <w:tcPr>
            <w:tcW w:w="992" w:type="pct"/>
            <w:vMerge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  <w:tc>
          <w:tcPr>
            <w:tcW w:w="735" w:type="pct"/>
            <w:vMerge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  <w:tc>
          <w:tcPr>
            <w:tcW w:w="1002" w:type="pct"/>
            <w:vMerge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</w:tr>
      <w:tr w:rsidR="00B93779" w:rsidRPr="001B7341" w:rsidTr="00214E71">
        <w:tc>
          <w:tcPr>
            <w:tcW w:w="15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lastRenderedPageBreak/>
              <w:t>Fonetyka akustyczna</w:t>
            </w:r>
          </w:p>
        </w:tc>
        <w:tc>
          <w:tcPr>
            <w:tcW w:w="7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30</w:t>
            </w:r>
          </w:p>
        </w:tc>
        <w:tc>
          <w:tcPr>
            <w:tcW w:w="992" w:type="pct"/>
            <w:vMerge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  <w:tc>
          <w:tcPr>
            <w:tcW w:w="735" w:type="pct"/>
            <w:vMerge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  <w:tc>
          <w:tcPr>
            <w:tcW w:w="1002" w:type="pct"/>
            <w:vMerge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</w:tr>
      <w:tr w:rsidR="00B93779" w:rsidRPr="001B7341" w:rsidTr="00214E71">
        <w:tc>
          <w:tcPr>
            <w:tcW w:w="15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  <w:proofErr w:type="spellStart"/>
            <w:r w:rsidRPr="001B7341">
              <w:rPr>
                <w:rFonts w:ascii="Georgia" w:hAnsi="Georgia"/>
              </w:rPr>
              <w:t>Audiografika</w:t>
            </w:r>
            <w:proofErr w:type="spellEnd"/>
            <w:r w:rsidRPr="001B7341">
              <w:rPr>
                <w:rFonts w:ascii="Georgia" w:hAnsi="Georgia"/>
              </w:rPr>
              <w:t xml:space="preserve"> i komunikacja  alternatywna</w:t>
            </w:r>
          </w:p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</w:p>
        </w:tc>
        <w:tc>
          <w:tcPr>
            <w:tcW w:w="7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30</w:t>
            </w:r>
          </w:p>
        </w:tc>
        <w:tc>
          <w:tcPr>
            <w:tcW w:w="992" w:type="pct"/>
            <w:vMerge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  <w:tc>
          <w:tcPr>
            <w:tcW w:w="735" w:type="pct"/>
            <w:vMerge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  <w:tc>
          <w:tcPr>
            <w:tcW w:w="1002" w:type="pct"/>
            <w:vMerge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</w:tr>
      <w:tr w:rsidR="00B93779" w:rsidRPr="001B7341" w:rsidTr="00214E71">
        <w:tc>
          <w:tcPr>
            <w:tcW w:w="15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  <w:proofErr w:type="spellStart"/>
            <w:r w:rsidRPr="001B7341">
              <w:rPr>
                <w:rFonts w:ascii="Georgia" w:hAnsi="Georgia"/>
              </w:rPr>
              <w:t>Multilingwizm</w:t>
            </w:r>
            <w:proofErr w:type="spellEnd"/>
            <w:r w:rsidRPr="001B7341">
              <w:rPr>
                <w:rFonts w:ascii="Georgia" w:hAnsi="Georgia"/>
              </w:rPr>
              <w:t xml:space="preserve"> i </w:t>
            </w:r>
            <w:proofErr w:type="spellStart"/>
            <w:r w:rsidRPr="001B7341">
              <w:rPr>
                <w:rFonts w:ascii="Georgia" w:hAnsi="Georgia"/>
              </w:rPr>
              <w:t>multikulturowość</w:t>
            </w:r>
            <w:proofErr w:type="spellEnd"/>
            <w:r w:rsidRPr="001B7341">
              <w:rPr>
                <w:rFonts w:ascii="Georgia" w:hAnsi="Georgia"/>
              </w:rPr>
              <w:t xml:space="preserve"> średniowiecznej Anglii</w:t>
            </w:r>
          </w:p>
        </w:tc>
        <w:tc>
          <w:tcPr>
            <w:tcW w:w="7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30</w:t>
            </w:r>
          </w:p>
        </w:tc>
        <w:tc>
          <w:tcPr>
            <w:tcW w:w="992" w:type="pct"/>
            <w:vMerge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  <w:tc>
          <w:tcPr>
            <w:tcW w:w="735" w:type="pct"/>
            <w:vMerge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  <w:tc>
          <w:tcPr>
            <w:tcW w:w="1002" w:type="pct"/>
            <w:vMerge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</w:tr>
    </w:tbl>
    <w:p w:rsidR="00B93779" w:rsidRPr="001B7341" w:rsidRDefault="00B93779" w:rsidP="00B93779">
      <w:pPr>
        <w:rPr>
          <w:rFonts w:ascii="Georgia" w:hAnsi="Georgi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2"/>
        <w:gridCol w:w="1630"/>
        <w:gridCol w:w="2119"/>
        <w:gridCol w:w="1570"/>
        <w:gridCol w:w="2141"/>
      </w:tblGrid>
      <w:tr w:rsidR="00B93779" w:rsidRPr="001B7341" w:rsidTr="00214E71">
        <w:tc>
          <w:tcPr>
            <w:tcW w:w="5000" w:type="pct"/>
            <w:gridSpan w:val="5"/>
            <w:shd w:val="clear" w:color="auto" w:fill="BFBFBF"/>
          </w:tcPr>
          <w:p w:rsidR="00B93779" w:rsidRPr="001B7341" w:rsidRDefault="00B93779" w:rsidP="00214E71">
            <w:pPr>
              <w:spacing w:after="0"/>
              <w:rPr>
                <w:rFonts w:ascii="Georgia" w:hAnsi="Georgia"/>
                <w:b/>
              </w:rPr>
            </w:pPr>
            <w:r w:rsidRPr="001B7341">
              <w:rPr>
                <w:rFonts w:ascii="Georgia" w:hAnsi="Georgia"/>
                <w:b/>
              </w:rPr>
              <w:t>Moduł 6 – [Literatura/kultura/media] – do wyboru (moduł 5 lub 6)</w:t>
            </w:r>
          </w:p>
        </w:tc>
      </w:tr>
      <w:tr w:rsidR="00B93779" w:rsidRPr="001B7341" w:rsidTr="00214E71">
        <w:tc>
          <w:tcPr>
            <w:tcW w:w="5000" w:type="pct"/>
            <w:gridSpan w:val="5"/>
            <w:shd w:val="clear" w:color="auto" w:fill="FFFFFF"/>
          </w:tcPr>
          <w:p w:rsidR="00B93779" w:rsidRPr="001B7341" w:rsidRDefault="00B93779" w:rsidP="00214E71">
            <w:pPr>
              <w:spacing w:after="0"/>
              <w:rPr>
                <w:rFonts w:ascii="Georgia" w:hAnsi="Georgia"/>
                <w:b/>
              </w:rPr>
            </w:pPr>
            <w:r w:rsidRPr="001B7341">
              <w:rPr>
                <w:rFonts w:ascii="Georgia" w:hAnsi="Georgia"/>
                <w:b/>
              </w:rPr>
              <w:t>Moduł 6a – Komponent przedmiotów obowiązkowych</w:t>
            </w:r>
          </w:p>
        </w:tc>
      </w:tr>
      <w:tr w:rsidR="00B93779" w:rsidRPr="001B7341" w:rsidTr="00214E71">
        <w:trPr>
          <w:trHeight w:val="797"/>
        </w:trPr>
        <w:tc>
          <w:tcPr>
            <w:tcW w:w="1508" w:type="pct"/>
            <w:vAlign w:val="center"/>
          </w:tcPr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Literatura amerykańska</w:t>
            </w:r>
          </w:p>
        </w:tc>
        <w:tc>
          <w:tcPr>
            <w:tcW w:w="763" w:type="pct"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30</w:t>
            </w:r>
          </w:p>
        </w:tc>
        <w:tc>
          <w:tcPr>
            <w:tcW w:w="992" w:type="pct"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3</w:t>
            </w:r>
          </w:p>
        </w:tc>
        <w:tc>
          <w:tcPr>
            <w:tcW w:w="735" w:type="pct"/>
            <w:vMerge w:val="restart"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15</w:t>
            </w:r>
          </w:p>
        </w:tc>
        <w:tc>
          <w:tcPr>
            <w:tcW w:w="1002" w:type="pct"/>
            <w:vMerge w:val="restart"/>
          </w:tcPr>
          <w:p w:rsidR="00B93779" w:rsidRPr="001B7341" w:rsidRDefault="00B93779" w:rsidP="00214E71">
            <w:pPr>
              <w:spacing w:after="0"/>
              <w:jc w:val="both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K_W01,K_W02</w:t>
            </w:r>
          </w:p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K_W03,K_W04</w:t>
            </w:r>
          </w:p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K_W05,K_W06</w:t>
            </w:r>
          </w:p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K_W07,K_W08</w:t>
            </w:r>
          </w:p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K_W09,K_W10</w:t>
            </w:r>
          </w:p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K_W11,K_W12</w:t>
            </w:r>
          </w:p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K_W13,K_U01</w:t>
            </w:r>
          </w:p>
          <w:p w:rsidR="00B93779" w:rsidRPr="001B7341" w:rsidRDefault="00B93779" w:rsidP="00214E71">
            <w:pPr>
              <w:spacing w:after="0"/>
              <w:jc w:val="both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K_U02,K_U03</w:t>
            </w:r>
          </w:p>
          <w:p w:rsidR="00B93779" w:rsidRPr="001B7341" w:rsidRDefault="00B93779" w:rsidP="00214E71">
            <w:pPr>
              <w:spacing w:after="0"/>
              <w:jc w:val="both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K_U04,K_U05 K_K01,K_K02</w:t>
            </w:r>
          </w:p>
          <w:p w:rsidR="00B93779" w:rsidRPr="001B7341" w:rsidRDefault="00B93779" w:rsidP="00214E71">
            <w:pPr>
              <w:spacing w:after="0"/>
              <w:jc w:val="both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K_K03</w:t>
            </w:r>
          </w:p>
        </w:tc>
      </w:tr>
      <w:tr w:rsidR="00B93779" w:rsidRPr="001B7341" w:rsidTr="00214E71">
        <w:trPr>
          <w:trHeight w:val="719"/>
        </w:trPr>
        <w:tc>
          <w:tcPr>
            <w:tcW w:w="1508" w:type="pct"/>
            <w:vAlign w:val="center"/>
          </w:tcPr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Literatura angielska</w:t>
            </w:r>
          </w:p>
        </w:tc>
        <w:tc>
          <w:tcPr>
            <w:tcW w:w="763" w:type="pct"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30</w:t>
            </w:r>
          </w:p>
        </w:tc>
        <w:tc>
          <w:tcPr>
            <w:tcW w:w="992" w:type="pct"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3</w:t>
            </w:r>
          </w:p>
        </w:tc>
        <w:tc>
          <w:tcPr>
            <w:tcW w:w="735" w:type="pct"/>
            <w:vMerge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  <w:tc>
          <w:tcPr>
            <w:tcW w:w="1002" w:type="pct"/>
            <w:vMerge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</w:tr>
      <w:tr w:rsidR="00B93779" w:rsidRPr="001B7341" w:rsidTr="00214E71">
        <w:trPr>
          <w:trHeight w:val="691"/>
        </w:trPr>
        <w:tc>
          <w:tcPr>
            <w:tcW w:w="1508" w:type="pct"/>
            <w:vAlign w:val="center"/>
          </w:tcPr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Wybrane zagadnienia kulturoznawstwa angielskiego obszaru językowego</w:t>
            </w:r>
          </w:p>
        </w:tc>
        <w:tc>
          <w:tcPr>
            <w:tcW w:w="763" w:type="pct"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30</w:t>
            </w:r>
          </w:p>
        </w:tc>
        <w:tc>
          <w:tcPr>
            <w:tcW w:w="992" w:type="pct"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3</w:t>
            </w:r>
          </w:p>
        </w:tc>
        <w:tc>
          <w:tcPr>
            <w:tcW w:w="735" w:type="pct"/>
            <w:vMerge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  <w:tc>
          <w:tcPr>
            <w:tcW w:w="1002" w:type="pct"/>
            <w:vMerge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</w:tr>
      <w:tr w:rsidR="00B93779" w:rsidRPr="001B7341" w:rsidTr="00214E71">
        <w:tc>
          <w:tcPr>
            <w:tcW w:w="1508" w:type="pct"/>
            <w:vAlign w:val="center"/>
          </w:tcPr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Media w kulturze angloamerykańskiej</w:t>
            </w:r>
          </w:p>
        </w:tc>
        <w:tc>
          <w:tcPr>
            <w:tcW w:w="763" w:type="pct"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30</w:t>
            </w:r>
          </w:p>
        </w:tc>
        <w:tc>
          <w:tcPr>
            <w:tcW w:w="992" w:type="pct"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3</w:t>
            </w:r>
          </w:p>
        </w:tc>
        <w:tc>
          <w:tcPr>
            <w:tcW w:w="735" w:type="pct"/>
            <w:vMerge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  <w:tc>
          <w:tcPr>
            <w:tcW w:w="1002" w:type="pct"/>
            <w:vMerge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</w:tr>
      <w:tr w:rsidR="00B93779" w:rsidRPr="001B7341" w:rsidTr="00214E71">
        <w:tc>
          <w:tcPr>
            <w:tcW w:w="1508" w:type="pct"/>
            <w:vAlign w:val="center"/>
          </w:tcPr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Literatura anglojęzyczna a nowe zjawiska w kulturze współczesnej</w:t>
            </w:r>
          </w:p>
        </w:tc>
        <w:tc>
          <w:tcPr>
            <w:tcW w:w="763" w:type="pct"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30</w:t>
            </w:r>
          </w:p>
        </w:tc>
        <w:tc>
          <w:tcPr>
            <w:tcW w:w="992" w:type="pct"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3</w:t>
            </w:r>
          </w:p>
        </w:tc>
        <w:tc>
          <w:tcPr>
            <w:tcW w:w="735" w:type="pct"/>
            <w:vMerge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  <w:tc>
          <w:tcPr>
            <w:tcW w:w="1002" w:type="pct"/>
            <w:vMerge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</w:tr>
      <w:tr w:rsidR="00B93779" w:rsidRPr="001B7341" w:rsidTr="00214E71">
        <w:trPr>
          <w:trHeight w:val="331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B93779" w:rsidRPr="001B7341" w:rsidRDefault="00B93779" w:rsidP="00214E71">
            <w:pPr>
              <w:spacing w:after="0"/>
              <w:rPr>
                <w:rFonts w:ascii="Georgia" w:hAnsi="Georgia"/>
                <w:b/>
              </w:rPr>
            </w:pPr>
            <w:r w:rsidRPr="001B7341">
              <w:rPr>
                <w:rFonts w:ascii="Georgia" w:hAnsi="Georgia"/>
                <w:b/>
              </w:rPr>
              <w:t xml:space="preserve">Moduł 6b – Komponent przedmiotów do wyboru – 5 przedmiotów z oferowanej listy </w:t>
            </w:r>
          </w:p>
        </w:tc>
      </w:tr>
      <w:tr w:rsidR="00B93779" w:rsidRPr="001B7341" w:rsidTr="00214E71">
        <w:tc>
          <w:tcPr>
            <w:tcW w:w="1508" w:type="pct"/>
            <w:tcBorders>
              <w:bottom w:val="single" w:sz="4" w:space="0" w:color="auto"/>
            </w:tcBorders>
            <w:vAlign w:val="center"/>
          </w:tcPr>
          <w:p w:rsidR="00B93779" w:rsidRPr="001B7341" w:rsidRDefault="00B93779" w:rsidP="00214E71">
            <w:pPr>
              <w:rPr>
                <w:rFonts w:ascii="Georgia" w:hAnsi="Georgia"/>
                <w:color w:val="000000"/>
              </w:rPr>
            </w:pPr>
            <w:r w:rsidRPr="001B7341">
              <w:rPr>
                <w:rFonts w:ascii="Georgia" w:hAnsi="Georgia"/>
                <w:color w:val="000000"/>
              </w:rPr>
              <w:t>Teoria literatury</w:t>
            </w:r>
          </w:p>
        </w:tc>
        <w:tc>
          <w:tcPr>
            <w:tcW w:w="763" w:type="pct"/>
            <w:tcBorders>
              <w:bottom w:val="single" w:sz="4" w:space="0" w:color="auto"/>
            </w:tcBorders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30</w:t>
            </w:r>
          </w:p>
        </w:tc>
        <w:tc>
          <w:tcPr>
            <w:tcW w:w="992" w:type="pct"/>
            <w:vMerge w:val="restart"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10</w:t>
            </w:r>
          </w:p>
        </w:tc>
        <w:tc>
          <w:tcPr>
            <w:tcW w:w="735" w:type="pct"/>
            <w:vMerge w:val="restart"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10</w:t>
            </w:r>
          </w:p>
        </w:tc>
        <w:tc>
          <w:tcPr>
            <w:tcW w:w="1002" w:type="pct"/>
            <w:vMerge w:val="restart"/>
          </w:tcPr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K_W15,K_W16</w:t>
            </w:r>
          </w:p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K_W17,K_W18</w:t>
            </w:r>
          </w:p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K_W19,K_W20</w:t>
            </w:r>
          </w:p>
          <w:p w:rsidR="00B93779" w:rsidRPr="001B7341" w:rsidRDefault="00B93779" w:rsidP="00214E71">
            <w:pPr>
              <w:spacing w:after="0"/>
              <w:jc w:val="both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K_U02,K_U03</w:t>
            </w:r>
          </w:p>
          <w:p w:rsidR="00B93779" w:rsidRPr="001B7341" w:rsidRDefault="00B93779" w:rsidP="00214E71">
            <w:pPr>
              <w:spacing w:after="0"/>
              <w:jc w:val="both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K_U04,K_U05</w:t>
            </w:r>
          </w:p>
          <w:p w:rsidR="00B93779" w:rsidRPr="001B7341" w:rsidRDefault="00B93779" w:rsidP="00214E71">
            <w:pPr>
              <w:spacing w:after="0"/>
              <w:jc w:val="both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K_U06,K_U07</w:t>
            </w:r>
          </w:p>
          <w:p w:rsidR="00B93779" w:rsidRPr="001B7341" w:rsidRDefault="00B93779" w:rsidP="00214E71">
            <w:pPr>
              <w:spacing w:after="0"/>
              <w:jc w:val="both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K_U08,K_U09</w:t>
            </w:r>
          </w:p>
          <w:p w:rsidR="00B93779" w:rsidRPr="001B7341" w:rsidRDefault="00B93779" w:rsidP="00214E71">
            <w:pPr>
              <w:spacing w:after="0"/>
              <w:jc w:val="both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K_K04,K_K05</w:t>
            </w:r>
          </w:p>
          <w:p w:rsidR="00B93779" w:rsidRPr="001B7341" w:rsidRDefault="00B93779" w:rsidP="00214E71">
            <w:pPr>
              <w:spacing w:after="0"/>
              <w:jc w:val="both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K_K06,K_K07</w:t>
            </w:r>
          </w:p>
          <w:p w:rsidR="00B93779" w:rsidRPr="001B7341" w:rsidRDefault="00B93779" w:rsidP="00214E71">
            <w:pPr>
              <w:spacing w:after="0"/>
              <w:jc w:val="both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K_K08</w:t>
            </w:r>
          </w:p>
        </w:tc>
      </w:tr>
      <w:tr w:rsidR="00B93779" w:rsidRPr="001B7341" w:rsidTr="00214E71">
        <w:tc>
          <w:tcPr>
            <w:tcW w:w="15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 xml:space="preserve">Literatura </w:t>
            </w:r>
            <w:proofErr w:type="spellStart"/>
            <w:r w:rsidRPr="001B7341">
              <w:rPr>
                <w:rFonts w:ascii="Georgia" w:hAnsi="Georgia"/>
              </w:rPr>
              <w:t>anglo-irlandzka</w:t>
            </w:r>
            <w:proofErr w:type="spellEnd"/>
            <w:r w:rsidRPr="001B7341">
              <w:rPr>
                <w:rFonts w:ascii="Georgia" w:hAnsi="Georgia"/>
              </w:rPr>
              <w:t>/walijska</w:t>
            </w:r>
          </w:p>
        </w:tc>
        <w:tc>
          <w:tcPr>
            <w:tcW w:w="7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30</w:t>
            </w:r>
          </w:p>
        </w:tc>
        <w:tc>
          <w:tcPr>
            <w:tcW w:w="992" w:type="pct"/>
            <w:vMerge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  <w:tc>
          <w:tcPr>
            <w:tcW w:w="735" w:type="pct"/>
            <w:vMerge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  <w:tc>
          <w:tcPr>
            <w:tcW w:w="1002" w:type="pct"/>
            <w:vMerge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</w:tr>
      <w:tr w:rsidR="00B93779" w:rsidRPr="001B7341" w:rsidTr="00214E71">
        <w:tc>
          <w:tcPr>
            <w:tcW w:w="15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Teksty kultury amerykańskiej</w:t>
            </w:r>
          </w:p>
        </w:tc>
        <w:tc>
          <w:tcPr>
            <w:tcW w:w="7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30</w:t>
            </w:r>
          </w:p>
        </w:tc>
        <w:tc>
          <w:tcPr>
            <w:tcW w:w="992" w:type="pct"/>
            <w:vMerge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  <w:tc>
          <w:tcPr>
            <w:tcW w:w="735" w:type="pct"/>
            <w:vMerge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  <w:tc>
          <w:tcPr>
            <w:tcW w:w="1002" w:type="pct"/>
            <w:vMerge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</w:tr>
      <w:tr w:rsidR="00B93779" w:rsidRPr="001B7341" w:rsidTr="00214E71">
        <w:tc>
          <w:tcPr>
            <w:tcW w:w="15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Sztuka i poznanie – współczesna literatura anglojęzyczna</w:t>
            </w:r>
          </w:p>
        </w:tc>
        <w:tc>
          <w:tcPr>
            <w:tcW w:w="7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30</w:t>
            </w:r>
          </w:p>
        </w:tc>
        <w:tc>
          <w:tcPr>
            <w:tcW w:w="992" w:type="pct"/>
            <w:vMerge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  <w:tc>
          <w:tcPr>
            <w:tcW w:w="735" w:type="pct"/>
            <w:vMerge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  <w:tc>
          <w:tcPr>
            <w:tcW w:w="1002" w:type="pct"/>
            <w:vMerge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</w:tr>
      <w:tr w:rsidR="00B93779" w:rsidRPr="001B7341" w:rsidTr="00214E71">
        <w:tc>
          <w:tcPr>
            <w:tcW w:w="15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 xml:space="preserve">Literatura a film </w:t>
            </w:r>
          </w:p>
        </w:tc>
        <w:tc>
          <w:tcPr>
            <w:tcW w:w="7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30</w:t>
            </w:r>
          </w:p>
        </w:tc>
        <w:tc>
          <w:tcPr>
            <w:tcW w:w="992" w:type="pct"/>
            <w:vMerge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  <w:tc>
          <w:tcPr>
            <w:tcW w:w="735" w:type="pct"/>
            <w:vMerge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  <w:tc>
          <w:tcPr>
            <w:tcW w:w="1002" w:type="pct"/>
            <w:vMerge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</w:tr>
      <w:tr w:rsidR="00B93779" w:rsidRPr="001B7341" w:rsidTr="00214E71">
        <w:tc>
          <w:tcPr>
            <w:tcW w:w="15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Media regionalne celtyckiego obszaru kulturowego</w:t>
            </w:r>
          </w:p>
        </w:tc>
        <w:tc>
          <w:tcPr>
            <w:tcW w:w="7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30</w:t>
            </w:r>
          </w:p>
        </w:tc>
        <w:tc>
          <w:tcPr>
            <w:tcW w:w="992" w:type="pct"/>
            <w:vMerge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  <w:tc>
          <w:tcPr>
            <w:tcW w:w="735" w:type="pct"/>
            <w:vMerge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  <w:tc>
          <w:tcPr>
            <w:tcW w:w="1002" w:type="pct"/>
            <w:vMerge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</w:tr>
      <w:tr w:rsidR="00B93779" w:rsidRPr="001B7341" w:rsidTr="00214E71">
        <w:tc>
          <w:tcPr>
            <w:tcW w:w="15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 xml:space="preserve">Współczesne trendy w lit. anglojęzycznej </w:t>
            </w:r>
          </w:p>
        </w:tc>
        <w:tc>
          <w:tcPr>
            <w:tcW w:w="7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30</w:t>
            </w:r>
          </w:p>
        </w:tc>
        <w:tc>
          <w:tcPr>
            <w:tcW w:w="992" w:type="pct"/>
            <w:vMerge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  <w:tc>
          <w:tcPr>
            <w:tcW w:w="735" w:type="pct"/>
            <w:vMerge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  <w:tc>
          <w:tcPr>
            <w:tcW w:w="1002" w:type="pct"/>
            <w:vMerge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</w:tr>
      <w:tr w:rsidR="00B93779" w:rsidRPr="001B7341" w:rsidTr="00214E71">
        <w:tc>
          <w:tcPr>
            <w:tcW w:w="15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 xml:space="preserve">Literatura i kultura pogranicza </w:t>
            </w:r>
            <w:r w:rsidRPr="001B7341">
              <w:rPr>
                <w:rFonts w:ascii="Georgia" w:hAnsi="Georgia"/>
              </w:rPr>
              <w:br/>
              <w:t>amerykańsko-meksykańskiego</w:t>
            </w:r>
          </w:p>
        </w:tc>
        <w:tc>
          <w:tcPr>
            <w:tcW w:w="7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30</w:t>
            </w:r>
          </w:p>
        </w:tc>
        <w:tc>
          <w:tcPr>
            <w:tcW w:w="992" w:type="pct"/>
            <w:vMerge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  <w:tc>
          <w:tcPr>
            <w:tcW w:w="735" w:type="pct"/>
            <w:vMerge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  <w:tc>
          <w:tcPr>
            <w:tcW w:w="1002" w:type="pct"/>
            <w:vMerge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</w:tr>
      <w:tr w:rsidR="00B93779" w:rsidRPr="001B7341" w:rsidTr="00214E71">
        <w:tc>
          <w:tcPr>
            <w:tcW w:w="15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 xml:space="preserve">Medialne poszukiwania literatury </w:t>
            </w:r>
          </w:p>
        </w:tc>
        <w:tc>
          <w:tcPr>
            <w:tcW w:w="7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30</w:t>
            </w:r>
          </w:p>
        </w:tc>
        <w:tc>
          <w:tcPr>
            <w:tcW w:w="992" w:type="pct"/>
            <w:vMerge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  <w:tc>
          <w:tcPr>
            <w:tcW w:w="735" w:type="pct"/>
            <w:vMerge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  <w:tc>
          <w:tcPr>
            <w:tcW w:w="1002" w:type="pct"/>
            <w:vMerge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</w:tr>
    </w:tbl>
    <w:p w:rsidR="00B93779" w:rsidRPr="001B7341" w:rsidRDefault="00B93779" w:rsidP="00B93779">
      <w:pPr>
        <w:rPr>
          <w:rFonts w:ascii="Georgia" w:hAnsi="Georgi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2"/>
        <w:gridCol w:w="1630"/>
        <w:gridCol w:w="2119"/>
        <w:gridCol w:w="1570"/>
        <w:gridCol w:w="2141"/>
      </w:tblGrid>
      <w:tr w:rsidR="00B93779" w:rsidRPr="001B7341" w:rsidTr="00214E71">
        <w:trPr>
          <w:trHeight w:val="77"/>
        </w:trPr>
        <w:tc>
          <w:tcPr>
            <w:tcW w:w="5000" w:type="pct"/>
            <w:gridSpan w:val="5"/>
            <w:shd w:val="clear" w:color="auto" w:fill="BFBFBF"/>
          </w:tcPr>
          <w:p w:rsidR="00B93779" w:rsidRPr="001B7341" w:rsidRDefault="00B93779" w:rsidP="00214E71">
            <w:pPr>
              <w:spacing w:after="0"/>
              <w:rPr>
                <w:rFonts w:ascii="Georgia" w:hAnsi="Georgia"/>
                <w:b/>
              </w:rPr>
            </w:pPr>
            <w:r w:rsidRPr="001B7341">
              <w:rPr>
                <w:rFonts w:ascii="Georgia" w:hAnsi="Georgia"/>
                <w:b/>
              </w:rPr>
              <w:t>Moduł 7 – specjalizacja - przygotowanie do wykonywania zawodu nauczyciela – do wyboru (moduł 7 lub 8)</w:t>
            </w:r>
          </w:p>
        </w:tc>
      </w:tr>
      <w:tr w:rsidR="00B93779" w:rsidRPr="001B7341" w:rsidTr="00214E71">
        <w:trPr>
          <w:trHeight w:val="606"/>
        </w:trPr>
        <w:tc>
          <w:tcPr>
            <w:tcW w:w="1508" w:type="pct"/>
            <w:vAlign w:val="center"/>
          </w:tcPr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Psychologia ogólna</w:t>
            </w:r>
          </w:p>
        </w:tc>
        <w:tc>
          <w:tcPr>
            <w:tcW w:w="763" w:type="pct"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30</w:t>
            </w:r>
          </w:p>
        </w:tc>
        <w:tc>
          <w:tcPr>
            <w:tcW w:w="992" w:type="pct"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2</w:t>
            </w:r>
          </w:p>
        </w:tc>
        <w:tc>
          <w:tcPr>
            <w:tcW w:w="735" w:type="pct"/>
            <w:vMerge w:val="restart"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25</w:t>
            </w:r>
          </w:p>
        </w:tc>
        <w:tc>
          <w:tcPr>
            <w:tcW w:w="1002" w:type="pct"/>
            <w:vMerge w:val="restart"/>
            <w:vAlign w:val="center"/>
          </w:tcPr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K_W05,K_W06</w:t>
            </w:r>
          </w:p>
          <w:p w:rsidR="00B93779" w:rsidRPr="001B7341" w:rsidRDefault="00B93779" w:rsidP="00214E71">
            <w:pPr>
              <w:spacing w:after="0"/>
              <w:jc w:val="both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K_U13,K_U14</w:t>
            </w:r>
          </w:p>
          <w:p w:rsidR="00B93779" w:rsidRPr="001B7341" w:rsidRDefault="00B93779" w:rsidP="00214E71">
            <w:pPr>
              <w:spacing w:after="0"/>
              <w:jc w:val="both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K_U15,K_U16</w:t>
            </w:r>
          </w:p>
          <w:p w:rsidR="00B93779" w:rsidRPr="001B7341" w:rsidRDefault="00B93779" w:rsidP="00214E71">
            <w:pPr>
              <w:spacing w:after="0"/>
              <w:jc w:val="both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K_U17,K_U18</w:t>
            </w:r>
          </w:p>
          <w:p w:rsidR="00B93779" w:rsidRPr="001B7341" w:rsidRDefault="00B93779" w:rsidP="00214E71">
            <w:pPr>
              <w:spacing w:after="0"/>
              <w:jc w:val="both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lastRenderedPageBreak/>
              <w:t>K_U19,K_U20</w:t>
            </w:r>
          </w:p>
          <w:p w:rsidR="00B93779" w:rsidRPr="001B7341" w:rsidRDefault="00B93779" w:rsidP="00214E71">
            <w:pPr>
              <w:spacing w:after="0"/>
              <w:jc w:val="both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K_U21,K_U22</w:t>
            </w:r>
          </w:p>
          <w:p w:rsidR="00B93779" w:rsidRPr="001B7341" w:rsidRDefault="00B93779" w:rsidP="00214E71">
            <w:pPr>
              <w:spacing w:after="0"/>
              <w:jc w:val="both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K_K01,K_K02</w:t>
            </w:r>
          </w:p>
          <w:p w:rsidR="00B93779" w:rsidRPr="001B7341" w:rsidRDefault="00B93779" w:rsidP="00214E71">
            <w:pPr>
              <w:spacing w:after="0"/>
              <w:jc w:val="both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K_K03,K_K04</w:t>
            </w:r>
          </w:p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</w:tr>
      <w:tr w:rsidR="00B93779" w:rsidRPr="001B7341" w:rsidTr="00214E71">
        <w:trPr>
          <w:trHeight w:val="682"/>
        </w:trPr>
        <w:tc>
          <w:tcPr>
            <w:tcW w:w="1508" w:type="pct"/>
            <w:vAlign w:val="center"/>
          </w:tcPr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Pedagogika ogólna</w:t>
            </w:r>
          </w:p>
        </w:tc>
        <w:tc>
          <w:tcPr>
            <w:tcW w:w="763" w:type="pct"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30</w:t>
            </w:r>
          </w:p>
        </w:tc>
        <w:tc>
          <w:tcPr>
            <w:tcW w:w="992" w:type="pct"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2</w:t>
            </w:r>
          </w:p>
        </w:tc>
        <w:tc>
          <w:tcPr>
            <w:tcW w:w="735" w:type="pct"/>
            <w:vMerge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  <w:tc>
          <w:tcPr>
            <w:tcW w:w="1002" w:type="pct"/>
            <w:vMerge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</w:tr>
      <w:tr w:rsidR="00B93779" w:rsidRPr="001B7341" w:rsidTr="00214E71">
        <w:trPr>
          <w:trHeight w:val="682"/>
        </w:trPr>
        <w:tc>
          <w:tcPr>
            <w:tcW w:w="1508" w:type="pct"/>
            <w:vAlign w:val="center"/>
          </w:tcPr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lastRenderedPageBreak/>
              <w:t>Psychologia rozwojowa i wychowawcza młodzieży</w:t>
            </w:r>
          </w:p>
        </w:tc>
        <w:tc>
          <w:tcPr>
            <w:tcW w:w="763" w:type="pct"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30</w:t>
            </w:r>
          </w:p>
        </w:tc>
        <w:tc>
          <w:tcPr>
            <w:tcW w:w="992" w:type="pct"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1</w:t>
            </w:r>
          </w:p>
        </w:tc>
        <w:tc>
          <w:tcPr>
            <w:tcW w:w="735" w:type="pct"/>
            <w:vMerge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  <w:tc>
          <w:tcPr>
            <w:tcW w:w="1002" w:type="pct"/>
            <w:vMerge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</w:tr>
      <w:tr w:rsidR="00B93779" w:rsidRPr="001B7341" w:rsidTr="00214E71">
        <w:trPr>
          <w:trHeight w:val="682"/>
        </w:trPr>
        <w:tc>
          <w:tcPr>
            <w:tcW w:w="1508" w:type="pct"/>
            <w:vAlign w:val="center"/>
          </w:tcPr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lastRenderedPageBreak/>
              <w:t>Wybrane problemy edukacyjne młodzieży</w:t>
            </w:r>
          </w:p>
        </w:tc>
        <w:tc>
          <w:tcPr>
            <w:tcW w:w="763" w:type="pct"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30</w:t>
            </w:r>
          </w:p>
        </w:tc>
        <w:tc>
          <w:tcPr>
            <w:tcW w:w="992" w:type="pct"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1</w:t>
            </w:r>
          </w:p>
        </w:tc>
        <w:tc>
          <w:tcPr>
            <w:tcW w:w="735" w:type="pct"/>
            <w:vMerge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  <w:tc>
          <w:tcPr>
            <w:tcW w:w="1002" w:type="pct"/>
            <w:vMerge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</w:tr>
      <w:tr w:rsidR="00B93779" w:rsidRPr="001B7341" w:rsidTr="00214E71">
        <w:trPr>
          <w:trHeight w:val="682"/>
        </w:trPr>
        <w:tc>
          <w:tcPr>
            <w:tcW w:w="1508" w:type="pct"/>
            <w:vAlign w:val="center"/>
          </w:tcPr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Warsztat pracy nauczyciela w warunkach edukacji włączającej</w:t>
            </w:r>
          </w:p>
        </w:tc>
        <w:tc>
          <w:tcPr>
            <w:tcW w:w="763" w:type="pct"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30</w:t>
            </w:r>
          </w:p>
        </w:tc>
        <w:tc>
          <w:tcPr>
            <w:tcW w:w="992" w:type="pct"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4</w:t>
            </w:r>
          </w:p>
        </w:tc>
        <w:tc>
          <w:tcPr>
            <w:tcW w:w="735" w:type="pct"/>
            <w:vMerge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  <w:tc>
          <w:tcPr>
            <w:tcW w:w="1002" w:type="pct"/>
            <w:vMerge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</w:tr>
      <w:tr w:rsidR="00B93779" w:rsidRPr="001B7341" w:rsidTr="00214E71">
        <w:trPr>
          <w:trHeight w:val="682"/>
        </w:trPr>
        <w:tc>
          <w:tcPr>
            <w:tcW w:w="1508" w:type="pct"/>
            <w:vAlign w:val="center"/>
          </w:tcPr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Podstawy dydaktyki</w:t>
            </w:r>
          </w:p>
        </w:tc>
        <w:tc>
          <w:tcPr>
            <w:tcW w:w="763" w:type="pct"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30</w:t>
            </w:r>
          </w:p>
        </w:tc>
        <w:tc>
          <w:tcPr>
            <w:tcW w:w="992" w:type="pct"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2</w:t>
            </w:r>
          </w:p>
        </w:tc>
        <w:tc>
          <w:tcPr>
            <w:tcW w:w="735" w:type="pct"/>
            <w:vMerge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  <w:tc>
          <w:tcPr>
            <w:tcW w:w="1002" w:type="pct"/>
            <w:vMerge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</w:tr>
      <w:tr w:rsidR="00B93779" w:rsidRPr="001B7341" w:rsidTr="00214E71">
        <w:trPr>
          <w:trHeight w:val="682"/>
        </w:trPr>
        <w:tc>
          <w:tcPr>
            <w:tcW w:w="1508" w:type="pct"/>
            <w:vAlign w:val="center"/>
          </w:tcPr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Dydaktyka języka angielskiego</w:t>
            </w:r>
          </w:p>
        </w:tc>
        <w:tc>
          <w:tcPr>
            <w:tcW w:w="763" w:type="pct"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90</w:t>
            </w:r>
          </w:p>
        </w:tc>
        <w:tc>
          <w:tcPr>
            <w:tcW w:w="992" w:type="pct"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6</w:t>
            </w:r>
          </w:p>
        </w:tc>
        <w:tc>
          <w:tcPr>
            <w:tcW w:w="735" w:type="pct"/>
            <w:vMerge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  <w:tc>
          <w:tcPr>
            <w:tcW w:w="1002" w:type="pct"/>
            <w:vMerge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</w:tr>
      <w:tr w:rsidR="00B93779" w:rsidRPr="001B7341" w:rsidTr="00214E71">
        <w:tc>
          <w:tcPr>
            <w:tcW w:w="1508" w:type="pct"/>
            <w:vAlign w:val="center"/>
          </w:tcPr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Praktyka ciągła i śródroczna</w:t>
            </w:r>
          </w:p>
        </w:tc>
        <w:tc>
          <w:tcPr>
            <w:tcW w:w="763" w:type="pct"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150</w:t>
            </w:r>
          </w:p>
        </w:tc>
        <w:tc>
          <w:tcPr>
            <w:tcW w:w="992" w:type="pct"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7</w:t>
            </w:r>
          </w:p>
        </w:tc>
        <w:tc>
          <w:tcPr>
            <w:tcW w:w="735" w:type="pct"/>
            <w:vMerge/>
            <w:vAlign w:val="center"/>
          </w:tcPr>
          <w:p w:rsidR="00B93779" w:rsidRPr="001B7341" w:rsidRDefault="00B93779" w:rsidP="00214E71">
            <w:pPr>
              <w:spacing w:after="0"/>
              <w:jc w:val="both"/>
              <w:rPr>
                <w:rFonts w:ascii="Georgia" w:hAnsi="Georgia"/>
              </w:rPr>
            </w:pPr>
          </w:p>
        </w:tc>
        <w:tc>
          <w:tcPr>
            <w:tcW w:w="1002" w:type="pct"/>
            <w:vMerge/>
            <w:vAlign w:val="center"/>
          </w:tcPr>
          <w:p w:rsidR="00B93779" w:rsidRPr="001B7341" w:rsidRDefault="00B93779" w:rsidP="00214E71">
            <w:pPr>
              <w:spacing w:after="0"/>
              <w:jc w:val="both"/>
              <w:rPr>
                <w:rFonts w:ascii="Georgia" w:hAnsi="Georgia"/>
              </w:rPr>
            </w:pPr>
          </w:p>
        </w:tc>
      </w:tr>
    </w:tbl>
    <w:p w:rsidR="00B93779" w:rsidRPr="001B7341" w:rsidRDefault="00B93779" w:rsidP="00B93779">
      <w:pPr>
        <w:spacing w:after="0"/>
        <w:rPr>
          <w:rFonts w:ascii="Georgia" w:hAnsi="Georgia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2"/>
        <w:gridCol w:w="1630"/>
        <w:gridCol w:w="2119"/>
        <w:gridCol w:w="1570"/>
        <w:gridCol w:w="2141"/>
      </w:tblGrid>
      <w:tr w:rsidR="00B93779" w:rsidRPr="001B7341" w:rsidTr="00214E71">
        <w:trPr>
          <w:trHeight w:val="77"/>
        </w:trPr>
        <w:tc>
          <w:tcPr>
            <w:tcW w:w="5000" w:type="pct"/>
            <w:gridSpan w:val="5"/>
            <w:shd w:val="clear" w:color="auto" w:fill="BFBFBF"/>
          </w:tcPr>
          <w:p w:rsidR="00B93779" w:rsidRPr="001B7341" w:rsidRDefault="00B93779" w:rsidP="00214E71">
            <w:pPr>
              <w:spacing w:after="0"/>
              <w:rPr>
                <w:rFonts w:ascii="Georgia" w:hAnsi="Georgia"/>
                <w:b/>
              </w:rPr>
            </w:pPr>
            <w:r w:rsidRPr="001B7341">
              <w:rPr>
                <w:rFonts w:ascii="Georgia" w:hAnsi="Georgia"/>
                <w:b/>
              </w:rPr>
              <w:t xml:space="preserve">Moduł 8 – specjalizacja - przygotowanie do </w:t>
            </w:r>
            <w:r w:rsidRPr="001B7341">
              <w:rPr>
                <w:rFonts w:ascii="Georgia" w:hAnsi="Georgia"/>
                <w:b/>
                <w:sz w:val="21"/>
                <w:szCs w:val="21"/>
              </w:rPr>
              <w:t>wykonywania zawodu</w:t>
            </w:r>
            <w:r w:rsidRPr="001B7341">
              <w:rPr>
                <w:rFonts w:ascii="Georgia" w:hAnsi="Georgia"/>
                <w:b/>
              </w:rPr>
              <w:t xml:space="preserve"> tłumacza – do wyboru (moduł 7 lub 8)</w:t>
            </w:r>
          </w:p>
        </w:tc>
      </w:tr>
      <w:tr w:rsidR="00B93779" w:rsidRPr="001B7341" w:rsidTr="00214E71">
        <w:trPr>
          <w:trHeight w:val="606"/>
        </w:trPr>
        <w:tc>
          <w:tcPr>
            <w:tcW w:w="1508" w:type="pct"/>
            <w:vAlign w:val="center"/>
          </w:tcPr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 xml:space="preserve">Funkcjonalna gramatyka </w:t>
            </w:r>
            <w:proofErr w:type="spellStart"/>
            <w:r w:rsidRPr="001B7341">
              <w:rPr>
                <w:rFonts w:ascii="Georgia" w:hAnsi="Georgia"/>
              </w:rPr>
              <w:t>kontrastywna</w:t>
            </w:r>
            <w:proofErr w:type="spellEnd"/>
          </w:p>
        </w:tc>
        <w:tc>
          <w:tcPr>
            <w:tcW w:w="763" w:type="pct"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30</w:t>
            </w:r>
          </w:p>
        </w:tc>
        <w:tc>
          <w:tcPr>
            <w:tcW w:w="992" w:type="pct"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2</w:t>
            </w:r>
          </w:p>
        </w:tc>
        <w:tc>
          <w:tcPr>
            <w:tcW w:w="735" w:type="pct"/>
            <w:vMerge w:val="restart"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25</w:t>
            </w:r>
          </w:p>
        </w:tc>
        <w:tc>
          <w:tcPr>
            <w:tcW w:w="1002" w:type="pct"/>
            <w:vMerge w:val="restart"/>
            <w:vAlign w:val="center"/>
          </w:tcPr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K_W05,K_W06</w:t>
            </w:r>
          </w:p>
          <w:p w:rsidR="00B93779" w:rsidRPr="001B7341" w:rsidRDefault="00B93779" w:rsidP="00214E71">
            <w:pPr>
              <w:spacing w:after="0"/>
              <w:jc w:val="both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K_U13,K_U14</w:t>
            </w:r>
          </w:p>
          <w:p w:rsidR="00B93779" w:rsidRPr="001B7341" w:rsidRDefault="00B93779" w:rsidP="00214E71">
            <w:pPr>
              <w:spacing w:after="0"/>
              <w:jc w:val="both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K_U15,K_U16</w:t>
            </w:r>
          </w:p>
          <w:p w:rsidR="00B93779" w:rsidRPr="001B7341" w:rsidRDefault="00B93779" w:rsidP="00214E71">
            <w:pPr>
              <w:spacing w:after="0"/>
              <w:jc w:val="both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K_U17,K_U18</w:t>
            </w:r>
          </w:p>
          <w:p w:rsidR="00B93779" w:rsidRPr="001B7341" w:rsidRDefault="00B93779" w:rsidP="00214E71">
            <w:pPr>
              <w:spacing w:after="0"/>
              <w:jc w:val="both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K_U19,K_U20</w:t>
            </w:r>
          </w:p>
          <w:p w:rsidR="00B93779" w:rsidRPr="001B7341" w:rsidRDefault="00B93779" w:rsidP="00214E71">
            <w:pPr>
              <w:spacing w:after="0"/>
              <w:jc w:val="both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K_U21,K_U22</w:t>
            </w:r>
          </w:p>
          <w:p w:rsidR="00B93779" w:rsidRPr="001B7341" w:rsidRDefault="00B93779" w:rsidP="00214E71">
            <w:pPr>
              <w:spacing w:after="0"/>
              <w:jc w:val="both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K_K01,K_K02</w:t>
            </w:r>
          </w:p>
          <w:p w:rsidR="00B93779" w:rsidRPr="001B7341" w:rsidRDefault="00B93779" w:rsidP="00214E71">
            <w:pPr>
              <w:spacing w:after="0"/>
              <w:jc w:val="both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K_K03,K_K04</w:t>
            </w:r>
          </w:p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</w:tr>
      <w:tr w:rsidR="00B93779" w:rsidRPr="001B7341" w:rsidTr="00214E71">
        <w:trPr>
          <w:trHeight w:val="682"/>
        </w:trPr>
        <w:tc>
          <w:tcPr>
            <w:tcW w:w="1508" w:type="pct"/>
            <w:vAlign w:val="center"/>
          </w:tcPr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Media jako kontekst i narzędzie komunikacji</w:t>
            </w:r>
          </w:p>
        </w:tc>
        <w:tc>
          <w:tcPr>
            <w:tcW w:w="763" w:type="pct"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30</w:t>
            </w:r>
          </w:p>
        </w:tc>
        <w:tc>
          <w:tcPr>
            <w:tcW w:w="992" w:type="pct"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2</w:t>
            </w:r>
          </w:p>
        </w:tc>
        <w:tc>
          <w:tcPr>
            <w:tcW w:w="735" w:type="pct"/>
            <w:vMerge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  <w:tc>
          <w:tcPr>
            <w:tcW w:w="1002" w:type="pct"/>
            <w:vMerge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</w:tr>
      <w:tr w:rsidR="00B93779" w:rsidRPr="001B7341" w:rsidTr="00214E71">
        <w:trPr>
          <w:trHeight w:val="682"/>
        </w:trPr>
        <w:tc>
          <w:tcPr>
            <w:tcW w:w="1508" w:type="pct"/>
            <w:vAlign w:val="center"/>
          </w:tcPr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Tłumaczenia literackie</w:t>
            </w:r>
          </w:p>
        </w:tc>
        <w:tc>
          <w:tcPr>
            <w:tcW w:w="763" w:type="pct"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30</w:t>
            </w:r>
          </w:p>
        </w:tc>
        <w:tc>
          <w:tcPr>
            <w:tcW w:w="992" w:type="pct"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</w:t>
            </w:r>
          </w:p>
        </w:tc>
        <w:tc>
          <w:tcPr>
            <w:tcW w:w="735" w:type="pct"/>
            <w:vMerge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  <w:tc>
          <w:tcPr>
            <w:tcW w:w="1002" w:type="pct"/>
            <w:vMerge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</w:tr>
      <w:tr w:rsidR="00B93779" w:rsidRPr="001B7341" w:rsidTr="00214E71">
        <w:trPr>
          <w:trHeight w:val="682"/>
        </w:trPr>
        <w:tc>
          <w:tcPr>
            <w:tcW w:w="1508" w:type="pct"/>
            <w:vAlign w:val="center"/>
          </w:tcPr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Zarządzanie informacją i terminologią</w:t>
            </w:r>
          </w:p>
        </w:tc>
        <w:tc>
          <w:tcPr>
            <w:tcW w:w="763" w:type="pct"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30</w:t>
            </w:r>
          </w:p>
        </w:tc>
        <w:tc>
          <w:tcPr>
            <w:tcW w:w="992" w:type="pct"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1</w:t>
            </w:r>
          </w:p>
        </w:tc>
        <w:tc>
          <w:tcPr>
            <w:tcW w:w="735" w:type="pct"/>
            <w:vMerge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  <w:tc>
          <w:tcPr>
            <w:tcW w:w="1002" w:type="pct"/>
            <w:vMerge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</w:tr>
      <w:tr w:rsidR="00B93779" w:rsidRPr="001B7341" w:rsidTr="00214E71">
        <w:trPr>
          <w:trHeight w:val="682"/>
        </w:trPr>
        <w:tc>
          <w:tcPr>
            <w:tcW w:w="1508" w:type="pct"/>
            <w:vAlign w:val="center"/>
          </w:tcPr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Tłumaczenie specjalistyczne: zarządzanie, marketing, prawo w biznesie</w:t>
            </w:r>
          </w:p>
        </w:tc>
        <w:tc>
          <w:tcPr>
            <w:tcW w:w="763" w:type="pct"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30</w:t>
            </w:r>
          </w:p>
        </w:tc>
        <w:tc>
          <w:tcPr>
            <w:tcW w:w="992" w:type="pct"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</w:t>
            </w:r>
          </w:p>
        </w:tc>
        <w:tc>
          <w:tcPr>
            <w:tcW w:w="735" w:type="pct"/>
            <w:vMerge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  <w:tc>
          <w:tcPr>
            <w:tcW w:w="1002" w:type="pct"/>
            <w:vMerge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</w:tr>
      <w:tr w:rsidR="00B93779" w:rsidRPr="001B7341" w:rsidTr="00214E71">
        <w:trPr>
          <w:trHeight w:val="682"/>
        </w:trPr>
        <w:tc>
          <w:tcPr>
            <w:tcW w:w="1508" w:type="pct"/>
            <w:vAlign w:val="center"/>
          </w:tcPr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Tłumaczenie specjalistyczne: technika i technologie, medycyna, humanistyka</w:t>
            </w:r>
          </w:p>
        </w:tc>
        <w:tc>
          <w:tcPr>
            <w:tcW w:w="763" w:type="pct"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30</w:t>
            </w:r>
          </w:p>
        </w:tc>
        <w:tc>
          <w:tcPr>
            <w:tcW w:w="992" w:type="pct"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</w:t>
            </w:r>
          </w:p>
        </w:tc>
        <w:tc>
          <w:tcPr>
            <w:tcW w:w="735" w:type="pct"/>
            <w:vMerge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  <w:tc>
          <w:tcPr>
            <w:tcW w:w="1002" w:type="pct"/>
            <w:vMerge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</w:tr>
      <w:tr w:rsidR="00B93779" w:rsidRPr="001B7341" w:rsidTr="00214E71">
        <w:trPr>
          <w:trHeight w:val="682"/>
        </w:trPr>
        <w:tc>
          <w:tcPr>
            <w:tcW w:w="1508" w:type="pct"/>
            <w:vAlign w:val="center"/>
          </w:tcPr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Tłumaczenie audiowizualne i medialne</w:t>
            </w:r>
          </w:p>
        </w:tc>
        <w:tc>
          <w:tcPr>
            <w:tcW w:w="763" w:type="pct"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30</w:t>
            </w:r>
          </w:p>
        </w:tc>
        <w:tc>
          <w:tcPr>
            <w:tcW w:w="992" w:type="pct"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2</w:t>
            </w:r>
          </w:p>
        </w:tc>
        <w:tc>
          <w:tcPr>
            <w:tcW w:w="735" w:type="pct"/>
            <w:vMerge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  <w:tc>
          <w:tcPr>
            <w:tcW w:w="1002" w:type="pct"/>
            <w:vMerge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</w:tr>
      <w:tr w:rsidR="00B93779" w:rsidRPr="001B7341" w:rsidTr="00214E71">
        <w:trPr>
          <w:trHeight w:val="682"/>
        </w:trPr>
        <w:tc>
          <w:tcPr>
            <w:tcW w:w="1508" w:type="pct"/>
            <w:vAlign w:val="center"/>
          </w:tcPr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Tłumaczenie ustne: podstawy warsztatu</w:t>
            </w:r>
          </w:p>
        </w:tc>
        <w:tc>
          <w:tcPr>
            <w:tcW w:w="763" w:type="pct"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30</w:t>
            </w:r>
          </w:p>
        </w:tc>
        <w:tc>
          <w:tcPr>
            <w:tcW w:w="992" w:type="pct"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4</w:t>
            </w:r>
          </w:p>
        </w:tc>
        <w:tc>
          <w:tcPr>
            <w:tcW w:w="735" w:type="pct"/>
            <w:vMerge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  <w:tc>
          <w:tcPr>
            <w:tcW w:w="1002" w:type="pct"/>
            <w:vMerge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</w:tr>
      <w:tr w:rsidR="00B93779" w:rsidRPr="001B7341" w:rsidTr="00214E71">
        <w:trPr>
          <w:trHeight w:val="682"/>
        </w:trPr>
        <w:tc>
          <w:tcPr>
            <w:tcW w:w="1508" w:type="pct"/>
            <w:vAlign w:val="center"/>
          </w:tcPr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Tłumaczenie ustne w zakresie wybranych dziedzin komunikacji specjalistycznej</w:t>
            </w:r>
          </w:p>
        </w:tc>
        <w:tc>
          <w:tcPr>
            <w:tcW w:w="763" w:type="pct"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30</w:t>
            </w:r>
          </w:p>
        </w:tc>
        <w:tc>
          <w:tcPr>
            <w:tcW w:w="992" w:type="pct"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4</w:t>
            </w:r>
          </w:p>
        </w:tc>
        <w:tc>
          <w:tcPr>
            <w:tcW w:w="735" w:type="pct"/>
            <w:vMerge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  <w:tc>
          <w:tcPr>
            <w:tcW w:w="1002" w:type="pct"/>
            <w:vMerge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</w:tr>
      <w:tr w:rsidR="00B93779" w:rsidRPr="001B7341" w:rsidTr="00214E71">
        <w:tc>
          <w:tcPr>
            <w:tcW w:w="1508" w:type="pct"/>
            <w:vAlign w:val="center"/>
          </w:tcPr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Praktyka zawodowa</w:t>
            </w:r>
          </w:p>
        </w:tc>
        <w:tc>
          <w:tcPr>
            <w:tcW w:w="763" w:type="pct"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30</w:t>
            </w:r>
          </w:p>
        </w:tc>
        <w:tc>
          <w:tcPr>
            <w:tcW w:w="992" w:type="pct"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</w:t>
            </w:r>
          </w:p>
        </w:tc>
        <w:tc>
          <w:tcPr>
            <w:tcW w:w="735" w:type="pct"/>
            <w:vMerge/>
            <w:vAlign w:val="center"/>
          </w:tcPr>
          <w:p w:rsidR="00B93779" w:rsidRPr="001B7341" w:rsidRDefault="00B93779" w:rsidP="00214E71">
            <w:pPr>
              <w:spacing w:after="0"/>
              <w:jc w:val="both"/>
              <w:rPr>
                <w:rFonts w:ascii="Georgia" w:hAnsi="Georgia"/>
              </w:rPr>
            </w:pPr>
          </w:p>
        </w:tc>
        <w:tc>
          <w:tcPr>
            <w:tcW w:w="1002" w:type="pct"/>
            <w:vMerge/>
            <w:vAlign w:val="center"/>
          </w:tcPr>
          <w:p w:rsidR="00B93779" w:rsidRPr="001B7341" w:rsidRDefault="00B93779" w:rsidP="00214E71">
            <w:pPr>
              <w:spacing w:after="0"/>
              <w:jc w:val="both"/>
              <w:rPr>
                <w:rFonts w:ascii="Georgia" w:hAnsi="Georgia"/>
              </w:rPr>
            </w:pPr>
          </w:p>
        </w:tc>
      </w:tr>
    </w:tbl>
    <w:p w:rsidR="00B93779" w:rsidRDefault="00B93779" w:rsidP="00B93779">
      <w:pPr>
        <w:pStyle w:val="HTML-wstpniesformatowany"/>
        <w:ind w:left="916" w:firstLine="916"/>
        <w:outlineLvl w:val="0"/>
        <w:rPr>
          <w:rFonts w:ascii="Georgia" w:hAnsi="Georgia" w:cs="Times New Roman"/>
          <w:b/>
          <w:bCs/>
          <w:sz w:val="24"/>
          <w:szCs w:val="24"/>
        </w:rPr>
      </w:pPr>
    </w:p>
    <w:p w:rsidR="00B93779" w:rsidRDefault="00B93779" w:rsidP="00B93779">
      <w:pPr>
        <w:pStyle w:val="HTML-wstpniesformatowany"/>
        <w:ind w:left="916" w:firstLine="916"/>
        <w:outlineLvl w:val="0"/>
        <w:rPr>
          <w:rFonts w:ascii="Georgia" w:hAnsi="Georgia" w:cs="Times New Roman"/>
          <w:b/>
          <w:bCs/>
          <w:sz w:val="24"/>
          <w:szCs w:val="24"/>
        </w:rPr>
      </w:pPr>
    </w:p>
    <w:p w:rsidR="00B93779" w:rsidRDefault="00B93779" w:rsidP="00B93779">
      <w:pPr>
        <w:pStyle w:val="HTML-wstpniesformatowany"/>
        <w:ind w:left="916" w:firstLine="916"/>
        <w:outlineLvl w:val="0"/>
        <w:rPr>
          <w:rFonts w:ascii="Georgia" w:hAnsi="Georgia" w:cs="Times New Roman"/>
          <w:b/>
          <w:bCs/>
          <w:sz w:val="24"/>
          <w:szCs w:val="24"/>
        </w:rPr>
      </w:pPr>
    </w:p>
    <w:p w:rsidR="00B93779" w:rsidRDefault="00B93779" w:rsidP="00B93779">
      <w:pPr>
        <w:pStyle w:val="HTML-wstpniesformatowany"/>
        <w:ind w:left="916" w:firstLine="916"/>
        <w:outlineLvl w:val="0"/>
        <w:rPr>
          <w:rFonts w:ascii="Georgia" w:hAnsi="Georgia" w:cs="Times New Roman"/>
          <w:b/>
          <w:bCs/>
          <w:sz w:val="24"/>
          <w:szCs w:val="24"/>
        </w:rPr>
      </w:pPr>
    </w:p>
    <w:p w:rsidR="00B93779" w:rsidRDefault="00B93779" w:rsidP="00B93779">
      <w:pPr>
        <w:pStyle w:val="HTML-wstpniesformatowany"/>
        <w:ind w:left="916" w:firstLine="916"/>
        <w:outlineLvl w:val="0"/>
        <w:rPr>
          <w:rFonts w:ascii="Georgia" w:hAnsi="Georgia" w:cs="Times New Roman"/>
          <w:b/>
          <w:bCs/>
          <w:sz w:val="24"/>
          <w:szCs w:val="24"/>
        </w:rPr>
      </w:pPr>
    </w:p>
    <w:sectPr w:rsidR="00B93779" w:rsidSect="000E00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E73" w:rsidRDefault="00CF4E73" w:rsidP="000E006D">
      <w:pPr>
        <w:spacing w:after="0" w:line="240" w:lineRule="auto"/>
      </w:pPr>
      <w:r>
        <w:separator/>
      </w:r>
    </w:p>
  </w:endnote>
  <w:endnote w:type="continuationSeparator" w:id="0">
    <w:p w:rsidR="00CF4E73" w:rsidRDefault="00CF4E73" w:rsidP="000E0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Times New Roman Bold">
    <w:charset w:val="00"/>
    <w:family w:val="roman"/>
    <w:pitch w:val="default"/>
    <w:sig w:usb0="00000000" w:usb1="00000000" w:usb2="00000000" w:usb3="00000000" w:csb0="00000000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E73" w:rsidRDefault="00CF4E73" w:rsidP="000E006D">
      <w:pPr>
        <w:spacing w:after="0" w:line="240" w:lineRule="auto"/>
      </w:pPr>
      <w:r>
        <w:separator/>
      </w:r>
    </w:p>
  </w:footnote>
  <w:footnote w:type="continuationSeparator" w:id="0">
    <w:p w:rsidR="00CF4E73" w:rsidRDefault="00CF4E73" w:rsidP="000E00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FBE5130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5">
    <w:nsid w:val="045F4D0D"/>
    <w:multiLevelType w:val="hybridMultilevel"/>
    <w:tmpl w:val="3FEA3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D03FD8"/>
    <w:multiLevelType w:val="hybridMultilevel"/>
    <w:tmpl w:val="430ED01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249311B"/>
    <w:multiLevelType w:val="multilevel"/>
    <w:tmpl w:val="725E1AA2"/>
    <w:lvl w:ilvl="0">
      <w:start w:val="1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upperLetter"/>
      <w:lvlText w:val="%3)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color w:val="auto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>
    <w:nsid w:val="1706054E"/>
    <w:multiLevelType w:val="hybridMultilevel"/>
    <w:tmpl w:val="A1CEF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C77596"/>
    <w:multiLevelType w:val="hybridMultilevel"/>
    <w:tmpl w:val="46BE5D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DA40AB"/>
    <w:multiLevelType w:val="hybridMultilevel"/>
    <w:tmpl w:val="2EFE46AA"/>
    <w:lvl w:ilvl="0" w:tplc="ECF87A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0C2765"/>
    <w:multiLevelType w:val="multilevel"/>
    <w:tmpl w:val="D5688622"/>
    <w:lvl w:ilvl="0">
      <w:start w:val="1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upperLetter"/>
      <w:lvlText w:val="%3)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color w:val="auto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2">
    <w:nsid w:val="1A9B5A0A"/>
    <w:multiLevelType w:val="hybridMultilevel"/>
    <w:tmpl w:val="9FCCC214"/>
    <w:lvl w:ilvl="0" w:tplc="ED7C34BA">
      <w:start w:val="1"/>
      <w:numFmt w:val="lowerLetter"/>
      <w:lvlText w:val="%1)"/>
      <w:lvlJc w:val="left"/>
      <w:pPr>
        <w:ind w:left="360" w:hanging="360"/>
      </w:pPr>
      <w:rPr>
        <w:rFonts w:ascii="Times New Roman" w:eastAsia="Calibri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0CF59D8"/>
    <w:multiLevelType w:val="hybridMultilevel"/>
    <w:tmpl w:val="F9A6FE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6E670D"/>
    <w:multiLevelType w:val="hybridMultilevel"/>
    <w:tmpl w:val="D5A4B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672EC7"/>
    <w:multiLevelType w:val="hybridMultilevel"/>
    <w:tmpl w:val="F9CEFE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7E2B77"/>
    <w:multiLevelType w:val="hybridMultilevel"/>
    <w:tmpl w:val="DB9A4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AB759B"/>
    <w:multiLevelType w:val="hybridMultilevel"/>
    <w:tmpl w:val="29F06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9342BF"/>
    <w:multiLevelType w:val="hybridMultilevel"/>
    <w:tmpl w:val="103E8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87107E"/>
    <w:multiLevelType w:val="hybridMultilevel"/>
    <w:tmpl w:val="1F763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D66A78"/>
    <w:multiLevelType w:val="hybridMultilevel"/>
    <w:tmpl w:val="C9AC7BFA"/>
    <w:lvl w:ilvl="0" w:tplc="C688D3E6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F75D6A"/>
    <w:multiLevelType w:val="multilevel"/>
    <w:tmpl w:val="C0D414A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4B094C52"/>
    <w:multiLevelType w:val="hybridMultilevel"/>
    <w:tmpl w:val="A1CEF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5B2574"/>
    <w:multiLevelType w:val="hybridMultilevel"/>
    <w:tmpl w:val="75B6310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AF10626"/>
    <w:multiLevelType w:val="hybridMultilevel"/>
    <w:tmpl w:val="938A8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4F0B61"/>
    <w:multiLevelType w:val="hybridMultilevel"/>
    <w:tmpl w:val="601A6038"/>
    <w:lvl w:ilvl="0" w:tplc="00000003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B04CCF"/>
    <w:multiLevelType w:val="hybridMultilevel"/>
    <w:tmpl w:val="36EC4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842235"/>
    <w:multiLevelType w:val="hybridMultilevel"/>
    <w:tmpl w:val="4EA0CE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9"/>
  </w:num>
  <w:num w:numId="7">
    <w:abstractNumId w:val="12"/>
  </w:num>
  <w:num w:numId="8">
    <w:abstractNumId w:val="5"/>
  </w:num>
  <w:num w:numId="9">
    <w:abstractNumId w:val="15"/>
  </w:num>
  <w:num w:numId="10">
    <w:abstractNumId w:val="14"/>
  </w:num>
  <w:num w:numId="11">
    <w:abstractNumId w:val="22"/>
  </w:num>
  <w:num w:numId="12">
    <w:abstractNumId w:val="18"/>
  </w:num>
  <w:num w:numId="13">
    <w:abstractNumId w:val="16"/>
  </w:num>
  <w:num w:numId="14">
    <w:abstractNumId w:val="13"/>
  </w:num>
  <w:num w:numId="15">
    <w:abstractNumId w:val="24"/>
  </w:num>
  <w:num w:numId="16">
    <w:abstractNumId w:val="10"/>
  </w:num>
  <w:num w:numId="17">
    <w:abstractNumId w:val="6"/>
  </w:num>
  <w:num w:numId="18">
    <w:abstractNumId w:val="20"/>
  </w:num>
  <w:num w:numId="19">
    <w:abstractNumId w:val="26"/>
  </w:num>
  <w:num w:numId="20">
    <w:abstractNumId w:val="17"/>
  </w:num>
  <w:num w:numId="21">
    <w:abstractNumId w:val="25"/>
  </w:num>
  <w:num w:numId="22">
    <w:abstractNumId w:val="8"/>
  </w:num>
  <w:num w:numId="23">
    <w:abstractNumId w:val="21"/>
  </w:num>
  <w:num w:numId="24">
    <w:abstractNumId w:val="11"/>
  </w:num>
  <w:num w:numId="25">
    <w:abstractNumId w:val="23"/>
  </w:num>
  <w:num w:numId="26">
    <w:abstractNumId w:val="7"/>
  </w:num>
  <w:num w:numId="27">
    <w:abstractNumId w:val="27"/>
  </w:num>
  <w:num w:numId="2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006D"/>
    <w:rsid w:val="00040AA9"/>
    <w:rsid w:val="000B1D48"/>
    <w:rsid w:val="000E006D"/>
    <w:rsid w:val="00263ED3"/>
    <w:rsid w:val="002D378C"/>
    <w:rsid w:val="0036161F"/>
    <w:rsid w:val="00393FFD"/>
    <w:rsid w:val="004347B7"/>
    <w:rsid w:val="00445447"/>
    <w:rsid w:val="004E7DA5"/>
    <w:rsid w:val="005E4979"/>
    <w:rsid w:val="007B312A"/>
    <w:rsid w:val="00891ABF"/>
    <w:rsid w:val="00A003B4"/>
    <w:rsid w:val="00AE0D4D"/>
    <w:rsid w:val="00B12241"/>
    <w:rsid w:val="00B93779"/>
    <w:rsid w:val="00C56BB8"/>
    <w:rsid w:val="00CF4E73"/>
    <w:rsid w:val="00D01DF8"/>
    <w:rsid w:val="00D54850"/>
    <w:rsid w:val="00E91EA1"/>
    <w:rsid w:val="00F51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006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E00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E006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0E006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E006D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E0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006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E0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006D"/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uiPriority w:val="99"/>
    <w:qFormat/>
    <w:rsid w:val="000E006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US" w:eastAsia="pl-PL"/>
    </w:rPr>
  </w:style>
  <w:style w:type="character" w:customStyle="1" w:styleId="TytuZnak">
    <w:name w:val="Tytuł Znak"/>
    <w:basedOn w:val="Domylnaczcionkaakapitu"/>
    <w:link w:val="Tytu"/>
    <w:uiPriority w:val="99"/>
    <w:rsid w:val="000E006D"/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E006D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GB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E006D"/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E006D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E006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E006D"/>
    <w:pPr>
      <w:autoSpaceDE w:val="0"/>
      <w:autoSpaceDN w:val="0"/>
      <w:spacing w:after="60" w:line="240" w:lineRule="auto"/>
      <w:ind w:left="454" w:firstLine="340"/>
      <w:jc w:val="both"/>
    </w:pPr>
    <w:rPr>
      <w:rFonts w:ascii="Arial" w:eastAsia="Times New Roman" w:hAnsi="Arial" w:cs="Arial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E006D"/>
    <w:rPr>
      <w:rFonts w:ascii="Arial" w:eastAsia="Times New Roman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0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06D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E006D"/>
    <w:pPr>
      <w:ind w:left="720"/>
      <w:contextualSpacing/>
    </w:pPr>
  </w:style>
  <w:style w:type="paragraph" w:customStyle="1" w:styleId="FreeForm">
    <w:name w:val="Free Form"/>
    <w:rsid w:val="000E006D"/>
    <w:rPr>
      <w:rFonts w:ascii="Lucida Grande" w:eastAsia="ヒラギノ角ゴ Pro W3" w:hAnsi="Lucida Grande" w:cs="Times New Roman"/>
      <w:color w:val="000000"/>
      <w:szCs w:val="20"/>
      <w:lang w:eastAsia="pl-PL"/>
    </w:rPr>
  </w:style>
  <w:style w:type="paragraph" w:customStyle="1" w:styleId="TitleA">
    <w:name w:val="Title A"/>
    <w:rsid w:val="000E006D"/>
    <w:pPr>
      <w:spacing w:after="0" w:line="240" w:lineRule="auto"/>
      <w:jc w:val="center"/>
    </w:pPr>
    <w:rPr>
      <w:rFonts w:ascii="Times New Roman Bold" w:eastAsia="ヒラギノ角ゴ Pro W3" w:hAnsi="Times New Roman Bold" w:cs="Times New Roman"/>
      <w:color w:val="000000"/>
      <w:sz w:val="24"/>
      <w:szCs w:val="20"/>
      <w:lang w:val="en-US" w:eastAsia="pl-PL"/>
    </w:rPr>
  </w:style>
  <w:style w:type="paragraph" w:customStyle="1" w:styleId="Normalny1">
    <w:name w:val="Normalny1"/>
    <w:rsid w:val="000E006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HTML-wstpniesformatowany1">
    <w:name w:val="HTML - wstępnie sformatowany1"/>
    <w:rsid w:val="000E00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ヒラギノ角ゴ Pro W3" w:hAnsi="Courier New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0E006D"/>
    <w:rPr>
      <w:vertAlign w:val="superscript"/>
    </w:rPr>
  </w:style>
  <w:style w:type="table" w:styleId="Tabela-Siatka">
    <w:name w:val="Table Grid"/>
    <w:basedOn w:val="Standardowy"/>
    <w:uiPriority w:val="99"/>
    <w:rsid w:val="000E00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91EA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91E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2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759</Words>
  <Characters>4554</Characters>
  <Application>Microsoft Office Word</Application>
  <DocSecurity>0</DocSecurity>
  <Lines>37</Lines>
  <Paragraphs>10</Paragraphs>
  <ScaleCrop>false</ScaleCrop>
  <Company>Your Company Name</Company>
  <LinksUpToDate>false</LinksUpToDate>
  <CharactersWithSpaces>5303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5</cp:revision>
  <dcterms:created xsi:type="dcterms:W3CDTF">2015-04-01T11:26:00Z</dcterms:created>
  <dcterms:modified xsi:type="dcterms:W3CDTF">2015-04-01T11:45:00Z</dcterms:modified>
</cp:coreProperties>
</file>