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60155" w14:textId="27534E39" w:rsidR="001055CE" w:rsidRPr="00EA03E9" w:rsidRDefault="00D81F61" w:rsidP="00D81F61">
      <w:pPr>
        <w:pStyle w:val="Nagwek1"/>
        <w:ind w:left="0"/>
      </w:pPr>
      <w:r>
        <w:rPr>
          <w:rFonts w:ascii="Times New Roman" w:hAnsi="Times New Roman" w:cs="Times New Roman"/>
        </w:rPr>
        <w:t>Z</w:t>
      </w:r>
      <w:bookmarkStart w:id="0" w:name="_GoBack"/>
      <w:bookmarkEnd w:id="0"/>
      <w:r w:rsidR="00115042" w:rsidRPr="00EA03E9">
        <w:rPr>
          <w:rFonts w:ascii="Times New Roman" w:hAnsi="Times New Roman" w:cs="Times New Roman"/>
        </w:rPr>
        <w:t xml:space="preserve">ałącznik </w:t>
      </w:r>
    </w:p>
    <w:p w14:paraId="2B2DF5F8" w14:textId="4DDF913E" w:rsidR="00FD59EA" w:rsidRPr="00EA03E9" w:rsidRDefault="00115042" w:rsidP="00EA03E9">
      <w:pPr>
        <w:pStyle w:val="Tekstpodstawowy"/>
        <w:ind w:left="216" w:right="32"/>
        <w:jc w:val="center"/>
        <w:rPr>
          <w:b/>
          <w:bCs/>
        </w:rPr>
      </w:pPr>
      <w:r w:rsidRPr="00EA03E9">
        <w:rPr>
          <w:b/>
        </w:rPr>
        <w:t>Wniosek o nagrodę P</w:t>
      </w:r>
      <w:r w:rsidRPr="00EA03E9">
        <w:rPr>
          <w:b/>
          <w:bCs/>
        </w:rPr>
        <w:t xml:space="preserve">rorektora właściwego ds. nauki za </w:t>
      </w:r>
      <w:r w:rsidR="00EA03E9" w:rsidRPr="00EA03E9">
        <w:rPr>
          <w:b/>
          <w:bCs/>
        </w:rPr>
        <w:t>najlepiej punktowane publikacje</w:t>
      </w:r>
    </w:p>
    <w:p w14:paraId="14D3D93C" w14:textId="77777777" w:rsidR="00EA03E9" w:rsidRDefault="00EA03E9" w:rsidP="00EA03E9">
      <w:pPr>
        <w:pStyle w:val="Tekstpodstawowy"/>
        <w:ind w:left="216" w:right="32"/>
        <w:jc w:val="center"/>
        <w:rPr>
          <w:bCs/>
        </w:rPr>
      </w:pPr>
    </w:p>
    <w:p w14:paraId="1D41E7A3" w14:textId="77777777" w:rsidR="00FD59EA" w:rsidRPr="00FD59EA" w:rsidRDefault="00FD59EA" w:rsidP="00EA03E9">
      <w:pPr>
        <w:pStyle w:val="Tekstpodstawowy"/>
        <w:ind w:left="216" w:right="32"/>
        <w:jc w:val="center"/>
        <w:rPr>
          <w:bCs/>
        </w:rPr>
      </w:pPr>
    </w:p>
    <w:p w14:paraId="04602911" w14:textId="77777777" w:rsidR="00FD59EA" w:rsidRDefault="00115042" w:rsidP="00E56B17">
      <w:pPr>
        <w:pStyle w:val="Nagwek1"/>
        <w:tabs>
          <w:tab w:val="left" w:leader="dot" w:pos="9072"/>
        </w:tabs>
        <w:ind w:right="3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kandydata:</w:t>
      </w:r>
      <w:r w:rsidR="00FD59EA">
        <w:rPr>
          <w:rFonts w:ascii="Times New Roman" w:hAnsi="Times New Roman" w:cs="Times New Roman"/>
        </w:rPr>
        <w:t xml:space="preserve"> </w:t>
      </w:r>
      <w:r w:rsidR="00FD59EA">
        <w:rPr>
          <w:rFonts w:ascii="Times New Roman" w:hAnsi="Times New Roman" w:cs="Times New Roman"/>
        </w:rPr>
        <w:tab/>
      </w:r>
    </w:p>
    <w:p w14:paraId="78142446" w14:textId="77777777" w:rsidR="00FD59EA" w:rsidRDefault="00FD59EA" w:rsidP="00E56B17">
      <w:pPr>
        <w:pStyle w:val="Nagwek1"/>
        <w:tabs>
          <w:tab w:val="left" w:leader="dot" w:pos="9072"/>
        </w:tabs>
        <w:ind w:right="3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Tytuł lub stopień naukowy: </w:t>
      </w:r>
      <w:r>
        <w:rPr>
          <w:rFonts w:ascii="Times New Roman" w:hAnsi="Times New Roman" w:cs="Times New Roman"/>
        </w:rPr>
        <w:tab/>
      </w:r>
    </w:p>
    <w:p w14:paraId="37C08CFD" w14:textId="77777777" w:rsidR="00FD59EA" w:rsidRPr="00FD59EA" w:rsidRDefault="00FD59EA" w:rsidP="00E56B17">
      <w:pPr>
        <w:pStyle w:val="Nagwek1"/>
        <w:tabs>
          <w:tab w:val="left" w:leader="dot" w:pos="9072"/>
        </w:tabs>
        <w:ind w:right="3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Dyscyplina:</w:t>
      </w:r>
      <w:r>
        <w:rPr>
          <w:rFonts w:ascii="Times New Roman" w:hAnsi="Times New Roman" w:cs="Times New Roman"/>
        </w:rPr>
        <w:tab/>
      </w:r>
    </w:p>
    <w:p w14:paraId="70ED8D9D" w14:textId="77777777" w:rsidR="001055CE" w:rsidRPr="00FD59EA" w:rsidRDefault="00FD59EA" w:rsidP="00E56B17">
      <w:pPr>
        <w:tabs>
          <w:tab w:val="left" w:leader="dot" w:pos="9072"/>
        </w:tabs>
        <w:ind w:left="216"/>
      </w:pPr>
      <w:r>
        <w:rPr>
          <w:b/>
        </w:rPr>
        <w:t xml:space="preserve">Jednostka (instytut/wydział) </w:t>
      </w:r>
      <w:r>
        <w:rPr>
          <w:b/>
        </w:rPr>
        <w:tab/>
      </w:r>
    </w:p>
    <w:p w14:paraId="645EB9B8" w14:textId="77777777" w:rsidR="0013363C" w:rsidRPr="00FD59EA" w:rsidRDefault="00115042" w:rsidP="00E56B17">
      <w:pPr>
        <w:tabs>
          <w:tab w:val="left" w:leader="dot" w:pos="9072"/>
        </w:tabs>
        <w:ind w:left="215"/>
        <w:rPr>
          <w:b/>
        </w:rPr>
      </w:pPr>
      <w:r>
        <w:rPr>
          <w:b/>
        </w:rPr>
        <w:t xml:space="preserve">Współautorzy (jeśli </w:t>
      </w:r>
      <w:r w:rsidR="0013363C">
        <w:rPr>
          <w:b/>
        </w:rPr>
        <w:t>dotyczy</w:t>
      </w:r>
      <w:r w:rsidR="00FD59EA">
        <w:rPr>
          <w:b/>
        </w:rPr>
        <w:t>)</w:t>
      </w:r>
      <w:r w:rsidR="00FD59EA">
        <w:rPr>
          <w:b/>
        </w:rPr>
        <w:tab/>
      </w:r>
    </w:p>
    <w:p w14:paraId="2107A116" w14:textId="4F5C8547" w:rsidR="001055CE" w:rsidRDefault="00115042" w:rsidP="00E56B17">
      <w:pPr>
        <w:ind w:left="215"/>
        <w:jc w:val="both"/>
        <w:rPr>
          <w:i/>
          <w:sz w:val="20"/>
          <w:szCs w:val="20"/>
        </w:rPr>
      </w:pPr>
      <w:r w:rsidRPr="00115042">
        <w:rPr>
          <w:i/>
          <w:sz w:val="20"/>
          <w:szCs w:val="20"/>
        </w:rPr>
        <w:t>(w przypadku wniosku o nagrodę za publikację wieloautorską proszę podać dane dotyczące wszystkich współautorów oraz określić procentowy udział poszczególnych autorów, do wniosku należy dołączyć zgodę współautorów na proponowany podział współautorstwa)</w:t>
      </w:r>
    </w:p>
    <w:p w14:paraId="2B71DA8C" w14:textId="77777777" w:rsidR="00D32496" w:rsidRPr="00115042" w:rsidRDefault="00D32496" w:rsidP="00E56B17">
      <w:pPr>
        <w:ind w:left="215"/>
        <w:jc w:val="both"/>
        <w:rPr>
          <w:sz w:val="20"/>
          <w:szCs w:val="20"/>
        </w:rPr>
      </w:pPr>
    </w:p>
    <w:p w14:paraId="3CBB8948" w14:textId="77777777" w:rsidR="001055CE" w:rsidRDefault="00115042" w:rsidP="00B53186">
      <w:pPr>
        <w:pStyle w:val="Nagwek1"/>
        <w:ind w:right="32"/>
        <w:jc w:val="both"/>
      </w:pPr>
      <w:r>
        <w:rPr>
          <w:rFonts w:ascii="Times New Roman" w:hAnsi="Times New Roman" w:cs="Times New Roman"/>
        </w:rPr>
        <w:t>Publikacja zgłaszana do nagrody, z uwzględnieniem liczby punktów przypadających za osiągnięcie.</w:t>
      </w:r>
    </w:p>
    <w:p w14:paraId="018E6328" w14:textId="594C2394" w:rsidR="001055CE" w:rsidRDefault="001055CE" w:rsidP="00E56B17">
      <w:pPr>
        <w:pStyle w:val="Nagwek1"/>
        <w:ind w:right="577"/>
        <w:rPr>
          <w:rFonts w:ascii="Times New Roman" w:hAnsi="Times New Roman" w:cs="Times New Roman"/>
        </w:rPr>
      </w:pPr>
    </w:p>
    <w:p w14:paraId="58FDC379" w14:textId="77777777" w:rsidR="00B53186" w:rsidRDefault="00B53186" w:rsidP="00E56B17">
      <w:pPr>
        <w:pStyle w:val="Nagwek1"/>
        <w:ind w:right="577"/>
        <w:rPr>
          <w:rFonts w:ascii="Times New Roman" w:hAnsi="Times New Roman" w:cs="Times New Roman"/>
        </w:rPr>
      </w:pPr>
    </w:p>
    <w:tbl>
      <w:tblPr>
        <w:tblW w:w="0" w:type="auto"/>
        <w:tblInd w:w="221" w:type="dxa"/>
        <w:tblLayout w:type="fixed"/>
        <w:tblLook w:val="0000" w:firstRow="0" w:lastRow="0" w:firstColumn="0" w:lastColumn="0" w:noHBand="0" w:noVBand="0"/>
      </w:tblPr>
      <w:tblGrid>
        <w:gridCol w:w="6081"/>
        <w:gridCol w:w="2559"/>
      </w:tblGrid>
      <w:tr w:rsidR="001055CE" w14:paraId="588D53A6" w14:textId="77777777">
        <w:trPr>
          <w:trHeight w:val="880"/>
        </w:trPr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E9A65" w14:textId="77777777" w:rsidR="001055CE" w:rsidRDefault="00115042" w:rsidP="00E56B17">
            <w:pPr>
              <w:pStyle w:val="TableParagraph"/>
              <w:jc w:val="center"/>
            </w:pPr>
            <w:r>
              <w:rPr>
                <w:rFonts w:ascii="Times New Roman" w:hAnsi="Times New Roman" w:cs="Times New Roman"/>
                <w:b/>
              </w:rPr>
              <w:t>Osiągnięcie*</w:t>
            </w:r>
          </w:p>
          <w:p w14:paraId="69F5FC9E" w14:textId="46B8B4F6" w:rsidR="001055CE" w:rsidRDefault="00115042" w:rsidP="00E56B17">
            <w:pPr>
              <w:pStyle w:val="TableParagraph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(należy podać pełne dane bibliograficzne uwzględniające nazwę wydawcy publikacji nr ISBN, ISSN lub DOI</w:t>
            </w:r>
            <w:r w:rsidR="004F1C2E">
              <w:rPr>
                <w:rFonts w:ascii="Times New Roman" w:hAnsi="Times New Roman" w:cs="Times New Roman"/>
                <w:sz w:val="18"/>
              </w:rPr>
              <w:t xml:space="preserve"> oraz datę publikacji w ostatecznej formie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91C3B" w14:textId="77777777" w:rsidR="001055CE" w:rsidRDefault="00115042" w:rsidP="00E56B17">
            <w:pPr>
              <w:pStyle w:val="TableParagraph"/>
              <w:ind w:left="586" w:right="207" w:hanging="586"/>
              <w:jc w:val="center"/>
            </w:pPr>
            <w:r>
              <w:rPr>
                <w:rFonts w:ascii="Times New Roman" w:hAnsi="Times New Roman" w:cs="Times New Roman"/>
                <w:b/>
              </w:rPr>
              <w:t>Liczba punktów wg</w:t>
            </w:r>
          </w:p>
          <w:p w14:paraId="35ECCD50" w14:textId="77777777" w:rsidR="001055CE" w:rsidRDefault="00115042" w:rsidP="00E56B17">
            <w:pPr>
              <w:pStyle w:val="TableParagraph"/>
              <w:ind w:left="586" w:right="207" w:hanging="586"/>
              <w:jc w:val="center"/>
            </w:pPr>
            <w:r>
              <w:rPr>
                <w:rFonts w:ascii="Times New Roman" w:hAnsi="Times New Roman" w:cs="Times New Roman"/>
                <w:b/>
              </w:rPr>
              <w:t>wykazu MNiSW</w:t>
            </w:r>
          </w:p>
        </w:tc>
      </w:tr>
      <w:tr w:rsidR="001055CE" w14:paraId="5CC8CE97" w14:textId="77777777">
        <w:trPr>
          <w:trHeight w:val="491"/>
        </w:trPr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EDC20" w14:textId="77777777" w:rsidR="001055CE" w:rsidRDefault="001055CE" w:rsidP="00E56B1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ADF82C7" w14:textId="77777777" w:rsidR="0013363C" w:rsidRDefault="0013363C" w:rsidP="00E56B1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BA8ED40" w14:textId="77777777" w:rsidR="0013363C" w:rsidRDefault="0013363C" w:rsidP="00E56B1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AA28BBD" w14:textId="77777777" w:rsidR="0013363C" w:rsidRDefault="0013363C" w:rsidP="00E56B1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8D7A32F" w14:textId="77777777" w:rsidR="0013363C" w:rsidRDefault="0013363C" w:rsidP="00E56B1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39C0D87" w14:textId="77777777" w:rsidR="0013363C" w:rsidRDefault="0013363C" w:rsidP="00E56B1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FCA82" w14:textId="77777777" w:rsidR="001055CE" w:rsidRDefault="001055CE" w:rsidP="00E56B1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EAA703E" w14:textId="77777777" w:rsidR="0013363C" w:rsidRDefault="0013363C" w:rsidP="00E56B17">
      <w:pPr>
        <w:pStyle w:val="Tekstpodstawowy"/>
        <w:ind w:left="142"/>
        <w:jc w:val="both"/>
        <w:rPr>
          <w:sz w:val="18"/>
          <w:szCs w:val="18"/>
        </w:rPr>
      </w:pPr>
    </w:p>
    <w:p w14:paraId="0BA0B7E5" w14:textId="77777777" w:rsidR="001055CE" w:rsidRPr="00115042" w:rsidRDefault="00115042" w:rsidP="00E56B17">
      <w:pPr>
        <w:pStyle w:val="Tekstpodstawowy"/>
        <w:ind w:left="142"/>
        <w:jc w:val="both"/>
        <w:rPr>
          <w:sz w:val="18"/>
          <w:szCs w:val="18"/>
        </w:rPr>
      </w:pPr>
      <w:r w:rsidRPr="00115042">
        <w:rPr>
          <w:sz w:val="18"/>
          <w:szCs w:val="18"/>
        </w:rPr>
        <w:t>*Do wniosku proszę załączyć skany pierwszych stron publikacji w przypadku monografii lub skan pierwszych stron czasopisma wraz ze spisem treści zamieszczonych w nim artykułów lub pierwszą stronę artykułu opublikow</w:t>
      </w:r>
      <w:r w:rsidR="00FD59EA">
        <w:rPr>
          <w:sz w:val="18"/>
          <w:szCs w:val="18"/>
        </w:rPr>
        <w:t>anego w formie elektronicznej z </w:t>
      </w:r>
      <w:r w:rsidRPr="00115042">
        <w:rPr>
          <w:sz w:val="18"/>
          <w:szCs w:val="18"/>
        </w:rPr>
        <w:t>nadanym nurem DOI</w:t>
      </w:r>
    </w:p>
    <w:p w14:paraId="2FBB769A" w14:textId="77777777" w:rsidR="001055CE" w:rsidRDefault="001055CE" w:rsidP="00E56B17">
      <w:pPr>
        <w:pStyle w:val="Tekstpodstawowy"/>
        <w:rPr>
          <w:i/>
          <w:sz w:val="24"/>
        </w:rPr>
      </w:pPr>
    </w:p>
    <w:p w14:paraId="45C1C471" w14:textId="49D9F9F6" w:rsidR="001055CE" w:rsidRDefault="00115042" w:rsidP="00E56B17">
      <w:pPr>
        <w:pStyle w:val="Tekstpodstawowy"/>
        <w:ind w:left="216"/>
      </w:pPr>
      <w:r>
        <w:t xml:space="preserve">Wyrażam zgodę na zgłoszenie mojej osoby do nagrody </w:t>
      </w:r>
      <w:r>
        <w:rPr>
          <w:bCs/>
        </w:rPr>
        <w:t>prorektora właściwego ds. nauki</w:t>
      </w:r>
      <w:r>
        <w:t>.</w:t>
      </w:r>
    </w:p>
    <w:p w14:paraId="4A5728AF" w14:textId="77777777" w:rsidR="00D32496" w:rsidRDefault="00D32496" w:rsidP="00E56B17">
      <w:pPr>
        <w:pStyle w:val="Tekstpodstawowy"/>
        <w:ind w:left="216"/>
      </w:pPr>
    </w:p>
    <w:p w14:paraId="3599FC5E" w14:textId="77777777" w:rsidR="001055CE" w:rsidRDefault="001055CE" w:rsidP="00E56B17">
      <w:pPr>
        <w:pStyle w:val="Tekstpodstawowy"/>
        <w:rPr>
          <w:sz w:val="24"/>
        </w:rPr>
      </w:pPr>
    </w:p>
    <w:p w14:paraId="6F736967" w14:textId="77777777" w:rsidR="001055CE" w:rsidRDefault="001055CE" w:rsidP="00E56B17">
      <w:pPr>
        <w:pStyle w:val="Tekstpodstawowy"/>
        <w:rPr>
          <w:sz w:val="20"/>
        </w:rPr>
      </w:pPr>
    </w:p>
    <w:p w14:paraId="399F8AA8" w14:textId="2BF25771" w:rsidR="001055CE" w:rsidRDefault="00115042" w:rsidP="00E56B17">
      <w:pPr>
        <w:pStyle w:val="Tekstpodstawowy"/>
        <w:tabs>
          <w:tab w:val="left" w:pos="6869"/>
        </w:tabs>
        <w:ind w:left="216"/>
      </w:pPr>
      <w:r>
        <w:t>………………………………..</w:t>
      </w:r>
      <w:r>
        <w:tab/>
        <w:t>Data: …………………...</w:t>
      </w:r>
    </w:p>
    <w:p w14:paraId="0B11543C" w14:textId="7B37E8F8" w:rsidR="00B53186" w:rsidRDefault="00B53186" w:rsidP="00B53186">
      <w:pPr>
        <w:pStyle w:val="Tekstpodstawowy"/>
        <w:tabs>
          <w:tab w:val="left" w:pos="6869"/>
        </w:tabs>
        <w:ind w:left="851"/>
      </w:pPr>
      <w:r>
        <w:t>Podpis</w:t>
      </w:r>
      <w:r>
        <w:rPr>
          <w:spacing w:val="-1"/>
        </w:rPr>
        <w:t xml:space="preserve"> </w:t>
      </w:r>
      <w:r>
        <w:t>kandydata</w:t>
      </w:r>
      <w:r>
        <w:tab/>
      </w:r>
    </w:p>
    <w:p w14:paraId="38971AC9" w14:textId="77777777" w:rsidR="00FD59EA" w:rsidRDefault="00FD59EA" w:rsidP="00E56B17">
      <w:pPr>
        <w:pStyle w:val="Tekstpodstawowy"/>
        <w:tabs>
          <w:tab w:val="left" w:pos="6869"/>
        </w:tabs>
        <w:ind w:left="216"/>
      </w:pPr>
    </w:p>
    <w:p w14:paraId="17EB5D00" w14:textId="77777777" w:rsidR="001055CE" w:rsidRPr="00115042" w:rsidRDefault="00115042" w:rsidP="00E56B17">
      <w:pPr>
        <w:ind w:left="216"/>
        <w:rPr>
          <w:sz w:val="18"/>
          <w:szCs w:val="18"/>
        </w:rPr>
      </w:pPr>
      <w:r w:rsidRPr="00115042">
        <w:rPr>
          <w:sz w:val="18"/>
          <w:szCs w:val="18"/>
        </w:rPr>
        <w:t>(</w:t>
      </w:r>
      <w:r w:rsidRPr="00115042">
        <w:rPr>
          <w:i/>
          <w:sz w:val="18"/>
          <w:szCs w:val="18"/>
        </w:rPr>
        <w:t>w przypadku wniosku o nagrodę za publikacje wieloautorską podpisy składają wszyscy współautorzy zatrudnieniu w KUL)</w:t>
      </w:r>
    </w:p>
    <w:p w14:paraId="3B5B8385" w14:textId="77777777" w:rsidR="001055CE" w:rsidRPr="00115042" w:rsidRDefault="001055CE" w:rsidP="00E56B17">
      <w:pPr>
        <w:pStyle w:val="Tekstpodstawowy"/>
        <w:rPr>
          <w:i/>
          <w:sz w:val="18"/>
          <w:szCs w:val="18"/>
        </w:rPr>
      </w:pPr>
    </w:p>
    <w:p w14:paraId="40D159D6" w14:textId="0CC0A502" w:rsidR="001055CE" w:rsidRDefault="00B53186" w:rsidP="00E56B17">
      <w:pPr>
        <w:pStyle w:val="Tekstpodstawowy"/>
        <w:ind w:left="216"/>
      </w:pPr>
      <w:r>
        <w:t>Dyrektor Instytutu</w:t>
      </w:r>
      <w:r w:rsidR="00115042">
        <w:t xml:space="preserve"> (opinia i podpis)</w:t>
      </w:r>
    </w:p>
    <w:p w14:paraId="5586F2A0" w14:textId="77777777" w:rsidR="00D32496" w:rsidRDefault="00D32496" w:rsidP="00E56B17">
      <w:pPr>
        <w:pStyle w:val="Tekstpodstawowy"/>
        <w:ind w:left="216"/>
      </w:pPr>
    </w:p>
    <w:p w14:paraId="3A703C63" w14:textId="77777777" w:rsidR="001055CE" w:rsidRDefault="00115042" w:rsidP="00E56B17">
      <w:pPr>
        <w:pStyle w:val="Tekstpodstawowy"/>
        <w:ind w:left="216"/>
      </w:pPr>
      <w:r>
        <w:t>…………………………………………………………………………………………………………</w:t>
      </w:r>
    </w:p>
    <w:p w14:paraId="7EC96D0A" w14:textId="77777777" w:rsidR="001055CE" w:rsidRDefault="00115042" w:rsidP="00E56B17">
      <w:pPr>
        <w:pStyle w:val="Tekstpodstawowy"/>
        <w:ind w:left="216"/>
      </w:pPr>
      <w:r>
        <w:t>………………………………………………………………………………………………………….</w:t>
      </w:r>
    </w:p>
    <w:p w14:paraId="106918FD" w14:textId="77777777" w:rsidR="001055CE" w:rsidRDefault="00115042" w:rsidP="00E56B17">
      <w:pPr>
        <w:pStyle w:val="Tekstpodstawowy"/>
        <w:ind w:left="216"/>
      </w:pPr>
      <w:r>
        <w:t>…………………………………………………………………………………………………………</w:t>
      </w:r>
    </w:p>
    <w:p w14:paraId="2AF05B3B" w14:textId="77777777" w:rsidR="001055CE" w:rsidRDefault="001055CE" w:rsidP="00E56B17">
      <w:pPr>
        <w:pStyle w:val="Tekstpodstawowy"/>
        <w:rPr>
          <w:sz w:val="24"/>
        </w:rPr>
      </w:pPr>
    </w:p>
    <w:p w14:paraId="61E8BE8C" w14:textId="77777777" w:rsidR="001055CE" w:rsidRDefault="001055CE" w:rsidP="00E56B17">
      <w:pPr>
        <w:pStyle w:val="Tekstpodstawowy"/>
        <w:rPr>
          <w:sz w:val="20"/>
        </w:rPr>
      </w:pPr>
    </w:p>
    <w:p w14:paraId="38E2F214" w14:textId="77777777" w:rsidR="00D324A4" w:rsidRDefault="00115042" w:rsidP="00B53186">
      <w:pPr>
        <w:pStyle w:val="Tekstpodstawowy"/>
        <w:tabs>
          <w:tab w:val="left" w:pos="6803"/>
        </w:tabs>
        <w:ind w:left="1440" w:right="373" w:hanging="1224"/>
      </w:pPr>
      <w:r>
        <w:t>…………………………………………………………………………</w:t>
      </w:r>
      <w:r>
        <w:tab/>
        <w:t>Data: …………………… Podpis (</w:t>
      </w:r>
      <w:r>
        <w:rPr>
          <w:i/>
        </w:rPr>
        <w:t>imię, nazwisko oraz pieczęć</w:t>
      </w:r>
      <w:r>
        <w:t>)</w:t>
      </w:r>
    </w:p>
    <w:sectPr w:rsidR="00D324A4">
      <w:pgSz w:w="11906" w:h="16838"/>
      <w:pgMar w:top="1320" w:right="1180" w:bottom="280" w:left="1200" w:header="708" w:footer="708" w:gutter="0"/>
      <w:cols w:space="708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68" w:hanging="360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40" w:hanging="360"/>
      </w:pPr>
      <w:rPr>
        <w:rFonts w:ascii="Symbol" w:hAnsi="Symbol"/>
        <w:lang w:val="pl-PL" w:eastAsia="pl-PL" w:bidi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16" w:hanging="360"/>
      </w:pPr>
      <w:rPr>
        <w:rFonts w:ascii="Symbol" w:hAnsi="Symbol"/>
        <w:lang w:val="pl-PL" w:eastAsia="pl-PL" w:bidi="pl-P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92" w:hanging="360"/>
      </w:pPr>
      <w:rPr>
        <w:rFonts w:ascii="Symbol" w:hAnsi="Symbol"/>
        <w:lang w:val="pl-PL" w:eastAsia="pl-PL" w:bidi="pl-P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69" w:hanging="360"/>
      </w:pPr>
      <w:rPr>
        <w:rFonts w:ascii="Symbol" w:hAnsi="Symbol"/>
        <w:lang w:val="pl-PL" w:eastAsia="pl-PL" w:bidi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5" w:hanging="360"/>
      </w:pPr>
      <w:rPr>
        <w:rFonts w:ascii="Symbol" w:hAnsi="Symbol"/>
        <w:lang w:val="pl-PL" w:eastAsia="pl-PL" w:bidi="pl-P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21" w:hanging="360"/>
      </w:pPr>
      <w:rPr>
        <w:rFonts w:ascii="Symbol" w:hAnsi="Symbol"/>
        <w:lang w:val="pl-PL" w:eastAsia="pl-PL" w:bidi="pl-P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97" w:hanging="360"/>
      </w:pPr>
      <w:rPr>
        <w:rFonts w:ascii="Symbol" w:hAnsi="Symbol"/>
        <w:lang w:val="pl-PL" w:eastAsia="pl-PL" w:bidi="pl-PL"/>
      </w:r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-349"/>
        </w:tabs>
        <w:ind w:left="360" w:hanging="360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61" w:hanging="360"/>
      </w:pPr>
      <w:rPr>
        <w:rFonts w:ascii="Symbol" w:hAnsi="Symbol"/>
        <w:lang w:val="pl-PL" w:eastAsia="pl-PL" w:bidi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17" w:hanging="360"/>
      </w:pPr>
      <w:rPr>
        <w:rFonts w:ascii="Symbol" w:hAnsi="Symbol"/>
        <w:lang w:val="pl-PL" w:eastAsia="pl-PL" w:bidi="pl-P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73" w:hanging="360"/>
      </w:pPr>
      <w:rPr>
        <w:rFonts w:ascii="Symbol" w:hAnsi="Symbol"/>
        <w:lang w:val="pl-PL" w:eastAsia="pl-PL" w:bidi="pl-P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30" w:hanging="360"/>
      </w:pPr>
      <w:rPr>
        <w:rFonts w:ascii="Symbol" w:hAnsi="Symbol"/>
        <w:lang w:val="pl-PL" w:eastAsia="pl-PL" w:bidi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86" w:hanging="360"/>
      </w:pPr>
      <w:rPr>
        <w:rFonts w:ascii="Symbol" w:hAnsi="Symbol"/>
        <w:lang w:val="pl-PL" w:eastAsia="pl-PL" w:bidi="pl-P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42" w:hanging="360"/>
      </w:pPr>
      <w:rPr>
        <w:rFonts w:ascii="Symbol" w:hAnsi="Symbol"/>
        <w:lang w:val="pl-PL" w:eastAsia="pl-PL" w:bidi="pl-P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98" w:hanging="360"/>
      </w:pPr>
      <w:rPr>
        <w:rFonts w:ascii="Symbol" w:hAnsi="Symbol"/>
        <w:lang w:val="pl-PL" w:eastAsia="pl-PL" w:bidi="pl-PL"/>
      </w:rPr>
    </w:lvl>
  </w:abstractNum>
  <w:abstractNum w:abstractNumId="3" w15:restartNumberingAfterBreak="0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360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61" w:hanging="360"/>
      </w:pPr>
      <w:rPr>
        <w:rFonts w:ascii="Symbol" w:hAnsi="Symbol"/>
        <w:lang w:val="pl-PL" w:eastAsia="pl-PL" w:bidi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17" w:hanging="360"/>
      </w:pPr>
      <w:rPr>
        <w:rFonts w:ascii="Symbol" w:hAnsi="Symbol"/>
        <w:lang w:val="pl-PL" w:eastAsia="pl-PL" w:bidi="pl-P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73" w:hanging="360"/>
      </w:pPr>
      <w:rPr>
        <w:rFonts w:ascii="Symbol" w:hAnsi="Symbol"/>
        <w:lang w:val="pl-PL" w:eastAsia="pl-PL" w:bidi="pl-P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30" w:hanging="360"/>
      </w:pPr>
      <w:rPr>
        <w:rFonts w:ascii="Symbol" w:hAnsi="Symbol"/>
        <w:lang w:val="pl-PL" w:eastAsia="pl-PL" w:bidi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86" w:hanging="360"/>
      </w:pPr>
      <w:rPr>
        <w:rFonts w:ascii="Symbol" w:hAnsi="Symbol"/>
        <w:lang w:val="pl-PL" w:eastAsia="pl-PL" w:bidi="pl-P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42" w:hanging="360"/>
      </w:pPr>
      <w:rPr>
        <w:rFonts w:ascii="Symbol" w:hAnsi="Symbol"/>
        <w:lang w:val="pl-PL" w:eastAsia="pl-PL" w:bidi="pl-P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98" w:hanging="360"/>
      </w:pPr>
      <w:rPr>
        <w:rFonts w:ascii="Symbol" w:hAnsi="Symbol"/>
        <w:lang w:val="pl-PL" w:eastAsia="pl-PL" w:bidi="pl-PL"/>
      </w:rPr>
    </w:lvl>
  </w:abstractNum>
  <w:abstractNum w:abstractNumId="4" w15:restartNumberingAfterBreak="0">
    <w:nsid w:val="00000005"/>
    <w:multiLevelType w:val="multilevel"/>
    <w:tmpl w:val="00000005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68" w:hanging="360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40" w:hanging="360"/>
      </w:pPr>
      <w:rPr>
        <w:rFonts w:ascii="Symbol" w:hAnsi="Symbol"/>
        <w:lang w:val="pl-PL" w:eastAsia="pl-PL" w:bidi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16" w:hanging="360"/>
      </w:pPr>
      <w:rPr>
        <w:rFonts w:ascii="Symbol" w:hAnsi="Symbol"/>
        <w:lang w:val="pl-PL" w:eastAsia="pl-PL" w:bidi="pl-P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92" w:hanging="360"/>
      </w:pPr>
      <w:rPr>
        <w:rFonts w:ascii="Symbol" w:hAnsi="Symbol"/>
        <w:lang w:val="pl-PL" w:eastAsia="pl-PL" w:bidi="pl-P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69" w:hanging="360"/>
      </w:pPr>
      <w:rPr>
        <w:rFonts w:ascii="Symbol" w:hAnsi="Symbol"/>
        <w:lang w:val="pl-PL" w:eastAsia="pl-PL" w:bidi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5" w:hanging="360"/>
      </w:pPr>
      <w:rPr>
        <w:rFonts w:ascii="Symbol" w:hAnsi="Symbol"/>
        <w:lang w:val="pl-PL" w:eastAsia="pl-PL" w:bidi="pl-P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21" w:hanging="360"/>
      </w:pPr>
      <w:rPr>
        <w:rFonts w:ascii="Symbol" w:hAnsi="Symbol"/>
        <w:lang w:val="pl-PL" w:eastAsia="pl-PL" w:bidi="pl-P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97" w:hanging="360"/>
      </w:pPr>
      <w:rPr>
        <w:rFonts w:ascii="Symbol" w:hAnsi="Symbol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A4"/>
    <w:rsid w:val="000C0ABB"/>
    <w:rsid w:val="000D608D"/>
    <w:rsid w:val="001055CE"/>
    <w:rsid w:val="00115042"/>
    <w:rsid w:val="00115D83"/>
    <w:rsid w:val="0013363C"/>
    <w:rsid w:val="001D03A7"/>
    <w:rsid w:val="00227B1E"/>
    <w:rsid w:val="003037F4"/>
    <w:rsid w:val="003119A3"/>
    <w:rsid w:val="00342427"/>
    <w:rsid w:val="003C4DCB"/>
    <w:rsid w:val="004E6B33"/>
    <w:rsid w:val="004F1C2E"/>
    <w:rsid w:val="005E7B8A"/>
    <w:rsid w:val="005F02DE"/>
    <w:rsid w:val="00645841"/>
    <w:rsid w:val="006611F2"/>
    <w:rsid w:val="006E0E50"/>
    <w:rsid w:val="006F78C4"/>
    <w:rsid w:val="00775AD2"/>
    <w:rsid w:val="00796288"/>
    <w:rsid w:val="007B61E6"/>
    <w:rsid w:val="00955C09"/>
    <w:rsid w:val="00964D6A"/>
    <w:rsid w:val="009907BA"/>
    <w:rsid w:val="009E2E69"/>
    <w:rsid w:val="00A05433"/>
    <w:rsid w:val="00A069A3"/>
    <w:rsid w:val="00A453C8"/>
    <w:rsid w:val="00AC044D"/>
    <w:rsid w:val="00AC1D8A"/>
    <w:rsid w:val="00B53186"/>
    <w:rsid w:val="00B643DE"/>
    <w:rsid w:val="00C840E5"/>
    <w:rsid w:val="00D0643E"/>
    <w:rsid w:val="00D109AD"/>
    <w:rsid w:val="00D32496"/>
    <w:rsid w:val="00D324A4"/>
    <w:rsid w:val="00D81F61"/>
    <w:rsid w:val="00E56B17"/>
    <w:rsid w:val="00EA03E9"/>
    <w:rsid w:val="00EA7547"/>
    <w:rsid w:val="00F07F3A"/>
    <w:rsid w:val="00F52DED"/>
    <w:rsid w:val="00F7701F"/>
    <w:rsid w:val="00F80F6B"/>
    <w:rsid w:val="00F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C6784F"/>
  <w15:chartTrackingRefBased/>
  <w15:docId w15:val="{35ED6A17-1E48-4BE4-B610-633255F6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sz w:val="22"/>
      <w:szCs w:val="22"/>
      <w:lang w:bidi="pl-PL"/>
    </w:rPr>
  </w:style>
  <w:style w:type="paragraph" w:styleId="Nagwek1">
    <w:name w:val="heading 1"/>
    <w:basedOn w:val="Normalny"/>
    <w:qFormat/>
    <w:pPr>
      <w:ind w:left="216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Arial" w:cs="Arial"/>
      <w:w w:val="100"/>
      <w:sz w:val="22"/>
      <w:szCs w:val="22"/>
      <w:lang w:val="pl-PL" w:eastAsia="pl-PL" w:bidi="pl-PL"/>
    </w:rPr>
  </w:style>
  <w:style w:type="character" w:customStyle="1" w:styleId="ListLabel2">
    <w:name w:val="ListLabel 2"/>
    <w:rPr>
      <w:rFonts w:eastAsia="Arial" w:cs="Arial"/>
      <w:spacing w:val="-1"/>
      <w:w w:val="100"/>
      <w:sz w:val="22"/>
      <w:szCs w:val="22"/>
      <w:lang w:val="pl-PL" w:eastAsia="pl-PL" w:bidi="pl-PL"/>
    </w:rPr>
  </w:style>
  <w:style w:type="character" w:customStyle="1" w:styleId="ListLabel3">
    <w:name w:val="ListLabel 3"/>
    <w:rPr>
      <w:lang w:val="pl-PL" w:eastAsia="pl-PL" w:bidi="pl-PL"/>
    </w:rPr>
  </w:style>
  <w:style w:type="character" w:customStyle="1" w:styleId="ListLabel4">
    <w:name w:val="ListLabel 4"/>
    <w:rPr>
      <w:lang w:val="pl-PL" w:eastAsia="pl-PL" w:bidi="pl-PL"/>
    </w:rPr>
  </w:style>
  <w:style w:type="character" w:customStyle="1" w:styleId="ListLabel5">
    <w:name w:val="ListLabel 5"/>
    <w:rPr>
      <w:lang w:val="pl-PL" w:eastAsia="pl-PL" w:bidi="pl-PL"/>
    </w:rPr>
  </w:style>
  <w:style w:type="character" w:customStyle="1" w:styleId="ListLabel6">
    <w:name w:val="ListLabel 6"/>
    <w:rPr>
      <w:lang w:val="pl-PL" w:eastAsia="pl-PL" w:bidi="pl-PL"/>
    </w:rPr>
  </w:style>
  <w:style w:type="character" w:customStyle="1" w:styleId="ListLabel7">
    <w:name w:val="ListLabel 7"/>
    <w:rPr>
      <w:lang w:val="pl-PL" w:eastAsia="pl-PL" w:bidi="pl-PL"/>
    </w:rPr>
  </w:style>
  <w:style w:type="character" w:customStyle="1" w:styleId="ListLabel8">
    <w:name w:val="ListLabel 8"/>
    <w:rPr>
      <w:lang w:val="pl-PL" w:eastAsia="pl-PL" w:bidi="pl-PL"/>
    </w:rPr>
  </w:style>
  <w:style w:type="character" w:customStyle="1" w:styleId="ListLabel9">
    <w:name w:val="ListLabel 9"/>
    <w:rPr>
      <w:lang w:val="pl-PL" w:eastAsia="pl-PL" w:bidi="pl-PL"/>
    </w:rPr>
  </w:style>
  <w:style w:type="character" w:customStyle="1" w:styleId="ListLabel10">
    <w:name w:val="ListLabel 10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1">
    <w:name w:val="ListLabel 11"/>
    <w:rPr>
      <w:lang w:val="pl-PL" w:eastAsia="pl-PL" w:bidi="pl-PL"/>
    </w:rPr>
  </w:style>
  <w:style w:type="character" w:customStyle="1" w:styleId="ListLabel12">
    <w:name w:val="ListLabel 12"/>
    <w:rPr>
      <w:lang w:val="pl-PL" w:eastAsia="pl-PL" w:bidi="pl-PL"/>
    </w:rPr>
  </w:style>
  <w:style w:type="character" w:customStyle="1" w:styleId="ListLabel13">
    <w:name w:val="ListLabel 13"/>
    <w:rPr>
      <w:lang w:val="pl-PL" w:eastAsia="pl-PL" w:bidi="pl-PL"/>
    </w:rPr>
  </w:style>
  <w:style w:type="character" w:customStyle="1" w:styleId="ListLabel14">
    <w:name w:val="ListLabel 14"/>
    <w:rPr>
      <w:lang w:val="pl-PL" w:eastAsia="pl-PL" w:bidi="pl-PL"/>
    </w:rPr>
  </w:style>
  <w:style w:type="character" w:customStyle="1" w:styleId="ListLabel15">
    <w:name w:val="ListLabel 15"/>
    <w:rPr>
      <w:lang w:val="pl-PL" w:eastAsia="pl-PL" w:bidi="pl-PL"/>
    </w:rPr>
  </w:style>
  <w:style w:type="character" w:customStyle="1" w:styleId="ListLabel16">
    <w:name w:val="ListLabel 16"/>
    <w:rPr>
      <w:lang w:val="pl-PL" w:eastAsia="pl-PL" w:bidi="pl-PL"/>
    </w:rPr>
  </w:style>
  <w:style w:type="character" w:customStyle="1" w:styleId="ListLabel17">
    <w:name w:val="ListLabel 17"/>
    <w:rPr>
      <w:lang w:val="pl-PL" w:eastAsia="pl-PL" w:bidi="pl-PL"/>
    </w:rPr>
  </w:style>
  <w:style w:type="character" w:customStyle="1" w:styleId="ListLabel18">
    <w:name w:val="ListLabel 18"/>
    <w:rPr>
      <w:lang w:val="pl-PL" w:eastAsia="pl-PL" w:bidi="pl-PL"/>
    </w:rPr>
  </w:style>
  <w:style w:type="character" w:customStyle="1" w:styleId="ListLabel19">
    <w:name w:val="ListLabel 19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0">
    <w:name w:val="ListLabel 20"/>
    <w:rPr>
      <w:lang w:val="pl-PL" w:eastAsia="pl-PL" w:bidi="pl-PL"/>
    </w:rPr>
  </w:style>
  <w:style w:type="character" w:customStyle="1" w:styleId="ListLabel21">
    <w:name w:val="ListLabel 21"/>
    <w:rPr>
      <w:lang w:val="pl-PL" w:eastAsia="pl-PL" w:bidi="pl-PL"/>
    </w:rPr>
  </w:style>
  <w:style w:type="character" w:customStyle="1" w:styleId="ListLabel22">
    <w:name w:val="ListLabel 22"/>
    <w:rPr>
      <w:lang w:val="pl-PL" w:eastAsia="pl-PL" w:bidi="pl-PL"/>
    </w:rPr>
  </w:style>
  <w:style w:type="character" w:customStyle="1" w:styleId="ListLabel23">
    <w:name w:val="ListLabel 23"/>
    <w:rPr>
      <w:lang w:val="pl-PL" w:eastAsia="pl-PL" w:bidi="pl-PL"/>
    </w:rPr>
  </w:style>
  <w:style w:type="character" w:customStyle="1" w:styleId="ListLabel24">
    <w:name w:val="ListLabel 24"/>
    <w:rPr>
      <w:lang w:val="pl-PL" w:eastAsia="pl-PL" w:bidi="pl-PL"/>
    </w:rPr>
  </w:style>
  <w:style w:type="character" w:customStyle="1" w:styleId="ListLabel25">
    <w:name w:val="ListLabel 25"/>
    <w:rPr>
      <w:lang w:val="pl-PL" w:eastAsia="pl-PL" w:bidi="pl-PL"/>
    </w:rPr>
  </w:style>
  <w:style w:type="character" w:customStyle="1" w:styleId="ListLabel26">
    <w:name w:val="ListLabel 26"/>
    <w:rPr>
      <w:lang w:val="pl-PL" w:eastAsia="pl-PL" w:bidi="pl-PL"/>
    </w:rPr>
  </w:style>
  <w:style w:type="character" w:customStyle="1" w:styleId="ListLabel27">
    <w:name w:val="ListLabel 27"/>
    <w:rPr>
      <w:lang w:val="pl-PL" w:eastAsia="pl-PL" w:bidi="pl-PL"/>
    </w:rPr>
  </w:style>
  <w:style w:type="character" w:customStyle="1" w:styleId="ListLabel28">
    <w:name w:val="ListLabel 28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9">
    <w:name w:val="ListLabel 29"/>
    <w:rPr>
      <w:lang w:val="pl-PL" w:eastAsia="pl-PL" w:bidi="pl-PL"/>
    </w:rPr>
  </w:style>
  <w:style w:type="character" w:customStyle="1" w:styleId="ListLabel30">
    <w:name w:val="ListLabel 30"/>
    <w:rPr>
      <w:lang w:val="pl-PL" w:eastAsia="pl-PL" w:bidi="pl-PL"/>
    </w:rPr>
  </w:style>
  <w:style w:type="character" w:customStyle="1" w:styleId="ListLabel31">
    <w:name w:val="ListLabel 31"/>
    <w:rPr>
      <w:lang w:val="pl-PL" w:eastAsia="pl-PL" w:bidi="pl-PL"/>
    </w:rPr>
  </w:style>
  <w:style w:type="character" w:customStyle="1" w:styleId="ListLabel32">
    <w:name w:val="ListLabel 32"/>
    <w:rPr>
      <w:lang w:val="pl-PL" w:eastAsia="pl-PL" w:bidi="pl-PL"/>
    </w:rPr>
  </w:style>
  <w:style w:type="character" w:customStyle="1" w:styleId="ListLabel33">
    <w:name w:val="ListLabel 33"/>
    <w:rPr>
      <w:lang w:val="pl-PL" w:eastAsia="pl-PL" w:bidi="pl-PL"/>
    </w:rPr>
  </w:style>
  <w:style w:type="character" w:customStyle="1" w:styleId="ListLabel34">
    <w:name w:val="ListLabel 34"/>
    <w:rPr>
      <w:lang w:val="pl-PL" w:eastAsia="pl-PL" w:bidi="pl-PL"/>
    </w:rPr>
  </w:style>
  <w:style w:type="character" w:customStyle="1" w:styleId="ListLabel35">
    <w:name w:val="ListLabel 35"/>
    <w:rPr>
      <w:lang w:val="pl-PL" w:eastAsia="pl-PL" w:bidi="pl-PL"/>
    </w:rPr>
  </w:style>
  <w:style w:type="character" w:customStyle="1" w:styleId="ListLabel36">
    <w:name w:val="ListLabel 36"/>
    <w:rPr>
      <w:lang w:val="pl-PL" w:eastAsia="pl-PL" w:bidi="pl-PL"/>
    </w:rPr>
  </w:style>
  <w:style w:type="character" w:customStyle="1" w:styleId="ListLabel37">
    <w:name w:val="ListLabel 37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38">
    <w:name w:val="ListLabel 38"/>
    <w:rPr>
      <w:lang w:val="pl-PL" w:eastAsia="pl-PL" w:bidi="pl-PL"/>
    </w:rPr>
  </w:style>
  <w:style w:type="character" w:customStyle="1" w:styleId="ListLabel39">
    <w:name w:val="ListLabel 39"/>
    <w:rPr>
      <w:lang w:val="pl-PL" w:eastAsia="pl-PL" w:bidi="pl-PL"/>
    </w:rPr>
  </w:style>
  <w:style w:type="character" w:customStyle="1" w:styleId="ListLabel40">
    <w:name w:val="ListLabel 40"/>
    <w:rPr>
      <w:lang w:val="pl-PL" w:eastAsia="pl-PL" w:bidi="pl-PL"/>
    </w:rPr>
  </w:style>
  <w:style w:type="character" w:customStyle="1" w:styleId="ListLabel41">
    <w:name w:val="ListLabel 41"/>
    <w:rPr>
      <w:lang w:val="pl-PL" w:eastAsia="pl-PL" w:bidi="pl-PL"/>
    </w:rPr>
  </w:style>
  <w:style w:type="character" w:customStyle="1" w:styleId="ListLabel42">
    <w:name w:val="ListLabel 42"/>
    <w:rPr>
      <w:lang w:val="pl-PL" w:eastAsia="pl-PL" w:bidi="pl-PL"/>
    </w:rPr>
  </w:style>
  <w:style w:type="character" w:customStyle="1" w:styleId="ListLabel43">
    <w:name w:val="ListLabel 43"/>
    <w:rPr>
      <w:lang w:val="pl-PL" w:eastAsia="pl-PL" w:bidi="pl-PL"/>
    </w:rPr>
  </w:style>
  <w:style w:type="character" w:customStyle="1" w:styleId="ListLabel44">
    <w:name w:val="ListLabel 44"/>
    <w:rPr>
      <w:lang w:val="pl-PL" w:eastAsia="pl-PL" w:bidi="pl-PL"/>
    </w:rPr>
  </w:style>
  <w:style w:type="character" w:customStyle="1" w:styleId="ListLabel45">
    <w:name w:val="ListLabel 45"/>
    <w:rPr>
      <w:lang w:val="pl-PL" w:eastAsia="pl-PL" w:bidi="pl-PL"/>
    </w:rPr>
  </w:style>
  <w:style w:type="character" w:customStyle="1" w:styleId="ListLabel46">
    <w:name w:val="ListLabel 46"/>
    <w:rPr>
      <w:w w:val="100"/>
      <w:lang w:val="pl-PL" w:eastAsia="pl-PL" w:bidi="pl-PL"/>
    </w:rPr>
  </w:style>
  <w:style w:type="character" w:customStyle="1" w:styleId="ListLabel47">
    <w:name w:val="ListLabel 47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48">
    <w:name w:val="ListLabel 48"/>
    <w:rPr>
      <w:lang w:val="pl-PL" w:eastAsia="pl-PL" w:bidi="pl-PL"/>
    </w:rPr>
  </w:style>
  <w:style w:type="character" w:customStyle="1" w:styleId="ListLabel49">
    <w:name w:val="ListLabel 49"/>
    <w:rPr>
      <w:lang w:val="pl-PL" w:eastAsia="pl-PL" w:bidi="pl-PL"/>
    </w:rPr>
  </w:style>
  <w:style w:type="character" w:customStyle="1" w:styleId="ListLabel50">
    <w:name w:val="ListLabel 50"/>
    <w:rPr>
      <w:lang w:val="pl-PL" w:eastAsia="pl-PL" w:bidi="pl-PL"/>
    </w:rPr>
  </w:style>
  <w:style w:type="character" w:customStyle="1" w:styleId="ListLabel51">
    <w:name w:val="ListLabel 51"/>
    <w:rPr>
      <w:lang w:val="pl-PL" w:eastAsia="pl-PL" w:bidi="pl-PL"/>
    </w:rPr>
  </w:style>
  <w:style w:type="character" w:customStyle="1" w:styleId="ListLabel52">
    <w:name w:val="ListLabel 52"/>
    <w:rPr>
      <w:lang w:val="pl-PL" w:eastAsia="pl-PL" w:bidi="pl-PL"/>
    </w:rPr>
  </w:style>
  <w:style w:type="character" w:customStyle="1" w:styleId="ListLabel53">
    <w:name w:val="ListLabel 53"/>
    <w:rPr>
      <w:lang w:val="pl-PL" w:eastAsia="pl-PL" w:bidi="pl-PL"/>
    </w:rPr>
  </w:style>
  <w:style w:type="character" w:customStyle="1" w:styleId="ListLabel54">
    <w:name w:val="ListLabel 54"/>
    <w:rPr>
      <w:lang w:val="pl-PL" w:eastAsia="pl-PL" w:bidi="pl-PL"/>
    </w:rPr>
  </w:style>
  <w:style w:type="character" w:customStyle="1" w:styleId="ListLabel55">
    <w:name w:val="ListLabel 55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56">
    <w:name w:val="ListLabel 56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57">
    <w:name w:val="ListLabel 57"/>
    <w:rPr>
      <w:lang w:val="pl-PL" w:eastAsia="pl-PL" w:bidi="pl-PL"/>
    </w:rPr>
  </w:style>
  <w:style w:type="character" w:customStyle="1" w:styleId="ListLabel58">
    <w:name w:val="ListLabel 58"/>
    <w:rPr>
      <w:lang w:val="pl-PL" w:eastAsia="pl-PL" w:bidi="pl-PL"/>
    </w:rPr>
  </w:style>
  <w:style w:type="character" w:customStyle="1" w:styleId="ListLabel59">
    <w:name w:val="ListLabel 59"/>
    <w:rPr>
      <w:lang w:val="pl-PL" w:eastAsia="pl-PL" w:bidi="pl-PL"/>
    </w:rPr>
  </w:style>
  <w:style w:type="character" w:customStyle="1" w:styleId="ListLabel60">
    <w:name w:val="ListLabel 60"/>
    <w:rPr>
      <w:lang w:val="pl-PL" w:eastAsia="pl-PL" w:bidi="pl-PL"/>
    </w:rPr>
  </w:style>
  <w:style w:type="character" w:customStyle="1" w:styleId="ListLabel61">
    <w:name w:val="ListLabel 61"/>
    <w:rPr>
      <w:lang w:val="pl-PL" w:eastAsia="pl-PL" w:bidi="pl-PL"/>
    </w:rPr>
  </w:style>
  <w:style w:type="character" w:customStyle="1" w:styleId="ListLabel62">
    <w:name w:val="ListLabel 62"/>
    <w:rPr>
      <w:lang w:val="pl-PL" w:eastAsia="pl-PL" w:bidi="pl-PL"/>
    </w:rPr>
  </w:style>
  <w:style w:type="character" w:customStyle="1" w:styleId="ListLabel63">
    <w:name w:val="ListLabel 63"/>
    <w:rPr>
      <w:lang w:val="pl-PL" w:eastAsia="pl-PL" w:bidi="pl-PL"/>
    </w:rPr>
  </w:style>
  <w:style w:type="character" w:customStyle="1" w:styleId="ListLabel64">
    <w:name w:val="ListLabel 64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65">
    <w:name w:val="ListLabel 65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66">
    <w:name w:val="ListLabel 66"/>
    <w:rPr>
      <w:lang w:val="pl-PL" w:eastAsia="pl-PL" w:bidi="pl-PL"/>
    </w:rPr>
  </w:style>
  <w:style w:type="character" w:customStyle="1" w:styleId="ListLabel67">
    <w:name w:val="ListLabel 67"/>
    <w:rPr>
      <w:lang w:val="pl-PL" w:eastAsia="pl-PL" w:bidi="pl-PL"/>
    </w:rPr>
  </w:style>
  <w:style w:type="character" w:customStyle="1" w:styleId="ListLabel68">
    <w:name w:val="ListLabel 68"/>
    <w:rPr>
      <w:lang w:val="pl-PL" w:eastAsia="pl-PL" w:bidi="pl-PL"/>
    </w:rPr>
  </w:style>
  <w:style w:type="character" w:customStyle="1" w:styleId="ListLabel69">
    <w:name w:val="ListLabel 69"/>
    <w:rPr>
      <w:lang w:val="pl-PL" w:eastAsia="pl-PL" w:bidi="pl-PL"/>
    </w:rPr>
  </w:style>
  <w:style w:type="character" w:customStyle="1" w:styleId="ListLabel70">
    <w:name w:val="ListLabel 70"/>
    <w:rPr>
      <w:lang w:val="pl-PL" w:eastAsia="pl-PL" w:bidi="pl-PL"/>
    </w:rPr>
  </w:style>
  <w:style w:type="character" w:customStyle="1" w:styleId="ListLabel71">
    <w:name w:val="ListLabel 71"/>
    <w:rPr>
      <w:lang w:val="pl-PL" w:eastAsia="pl-PL" w:bidi="pl-PL"/>
    </w:rPr>
  </w:style>
  <w:style w:type="character" w:customStyle="1" w:styleId="ListLabel72">
    <w:name w:val="ListLabel 72"/>
    <w:rPr>
      <w:lang w:val="pl-PL" w:eastAsia="pl-PL" w:bidi="pl-PL"/>
    </w:rPr>
  </w:style>
  <w:style w:type="character" w:customStyle="1" w:styleId="ListLabel73">
    <w:name w:val="ListLabel 73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74">
    <w:name w:val="ListLabel 74"/>
    <w:rPr>
      <w:lang w:val="pl-PL" w:eastAsia="pl-PL" w:bidi="pl-PL"/>
    </w:rPr>
  </w:style>
  <w:style w:type="character" w:customStyle="1" w:styleId="ListLabel75">
    <w:name w:val="ListLabel 75"/>
    <w:rPr>
      <w:lang w:val="pl-PL" w:eastAsia="pl-PL" w:bidi="pl-PL"/>
    </w:rPr>
  </w:style>
  <w:style w:type="character" w:customStyle="1" w:styleId="ListLabel76">
    <w:name w:val="ListLabel 76"/>
    <w:rPr>
      <w:lang w:val="pl-PL" w:eastAsia="pl-PL" w:bidi="pl-PL"/>
    </w:rPr>
  </w:style>
  <w:style w:type="character" w:customStyle="1" w:styleId="ListLabel77">
    <w:name w:val="ListLabel 77"/>
    <w:rPr>
      <w:lang w:val="pl-PL" w:eastAsia="pl-PL" w:bidi="pl-PL"/>
    </w:rPr>
  </w:style>
  <w:style w:type="character" w:customStyle="1" w:styleId="ListLabel78">
    <w:name w:val="ListLabel 78"/>
    <w:rPr>
      <w:lang w:val="pl-PL" w:eastAsia="pl-PL" w:bidi="pl-PL"/>
    </w:rPr>
  </w:style>
  <w:style w:type="character" w:customStyle="1" w:styleId="ListLabel79">
    <w:name w:val="ListLabel 79"/>
    <w:rPr>
      <w:lang w:val="pl-PL" w:eastAsia="pl-PL" w:bidi="pl-PL"/>
    </w:rPr>
  </w:style>
  <w:style w:type="character" w:customStyle="1" w:styleId="ListLabel80">
    <w:name w:val="ListLabel 80"/>
    <w:rPr>
      <w:lang w:val="pl-PL" w:eastAsia="pl-PL" w:bidi="pl-PL"/>
    </w:rPr>
  </w:style>
  <w:style w:type="character" w:customStyle="1" w:styleId="ListLabel81">
    <w:name w:val="ListLabel 81"/>
    <w:rPr>
      <w:lang w:val="pl-PL" w:eastAsia="pl-PL" w:bidi="pl-PL"/>
    </w:rPr>
  </w:style>
  <w:style w:type="character" w:customStyle="1" w:styleId="ListLabel82">
    <w:name w:val="ListLabel 82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83">
    <w:name w:val="ListLabel 83"/>
    <w:rPr>
      <w:lang w:val="pl-PL" w:eastAsia="pl-PL" w:bidi="pl-PL"/>
    </w:rPr>
  </w:style>
  <w:style w:type="character" w:customStyle="1" w:styleId="ListLabel84">
    <w:name w:val="ListLabel 84"/>
    <w:rPr>
      <w:lang w:val="pl-PL" w:eastAsia="pl-PL" w:bidi="pl-PL"/>
    </w:rPr>
  </w:style>
  <w:style w:type="character" w:customStyle="1" w:styleId="ListLabel85">
    <w:name w:val="ListLabel 85"/>
    <w:rPr>
      <w:lang w:val="pl-PL" w:eastAsia="pl-PL" w:bidi="pl-PL"/>
    </w:rPr>
  </w:style>
  <w:style w:type="character" w:customStyle="1" w:styleId="ListLabel86">
    <w:name w:val="ListLabel 86"/>
    <w:rPr>
      <w:lang w:val="pl-PL" w:eastAsia="pl-PL" w:bidi="pl-PL"/>
    </w:rPr>
  </w:style>
  <w:style w:type="character" w:customStyle="1" w:styleId="ListLabel87">
    <w:name w:val="ListLabel 87"/>
    <w:rPr>
      <w:lang w:val="pl-PL" w:eastAsia="pl-PL" w:bidi="pl-PL"/>
    </w:rPr>
  </w:style>
  <w:style w:type="character" w:customStyle="1" w:styleId="ListLabel88">
    <w:name w:val="ListLabel 88"/>
    <w:rPr>
      <w:lang w:val="pl-PL" w:eastAsia="pl-PL" w:bidi="pl-PL"/>
    </w:rPr>
  </w:style>
  <w:style w:type="character" w:customStyle="1" w:styleId="ListLabel89">
    <w:name w:val="ListLabel 89"/>
    <w:rPr>
      <w:lang w:val="pl-PL" w:eastAsia="pl-PL" w:bidi="pl-PL"/>
    </w:rPr>
  </w:style>
  <w:style w:type="character" w:customStyle="1" w:styleId="ListLabel90">
    <w:name w:val="ListLabel 90"/>
    <w:rPr>
      <w:lang w:val="pl-PL" w:eastAsia="pl-PL" w:bidi="pl-PL"/>
    </w:rPr>
  </w:style>
  <w:style w:type="character" w:customStyle="1" w:styleId="ListLabel91">
    <w:name w:val="ListLabel 91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92">
    <w:name w:val="ListLabel 92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93">
    <w:name w:val="ListLabel 93"/>
    <w:rPr>
      <w:lang w:val="pl-PL" w:eastAsia="pl-PL" w:bidi="pl-PL"/>
    </w:rPr>
  </w:style>
  <w:style w:type="character" w:customStyle="1" w:styleId="ListLabel94">
    <w:name w:val="ListLabel 94"/>
    <w:rPr>
      <w:lang w:val="pl-PL" w:eastAsia="pl-PL" w:bidi="pl-PL"/>
    </w:rPr>
  </w:style>
  <w:style w:type="character" w:customStyle="1" w:styleId="ListLabel95">
    <w:name w:val="ListLabel 95"/>
    <w:rPr>
      <w:lang w:val="pl-PL" w:eastAsia="pl-PL" w:bidi="pl-PL"/>
    </w:rPr>
  </w:style>
  <w:style w:type="character" w:customStyle="1" w:styleId="ListLabel96">
    <w:name w:val="ListLabel 96"/>
    <w:rPr>
      <w:lang w:val="pl-PL" w:eastAsia="pl-PL" w:bidi="pl-PL"/>
    </w:rPr>
  </w:style>
  <w:style w:type="character" w:customStyle="1" w:styleId="ListLabel97">
    <w:name w:val="ListLabel 97"/>
    <w:rPr>
      <w:lang w:val="pl-PL" w:eastAsia="pl-PL" w:bidi="pl-PL"/>
    </w:rPr>
  </w:style>
  <w:style w:type="character" w:customStyle="1" w:styleId="ListLabel98">
    <w:name w:val="ListLabel 98"/>
    <w:rPr>
      <w:lang w:val="pl-PL" w:eastAsia="pl-PL" w:bidi="pl-PL"/>
    </w:rPr>
  </w:style>
  <w:style w:type="character" w:customStyle="1" w:styleId="ListLabel99">
    <w:name w:val="ListLabel 99"/>
    <w:rPr>
      <w:lang w:val="pl-PL" w:eastAsia="pl-PL" w:bidi="pl-PL"/>
    </w:rPr>
  </w:style>
  <w:style w:type="character" w:customStyle="1" w:styleId="ListLabel100">
    <w:name w:val="ListLabel 100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01">
    <w:name w:val="ListLabel 101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02">
    <w:name w:val="ListLabel 102"/>
    <w:rPr>
      <w:lang w:val="pl-PL" w:eastAsia="pl-PL" w:bidi="pl-PL"/>
    </w:rPr>
  </w:style>
  <w:style w:type="character" w:customStyle="1" w:styleId="ListLabel103">
    <w:name w:val="ListLabel 103"/>
    <w:rPr>
      <w:lang w:val="pl-PL" w:eastAsia="pl-PL" w:bidi="pl-PL"/>
    </w:rPr>
  </w:style>
  <w:style w:type="character" w:customStyle="1" w:styleId="ListLabel104">
    <w:name w:val="ListLabel 104"/>
    <w:rPr>
      <w:lang w:val="pl-PL" w:eastAsia="pl-PL" w:bidi="pl-PL"/>
    </w:rPr>
  </w:style>
  <w:style w:type="character" w:customStyle="1" w:styleId="ListLabel105">
    <w:name w:val="ListLabel 105"/>
    <w:rPr>
      <w:lang w:val="pl-PL" w:eastAsia="pl-PL" w:bidi="pl-PL"/>
    </w:rPr>
  </w:style>
  <w:style w:type="character" w:customStyle="1" w:styleId="ListLabel106">
    <w:name w:val="ListLabel 106"/>
    <w:rPr>
      <w:lang w:val="pl-PL" w:eastAsia="pl-PL" w:bidi="pl-PL"/>
    </w:rPr>
  </w:style>
  <w:style w:type="character" w:customStyle="1" w:styleId="ListLabel107">
    <w:name w:val="ListLabel 107"/>
    <w:rPr>
      <w:lang w:val="pl-PL" w:eastAsia="pl-PL" w:bidi="pl-PL"/>
    </w:rPr>
  </w:style>
  <w:style w:type="character" w:customStyle="1" w:styleId="ListLabel108">
    <w:name w:val="ListLabel 108"/>
    <w:rPr>
      <w:lang w:val="pl-PL" w:eastAsia="pl-PL" w:bidi="pl-PL"/>
    </w:rPr>
  </w:style>
  <w:style w:type="character" w:customStyle="1" w:styleId="ListLabel109">
    <w:name w:val="ListLabel 109"/>
    <w:rPr>
      <w:rFonts w:eastAsia="Times New Roman" w:cs="Times New Roman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eastAsia="Times New Roman" w:cs="Times New Roman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936" w:hanging="360"/>
    </w:pPr>
  </w:style>
  <w:style w:type="paragraph" w:customStyle="1" w:styleId="TableParagraph">
    <w:name w:val="Table Paragraph"/>
    <w:basedOn w:val="Normalny"/>
    <w:rPr>
      <w:rFonts w:ascii="Arial" w:eastAsia="Arial" w:hAnsi="Arial" w:cs="Arial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7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7F4"/>
    <w:rPr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7F4"/>
    <w:rPr>
      <w:b/>
      <w:bCs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7F4"/>
    <w:rPr>
      <w:rFonts w:ascii="Segoe UI" w:hAnsi="Segoe UI" w:cs="Segoe UI"/>
      <w:sz w:val="18"/>
      <w:szCs w:val="18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Żurek</dc:creator>
  <cp:keywords/>
  <cp:lastModifiedBy>Barbara Lendzion-Tokarska</cp:lastModifiedBy>
  <cp:revision>3</cp:revision>
  <cp:lastPrinted>1995-11-21T16:41:00Z</cp:lastPrinted>
  <dcterms:created xsi:type="dcterms:W3CDTF">2021-07-20T06:39:00Z</dcterms:created>
  <dcterms:modified xsi:type="dcterms:W3CDTF">2021-09-23T06:49:00Z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2017-06-01T23:00:00Z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2019-03-17T23:00:00Z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