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90687" w14:textId="271A464E" w:rsidR="00C76C40" w:rsidRDefault="00C76C40" w:rsidP="00C76C40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EA6760">
        <w:rPr>
          <w:rFonts w:asciiTheme="minorHAnsi" w:hAnsiTheme="minorHAnsi" w:cstheme="minorHAnsi"/>
          <w:b/>
          <w:bCs/>
          <w:sz w:val="24"/>
          <w:szCs w:val="24"/>
        </w:rPr>
        <w:t>Załącznik 2</w:t>
      </w:r>
    </w:p>
    <w:p w14:paraId="3607E6F1" w14:textId="77777777" w:rsidR="00273836" w:rsidRPr="00EA6760" w:rsidRDefault="00273836" w:rsidP="00C76C40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</w:p>
    <w:p w14:paraId="2B2DF5F8" w14:textId="683385C3" w:rsidR="00FD59EA" w:rsidRPr="00EA6760" w:rsidRDefault="00115042" w:rsidP="00EA03E9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6760">
        <w:rPr>
          <w:rFonts w:asciiTheme="minorHAnsi" w:hAnsiTheme="minorHAnsi" w:cstheme="minorHAnsi"/>
          <w:b/>
          <w:sz w:val="24"/>
          <w:szCs w:val="24"/>
        </w:rPr>
        <w:t xml:space="preserve">Wniosek o nagrodę </w:t>
      </w:r>
      <w:r w:rsidRPr="00EA6760">
        <w:rPr>
          <w:rFonts w:asciiTheme="minorHAnsi" w:hAnsiTheme="minorHAnsi" w:cstheme="minorHAnsi"/>
          <w:b/>
          <w:bCs/>
          <w:sz w:val="24"/>
          <w:szCs w:val="24"/>
        </w:rPr>
        <w:t xml:space="preserve">za </w:t>
      </w:r>
      <w:r w:rsidR="00EA03E9" w:rsidRPr="00EA6760">
        <w:rPr>
          <w:rFonts w:asciiTheme="minorHAnsi" w:hAnsiTheme="minorHAnsi" w:cstheme="minorHAnsi"/>
          <w:b/>
          <w:bCs/>
          <w:sz w:val="24"/>
          <w:szCs w:val="24"/>
        </w:rPr>
        <w:t>najlepiej punktowane publikacje</w:t>
      </w:r>
    </w:p>
    <w:p w14:paraId="14D3D93C" w14:textId="77777777" w:rsidR="00EA03E9" w:rsidRPr="00EA6760" w:rsidRDefault="00EA03E9" w:rsidP="00EA03E9">
      <w:pPr>
        <w:pStyle w:val="Tekstpodstawowy"/>
        <w:ind w:left="216" w:right="3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4602911" w14:textId="77777777" w:rsidR="00FD59EA" w:rsidRPr="00EA6760" w:rsidRDefault="00115042" w:rsidP="00E56B17">
      <w:pPr>
        <w:pStyle w:val="Nagwek1"/>
        <w:tabs>
          <w:tab w:val="left" w:leader="dot" w:pos="9072"/>
        </w:tabs>
        <w:ind w:right="3428"/>
        <w:jc w:val="both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Imię i nazwisko kandydata:</w:t>
      </w:r>
      <w:r w:rsidR="00FD59EA" w:rsidRPr="00EA6760">
        <w:rPr>
          <w:rFonts w:asciiTheme="minorHAnsi" w:hAnsiTheme="minorHAnsi" w:cstheme="minorHAnsi"/>
          <w:sz w:val="24"/>
          <w:szCs w:val="24"/>
        </w:rPr>
        <w:t xml:space="preserve"> </w:t>
      </w:r>
      <w:r w:rsidR="00FD59EA" w:rsidRPr="00EA6760">
        <w:rPr>
          <w:rFonts w:asciiTheme="minorHAnsi" w:hAnsiTheme="minorHAnsi" w:cstheme="minorHAnsi"/>
          <w:sz w:val="24"/>
          <w:szCs w:val="24"/>
        </w:rPr>
        <w:tab/>
      </w:r>
    </w:p>
    <w:p w14:paraId="78142446" w14:textId="77777777" w:rsidR="00FD59EA" w:rsidRPr="00EA6760" w:rsidRDefault="00FD59EA" w:rsidP="00E56B17">
      <w:pPr>
        <w:pStyle w:val="Nagwek1"/>
        <w:tabs>
          <w:tab w:val="left" w:leader="dot" w:pos="9072"/>
        </w:tabs>
        <w:ind w:right="3428"/>
        <w:jc w:val="both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 xml:space="preserve">Tytuł lub stopień naukowy: </w:t>
      </w:r>
      <w:r w:rsidRPr="00EA6760">
        <w:rPr>
          <w:rFonts w:asciiTheme="minorHAnsi" w:hAnsiTheme="minorHAnsi" w:cstheme="minorHAnsi"/>
          <w:sz w:val="24"/>
          <w:szCs w:val="24"/>
        </w:rPr>
        <w:tab/>
      </w:r>
    </w:p>
    <w:p w14:paraId="37C08CFD" w14:textId="77777777" w:rsidR="00FD59EA" w:rsidRPr="00EA6760" w:rsidRDefault="00FD59EA" w:rsidP="00E56B17">
      <w:pPr>
        <w:pStyle w:val="Nagwek1"/>
        <w:tabs>
          <w:tab w:val="left" w:leader="dot" w:pos="9072"/>
        </w:tabs>
        <w:ind w:right="3428"/>
        <w:jc w:val="both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Dyscyplina:</w:t>
      </w:r>
      <w:r w:rsidRPr="00EA6760">
        <w:rPr>
          <w:rFonts w:asciiTheme="minorHAnsi" w:hAnsiTheme="minorHAnsi" w:cstheme="minorHAnsi"/>
          <w:sz w:val="24"/>
          <w:szCs w:val="24"/>
        </w:rPr>
        <w:tab/>
      </w:r>
    </w:p>
    <w:p w14:paraId="70ED8D9D" w14:textId="77777777" w:rsidR="001055CE" w:rsidRPr="00EA6760" w:rsidRDefault="00FD59EA" w:rsidP="00E56B17">
      <w:pPr>
        <w:tabs>
          <w:tab w:val="left" w:leader="dot" w:pos="9072"/>
        </w:tabs>
        <w:ind w:left="216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b/>
          <w:sz w:val="24"/>
          <w:szCs w:val="24"/>
        </w:rPr>
        <w:t xml:space="preserve">Jednostka (instytut/wydział) </w:t>
      </w:r>
      <w:r w:rsidRPr="00EA6760">
        <w:rPr>
          <w:rFonts w:asciiTheme="minorHAnsi" w:hAnsiTheme="minorHAnsi" w:cstheme="minorHAnsi"/>
          <w:b/>
          <w:sz w:val="24"/>
          <w:szCs w:val="24"/>
        </w:rPr>
        <w:tab/>
      </w:r>
    </w:p>
    <w:p w14:paraId="645EB9B8" w14:textId="77777777" w:rsidR="0013363C" w:rsidRPr="00EA6760" w:rsidRDefault="00115042" w:rsidP="00E56B17">
      <w:pPr>
        <w:tabs>
          <w:tab w:val="left" w:leader="dot" w:pos="9072"/>
        </w:tabs>
        <w:ind w:left="215"/>
        <w:rPr>
          <w:rFonts w:asciiTheme="minorHAnsi" w:hAnsiTheme="minorHAnsi" w:cstheme="minorHAnsi"/>
          <w:b/>
          <w:sz w:val="24"/>
          <w:szCs w:val="24"/>
        </w:rPr>
      </w:pPr>
      <w:r w:rsidRPr="00EA6760">
        <w:rPr>
          <w:rFonts w:asciiTheme="minorHAnsi" w:hAnsiTheme="minorHAnsi" w:cstheme="minorHAnsi"/>
          <w:b/>
          <w:sz w:val="24"/>
          <w:szCs w:val="24"/>
        </w:rPr>
        <w:t xml:space="preserve">Współautorzy (jeśli </w:t>
      </w:r>
      <w:r w:rsidR="0013363C" w:rsidRPr="00EA6760">
        <w:rPr>
          <w:rFonts w:asciiTheme="minorHAnsi" w:hAnsiTheme="minorHAnsi" w:cstheme="minorHAnsi"/>
          <w:b/>
          <w:sz w:val="24"/>
          <w:szCs w:val="24"/>
        </w:rPr>
        <w:t>dotyczy</w:t>
      </w:r>
      <w:r w:rsidR="00FD59EA" w:rsidRPr="00EA6760">
        <w:rPr>
          <w:rFonts w:asciiTheme="minorHAnsi" w:hAnsiTheme="minorHAnsi" w:cstheme="minorHAnsi"/>
          <w:b/>
          <w:sz w:val="24"/>
          <w:szCs w:val="24"/>
        </w:rPr>
        <w:t>)</w:t>
      </w:r>
      <w:r w:rsidR="00FD59EA" w:rsidRPr="00EA6760">
        <w:rPr>
          <w:rFonts w:asciiTheme="minorHAnsi" w:hAnsiTheme="minorHAnsi" w:cstheme="minorHAnsi"/>
          <w:b/>
          <w:sz w:val="24"/>
          <w:szCs w:val="24"/>
        </w:rPr>
        <w:tab/>
      </w:r>
    </w:p>
    <w:p w14:paraId="2107A116" w14:textId="4F5C8547" w:rsidR="001055CE" w:rsidRPr="00EA6760" w:rsidRDefault="00115042" w:rsidP="00E56B17">
      <w:pPr>
        <w:ind w:left="21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6760">
        <w:rPr>
          <w:rFonts w:asciiTheme="minorHAnsi" w:hAnsiTheme="minorHAnsi" w:cstheme="minorHAnsi"/>
          <w:i/>
          <w:sz w:val="24"/>
          <w:szCs w:val="24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 w14:paraId="2B71DA8C" w14:textId="77777777" w:rsidR="00D32496" w:rsidRPr="00EA6760" w:rsidRDefault="00D32496" w:rsidP="00E56B17">
      <w:pPr>
        <w:ind w:left="215"/>
        <w:jc w:val="both"/>
        <w:rPr>
          <w:rFonts w:asciiTheme="minorHAnsi" w:hAnsiTheme="minorHAnsi" w:cstheme="minorHAnsi"/>
          <w:sz w:val="24"/>
          <w:szCs w:val="24"/>
        </w:rPr>
      </w:pPr>
    </w:p>
    <w:p w14:paraId="3CBB8948" w14:textId="77777777" w:rsidR="001055CE" w:rsidRPr="00EA6760" w:rsidRDefault="00115042" w:rsidP="00B53186">
      <w:pPr>
        <w:pStyle w:val="Nagwek1"/>
        <w:ind w:right="32"/>
        <w:jc w:val="both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Publikacja zgłaszana do nagrody, z uwzględnieniem liczby punktów przypadających za osiągnięcie.</w:t>
      </w:r>
    </w:p>
    <w:p w14:paraId="018E6328" w14:textId="594C2394" w:rsidR="001055CE" w:rsidRPr="00EA6760" w:rsidRDefault="001055CE" w:rsidP="00E56B17">
      <w:pPr>
        <w:pStyle w:val="Nagwek1"/>
        <w:ind w:right="577"/>
        <w:rPr>
          <w:rFonts w:asciiTheme="minorHAnsi" w:hAnsiTheme="minorHAnsi" w:cstheme="minorHAnsi"/>
          <w:sz w:val="24"/>
          <w:szCs w:val="24"/>
        </w:rPr>
      </w:pPr>
    </w:p>
    <w:p w14:paraId="58FDC379" w14:textId="77777777" w:rsidR="00B53186" w:rsidRPr="00EA6760" w:rsidRDefault="00B53186" w:rsidP="00E56B17">
      <w:pPr>
        <w:pStyle w:val="Nagwek1"/>
        <w:ind w:right="577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6081"/>
        <w:gridCol w:w="2559"/>
      </w:tblGrid>
      <w:tr w:rsidR="001055CE" w:rsidRPr="00EA6760" w14:paraId="588D53A6" w14:textId="77777777">
        <w:trPr>
          <w:trHeight w:val="88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9A65" w14:textId="77777777" w:rsidR="001055CE" w:rsidRPr="00EA6760" w:rsidRDefault="00115042" w:rsidP="00E56B1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760">
              <w:rPr>
                <w:rFonts w:asciiTheme="minorHAnsi" w:hAnsiTheme="minorHAnsi" w:cstheme="minorHAnsi"/>
                <w:b/>
                <w:sz w:val="24"/>
                <w:szCs w:val="24"/>
              </w:rPr>
              <w:t>Osiągnięcie*</w:t>
            </w:r>
          </w:p>
          <w:p w14:paraId="69F5FC9E" w14:textId="46B8B4F6" w:rsidR="001055CE" w:rsidRPr="00EA6760" w:rsidRDefault="00115042" w:rsidP="00E56B1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760">
              <w:rPr>
                <w:rFonts w:asciiTheme="minorHAnsi" w:hAnsiTheme="minorHAnsi" w:cstheme="minorHAnsi"/>
                <w:sz w:val="24"/>
                <w:szCs w:val="24"/>
              </w:rPr>
              <w:t>(należy podać pełne dane bibliograficzne uwzględniające nazwę wydawcy publikacji nr ISBN, ISSN lub DOI</w:t>
            </w:r>
            <w:r w:rsidR="004F1C2E" w:rsidRPr="00EA6760">
              <w:rPr>
                <w:rFonts w:asciiTheme="minorHAnsi" w:hAnsiTheme="minorHAnsi" w:cstheme="minorHAnsi"/>
                <w:sz w:val="24"/>
                <w:szCs w:val="24"/>
              </w:rPr>
              <w:t xml:space="preserve"> oraz datę publikacji w ostatecznej formie</w:t>
            </w:r>
            <w:r w:rsidRPr="00EA676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CD50" w14:textId="66A27141" w:rsidR="001055CE" w:rsidRPr="00EA6760" w:rsidRDefault="00C76C40" w:rsidP="00C76C40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A67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czasopisma i numer </w:t>
            </w:r>
            <w:proofErr w:type="spellStart"/>
            <w:r w:rsidRPr="00EA6760">
              <w:rPr>
                <w:rFonts w:asciiTheme="minorHAnsi" w:hAnsiTheme="minorHAnsi" w:cstheme="minorHAnsi"/>
                <w:b/>
                <w:sz w:val="24"/>
                <w:szCs w:val="24"/>
              </w:rPr>
              <w:t>kwartyla</w:t>
            </w:r>
            <w:proofErr w:type="spellEnd"/>
            <w:r w:rsidRPr="00EA67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czasopisma na liście SCOPUS</w:t>
            </w:r>
          </w:p>
        </w:tc>
      </w:tr>
      <w:tr w:rsidR="001055CE" w:rsidRPr="00EA6760" w14:paraId="5CC8CE97" w14:textId="77777777">
        <w:trPr>
          <w:trHeight w:val="491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DC20" w14:textId="77777777" w:rsidR="001055CE" w:rsidRPr="00EA6760" w:rsidRDefault="001055CE" w:rsidP="00E56B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DF82C7" w14:textId="77777777" w:rsidR="0013363C" w:rsidRPr="00EA6760" w:rsidRDefault="0013363C" w:rsidP="00E56B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8ED40" w14:textId="77777777" w:rsidR="0013363C" w:rsidRPr="00EA6760" w:rsidRDefault="0013363C" w:rsidP="00E56B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A28BBD" w14:textId="77777777" w:rsidR="0013363C" w:rsidRPr="00EA6760" w:rsidRDefault="0013363C" w:rsidP="00E56B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D7A32F" w14:textId="77777777" w:rsidR="0013363C" w:rsidRPr="00EA6760" w:rsidRDefault="0013363C" w:rsidP="00E56B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9C0D87" w14:textId="77777777" w:rsidR="0013363C" w:rsidRPr="00EA6760" w:rsidRDefault="0013363C" w:rsidP="00E56B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CA82" w14:textId="77777777" w:rsidR="001055CE" w:rsidRPr="00EA6760" w:rsidRDefault="001055CE" w:rsidP="00E56B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AA703E" w14:textId="77777777" w:rsidR="0013363C" w:rsidRPr="00EA6760" w:rsidRDefault="0013363C" w:rsidP="00E56B17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BA0B7E5" w14:textId="77777777" w:rsidR="001055CE" w:rsidRPr="00EA6760" w:rsidRDefault="00115042" w:rsidP="00E56B17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*Do wniosku proszę załączyć skany pierwszych stron publikacji w przypadku monografii lub skan pierwszych stron czasopisma wraz ze spisem treści zamieszczonych w nim artykułów lub pierwszą stronę artykułu opublikow</w:t>
      </w:r>
      <w:r w:rsidR="00FD59EA" w:rsidRPr="00EA6760">
        <w:rPr>
          <w:rFonts w:asciiTheme="minorHAnsi" w:hAnsiTheme="minorHAnsi" w:cstheme="minorHAnsi"/>
          <w:sz w:val="24"/>
          <w:szCs w:val="24"/>
        </w:rPr>
        <w:t>anego w formie elektronicznej z </w:t>
      </w:r>
      <w:r w:rsidRPr="00EA6760">
        <w:rPr>
          <w:rFonts w:asciiTheme="minorHAnsi" w:hAnsiTheme="minorHAnsi" w:cstheme="minorHAnsi"/>
          <w:sz w:val="24"/>
          <w:szCs w:val="24"/>
        </w:rPr>
        <w:t>nadanym nurem DOI</w:t>
      </w:r>
    </w:p>
    <w:p w14:paraId="2FBB769A" w14:textId="77777777" w:rsidR="001055CE" w:rsidRPr="00EA6760" w:rsidRDefault="001055CE" w:rsidP="00E56B17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14:paraId="45C1C471" w14:textId="49D9F9F6" w:rsidR="001055CE" w:rsidRPr="00EA6760" w:rsidRDefault="00115042" w:rsidP="00E56B17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 xml:space="preserve">Wyrażam zgodę na zgłoszenie mojej osoby do nagrody </w:t>
      </w:r>
      <w:r w:rsidRPr="00EA6760">
        <w:rPr>
          <w:rFonts w:asciiTheme="minorHAnsi" w:hAnsiTheme="minorHAnsi" w:cstheme="minorHAnsi"/>
          <w:bCs/>
          <w:sz w:val="24"/>
          <w:szCs w:val="24"/>
        </w:rPr>
        <w:t>prorektora właściwego ds. nauki</w:t>
      </w:r>
      <w:r w:rsidRPr="00EA6760">
        <w:rPr>
          <w:rFonts w:asciiTheme="minorHAnsi" w:hAnsiTheme="minorHAnsi" w:cstheme="minorHAnsi"/>
          <w:sz w:val="24"/>
          <w:szCs w:val="24"/>
        </w:rPr>
        <w:t>.</w:t>
      </w:r>
    </w:p>
    <w:p w14:paraId="4A5728AF" w14:textId="77777777" w:rsidR="00D32496" w:rsidRPr="00EA6760" w:rsidRDefault="00D32496" w:rsidP="0027383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F736967" w14:textId="77777777" w:rsidR="001055CE" w:rsidRPr="00EA6760" w:rsidRDefault="001055CE" w:rsidP="00E56B17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99F8AA8" w14:textId="50BF2DD8" w:rsidR="001055CE" w:rsidRPr="00EA6760" w:rsidRDefault="00115042" w:rsidP="00E56B17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EA6760">
        <w:rPr>
          <w:rFonts w:asciiTheme="minorHAnsi" w:hAnsiTheme="minorHAnsi" w:cstheme="minorHAnsi"/>
          <w:sz w:val="24"/>
          <w:szCs w:val="24"/>
        </w:rPr>
        <w:tab/>
        <w:t>Data: …………………...</w:t>
      </w:r>
    </w:p>
    <w:p w14:paraId="0B11543C" w14:textId="74C3A9E1" w:rsidR="00B53186" w:rsidRPr="00EA6760" w:rsidRDefault="00273836" w:rsidP="00273836">
      <w:pPr>
        <w:pStyle w:val="Tekstpodstawowy"/>
        <w:tabs>
          <w:tab w:val="left" w:pos="686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B53186" w:rsidRPr="00EA6760">
        <w:rPr>
          <w:rFonts w:asciiTheme="minorHAnsi" w:hAnsiTheme="minorHAnsi" w:cstheme="minorHAnsi"/>
          <w:sz w:val="24"/>
          <w:szCs w:val="24"/>
        </w:rPr>
        <w:t>Podpis</w:t>
      </w:r>
      <w:r w:rsidR="00B53186" w:rsidRPr="00EA676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53186" w:rsidRPr="00EA6760">
        <w:rPr>
          <w:rFonts w:asciiTheme="minorHAnsi" w:hAnsiTheme="minorHAnsi" w:cstheme="minorHAnsi"/>
          <w:sz w:val="24"/>
          <w:szCs w:val="24"/>
        </w:rPr>
        <w:t>kandydata</w:t>
      </w:r>
      <w:r w:rsidR="00B53186" w:rsidRPr="00EA6760">
        <w:rPr>
          <w:rFonts w:asciiTheme="minorHAnsi" w:hAnsiTheme="minorHAnsi" w:cstheme="minorHAnsi"/>
          <w:sz w:val="24"/>
          <w:szCs w:val="24"/>
        </w:rPr>
        <w:tab/>
      </w:r>
    </w:p>
    <w:p w14:paraId="38971AC9" w14:textId="77777777" w:rsidR="00FD59EA" w:rsidRPr="00EA6760" w:rsidRDefault="00FD59EA" w:rsidP="00E56B17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</w:p>
    <w:p w14:paraId="17EB5D00" w14:textId="77777777" w:rsidR="001055CE" w:rsidRPr="00EA6760" w:rsidRDefault="00115042" w:rsidP="00E56B17">
      <w:pPr>
        <w:ind w:left="216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(</w:t>
      </w:r>
      <w:r w:rsidRPr="00EA6760">
        <w:rPr>
          <w:rFonts w:asciiTheme="minorHAnsi" w:hAnsiTheme="minorHAnsi" w:cstheme="minorHAnsi"/>
          <w:i/>
          <w:sz w:val="24"/>
          <w:szCs w:val="24"/>
        </w:rPr>
        <w:t>w przypadku wniosku o nagrodę za publikacje wieloautorską podpisy składają wszyscy współautorzy zatrudnieniu w KUL)</w:t>
      </w:r>
    </w:p>
    <w:p w14:paraId="3B5B8385" w14:textId="77777777" w:rsidR="001055CE" w:rsidRPr="00EA6760" w:rsidRDefault="001055CE" w:rsidP="00E56B17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14:paraId="40D159D6" w14:textId="0CC0A502" w:rsidR="001055CE" w:rsidRPr="00EA6760" w:rsidRDefault="00B53186" w:rsidP="00E56B17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Dyrektor Instytutu</w:t>
      </w:r>
      <w:r w:rsidR="00115042" w:rsidRPr="00EA6760">
        <w:rPr>
          <w:rFonts w:asciiTheme="minorHAnsi" w:hAnsiTheme="minorHAnsi" w:cstheme="minorHAnsi"/>
          <w:sz w:val="24"/>
          <w:szCs w:val="24"/>
        </w:rPr>
        <w:t xml:space="preserve"> (opinia i podpis)</w:t>
      </w:r>
    </w:p>
    <w:p w14:paraId="5586F2A0" w14:textId="77777777" w:rsidR="00D32496" w:rsidRPr="00EA6760" w:rsidRDefault="00D32496" w:rsidP="00E56B17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</w:p>
    <w:p w14:paraId="3A703C63" w14:textId="77777777" w:rsidR="001055CE" w:rsidRPr="00EA6760" w:rsidRDefault="00115042" w:rsidP="00E56B17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EC96D0A" w14:textId="77777777" w:rsidR="001055CE" w:rsidRPr="00EA6760" w:rsidRDefault="00115042" w:rsidP="00E56B17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2AF05B3B" w14:textId="7E6B42DD" w:rsidR="001055CE" w:rsidRPr="00EA6760" w:rsidRDefault="00115042" w:rsidP="00A27439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1E8BE8C" w14:textId="77777777" w:rsidR="001055CE" w:rsidRPr="00EA6760" w:rsidRDefault="001055CE" w:rsidP="00E56B17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8E2F214" w14:textId="77777777" w:rsidR="00D324A4" w:rsidRPr="00EA6760" w:rsidRDefault="00115042" w:rsidP="00B53186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  <w:r w:rsidRPr="00EA676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Pr="00EA6760">
        <w:rPr>
          <w:rFonts w:asciiTheme="minorHAnsi" w:hAnsiTheme="minorHAnsi" w:cstheme="minorHAnsi"/>
          <w:sz w:val="24"/>
          <w:szCs w:val="24"/>
        </w:rPr>
        <w:tab/>
        <w:t>Data: …………………… Podpis (</w:t>
      </w:r>
      <w:r w:rsidRPr="00EA6760">
        <w:rPr>
          <w:rFonts w:asciiTheme="minorHAnsi" w:hAnsiTheme="minorHAnsi" w:cstheme="minorHAnsi"/>
          <w:i/>
          <w:sz w:val="24"/>
          <w:szCs w:val="24"/>
        </w:rPr>
        <w:t>imię, nazwisko oraz pieczęć</w:t>
      </w:r>
      <w:r w:rsidRPr="00EA6760">
        <w:rPr>
          <w:rFonts w:asciiTheme="minorHAnsi" w:hAnsiTheme="minorHAnsi" w:cstheme="minorHAnsi"/>
          <w:sz w:val="24"/>
          <w:szCs w:val="24"/>
        </w:rPr>
        <w:t>)</w:t>
      </w:r>
    </w:p>
    <w:sectPr w:rsidR="00D324A4" w:rsidRPr="00EA6760" w:rsidSect="00273836">
      <w:pgSz w:w="11906" w:h="16838"/>
      <w:pgMar w:top="1134" w:right="1134" w:bottom="1134" w:left="1134" w:header="709" w:footer="709" w:gutter="0"/>
      <w:cols w:space="708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9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1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97" w:hanging="360"/>
      </w:pPr>
      <w:rPr>
        <w:rFonts w:ascii="Symbol" w:hAnsi="Symbol"/>
        <w:lang w:val="pl-PL" w:eastAsia="pl-PL" w:bidi="pl-PL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-349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1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7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73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30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6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42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98" w:hanging="360"/>
      </w:pPr>
      <w:rPr>
        <w:rFonts w:ascii="Symbol" w:hAnsi="Symbol"/>
        <w:lang w:val="pl-PL" w:eastAsia="pl-PL" w:bidi="pl-PL"/>
      </w:r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1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7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73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30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6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42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98" w:hanging="360"/>
      </w:pPr>
      <w:rPr>
        <w:rFonts w:ascii="Symbol" w:hAnsi="Symbol"/>
        <w:lang w:val="pl-PL" w:eastAsia="pl-PL" w:bidi="pl-PL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9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1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97" w:hanging="360"/>
      </w:pPr>
      <w:rPr>
        <w:rFonts w:ascii="Symbol" w:hAnsi="Symbol"/>
        <w:lang w:val="pl-PL" w:eastAsia="pl-PL" w:bidi="pl-PL"/>
      </w:rPr>
    </w:lvl>
  </w:abstractNum>
  <w:abstractNum w:abstractNumId="5" w15:restartNumberingAfterBreak="0">
    <w:nsid w:val="220F4334"/>
    <w:multiLevelType w:val="hybridMultilevel"/>
    <w:tmpl w:val="B9D49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DF6541"/>
    <w:multiLevelType w:val="hybridMultilevel"/>
    <w:tmpl w:val="61D4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2F55"/>
    <w:multiLevelType w:val="hybridMultilevel"/>
    <w:tmpl w:val="389631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F47FD"/>
    <w:multiLevelType w:val="hybridMultilevel"/>
    <w:tmpl w:val="149269C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4"/>
    <w:rsid w:val="0009671B"/>
    <w:rsid w:val="000C0ABB"/>
    <w:rsid w:val="000D608D"/>
    <w:rsid w:val="001055CE"/>
    <w:rsid w:val="00115042"/>
    <w:rsid w:val="00115D83"/>
    <w:rsid w:val="0013363C"/>
    <w:rsid w:val="001D03A7"/>
    <w:rsid w:val="00227B1E"/>
    <w:rsid w:val="00273836"/>
    <w:rsid w:val="00290A1B"/>
    <w:rsid w:val="00293EAD"/>
    <w:rsid w:val="003037F4"/>
    <w:rsid w:val="00306587"/>
    <w:rsid w:val="003119A3"/>
    <w:rsid w:val="00342427"/>
    <w:rsid w:val="003C4DCB"/>
    <w:rsid w:val="00472940"/>
    <w:rsid w:val="004E6B33"/>
    <w:rsid w:val="004F1C2E"/>
    <w:rsid w:val="005E7B8A"/>
    <w:rsid w:val="00645841"/>
    <w:rsid w:val="006611F2"/>
    <w:rsid w:val="006E0E50"/>
    <w:rsid w:val="006F78C4"/>
    <w:rsid w:val="0070740E"/>
    <w:rsid w:val="00775AD2"/>
    <w:rsid w:val="00796288"/>
    <w:rsid w:val="007B61E6"/>
    <w:rsid w:val="00826E90"/>
    <w:rsid w:val="00847CA6"/>
    <w:rsid w:val="00861667"/>
    <w:rsid w:val="00955C09"/>
    <w:rsid w:val="00964D6A"/>
    <w:rsid w:val="009907BA"/>
    <w:rsid w:val="009E2E69"/>
    <w:rsid w:val="00A05433"/>
    <w:rsid w:val="00A069A3"/>
    <w:rsid w:val="00A27439"/>
    <w:rsid w:val="00A453C8"/>
    <w:rsid w:val="00AC044D"/>
    <w:rsid w:val="00AC1D8A"/>
    <w:rsid w:val="00B53186"/>
    <w:rsid w:val="00B643DE"/>
    <w:rsid w:val="00BA207D"/>
    <w:rsid w:val="00C76C40"/>
    <w:rsid w:val="00C840E5"/>
    <w:rsid w:val="00D0643E"/>
    <w:rsid w:val="00D109AD"/>
    <w:rsid w:val="00D32496"/>
    <w:rsid w:val="00D324A4"/>
    <w:rsid w:val="00E0055C"/>
    <w:rsid w:val="00E56B17"/>
    <w:rsid w:val="00EA03E9"/>
    <w:rsid w:val="00EA6760"/>
    <w:rsid w:val="00EA7547"/>
    <w:rsid w:val="00F07F3A"/>
    <w:rsid w:val="00F20500"/>
    <w:rsid w:val="00F52DED"/>
    <w:rsid w:val="00F7701F"/>
    <w:rsid w:val="00F80F6B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6784F"/>
  <w15:chartTrackingRefBased/>
  <w15:docId w15:val="{35ED6A17-1E48-4BE4-B610-633255F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2"/>
      <w:szCs w:val="22"/>
      <w:lang w:bidi="pl-PL"/>
    </w:rPr>
  </w:style>
  <w:style w:type="paragraph" w:styleId="Nagwek1">
    <w:name w:val="heading 1"/>
    <w:basedOn w:val="Normalny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rPr>
      <w:rFonts w:eastAsia="Arial" w:cs="Arial"/>
      <w:spacing w:val="-1"/>
      <w:w w:val="100"/>
      <w:sz w:val="22"/>
      <w:szCs w:val="22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lang w:val="pl-PL" w:eastAsia="pl-PL" w:bidi="pl-PL"/>
    </w:rPr>
  </w:style>
  <w:style w:type="character" w:customStyle="1" w:styleId="ListLabel5">
    <w:name w:val="ListLabel 5"/>
    <w:rPr>
      <w:lang w:val="pl-PL" w:eastAsia="pl-PL" w:bidi="pl-PL"/>
    </w:rPr>
  </w:style>
  <w:style w:type="character" w:customStyle="1" w:styleId="ListLabel6">
    <w:name w:val="ListLabel 6"/>
    <w:rPr>
      <w:lang w:val="pl-PL" w:eastAsia="pl-PL" w:bidi="pl-PL"/>
    </w:rPr>
  </w:style>
  <w:style w:type="character" w:customStyle="1" w:styleId="ListLabel7">
    <w:name w:val="ListLabel 7"/>
    <w:rPr>
      <w:lang w:val="pl-PL" w:eastAsia="pl-PL" w:bidi="pl-PL"/>
    </w:rPr>
  </w:style>
  <w:style w:type="character" w:customStyle="1" w:styleId="ListLabel8">
    <w:name w:val="ListLabel 8"/>
    <w:rPr>
      <w:lang w:val="pl-PL" w:eastAsia="pl-PL" w:bidi="pl-PL"/>
    </w:rPr>
  </w:style>
  <w:style w:type="character" w:customStyle="1" w:styleId="ListLabel9">
    <w:name w:val="ListLabel 9"/>
    <w:rPr>
      <w:lang w:val="pl-PL" w:eastAsia="pl-PL" w:bidi="pl-PL"/>
    </w:rPr>
  </w:style>
  <w:style w:type="character" w:customStyle="1" w:styleId="ListLabel10">
    <w:name w:val="ListLabel 1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rPr>
      <w:lang w:val="pl-PL" w:eastAsia="pl-PL" w:bidi="pl-PL"/>
    </w:rPr>
  </w:style>
  <w:style w:type="character" w:customStyle="1" w:styleId="ListLabel12">
    <w:name w:val="ListLabel 12"/>
    <w:rPr>
      <w:lang w:val="pl-PL" w:eastAsia="pl-PL" w:bidi="pl-PL"/>
    </w:rPr>
  </w:style>
  <w:style w:type="character" w:customStyle="1" w:styleId="ListLabel13">
    <w:name w:val="ListLabel 13"/>
    <w:rPr>
      <w:lang w:val="pl-PL" w:eastAsia="pl-PL" w:bidi="pl-PL"/>
    </w:rPr>
  </w:style>
  <w:style w:type="character" w:customStyle="1" w:styleId="ListLabel14">
    <w:name w:val="ListLabel 14"/>
    <w:rPr>
      <w:lang w:val="pl-PL" w:eastAsia="pl-PL" w:bidi="pl-PL"/>
    </w:rPr>
  </w:style>
  <w:style w:type="character" w:customStyle="1" w:styleId="ListLabel15">
    <w:name w:val="ListLabel 15"/>
    <w:rPr>
      <w:lang w:val="pl-PL" w:eastAsia="pl-PL" w:bidi="pl-PL"/>
    </w:rPr>
  </w:style>
  <w:style w:type="character" w:customStyle="1" w:styleId="ListLabel16">
    <w:name w:val="ListLabel 16"/>
    <w:rPr>
      <w:lang w:val="pl-PL" w:eastAsia="pl-PL" w:bidi="pl-PL"/>
    </w:rPr>
  </w:style>
  <w:style w:type="character" w:customStyle="1" w:styleId="ListLabel17">
    <w:name w:val="ListLabel 17"/>
    <w:rPr>
      <w:lang w:val="pl-PL" w:eastAsia="pl-PL" w:bidi="pl-PL"/>
    </w:rPr>
  </w:style>
  <w:style w:type="character" w:customStyle="1" w:styleId="ListLabel18">
    <w:name w:val="ListLabel 18"/>
    <w:rPr>
      <w:lang w:val="pl-PL" w:eastAsia="pl-PL" w:bidi="pl-PL"/>
    </w:rPr>
  </w:style>
  <w:style w:type="character" w:customStyle="1" w:styleId="ListLabel19">
    <w:name w:val="ListLabel 19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">
    <w:name w:val="ListLabel 20"/>
    <w:rPr>
      <w:lang w:val="pl-PL" w:eastAsia="pl-PL" w:bidi="pl-PL"/>
    </w:rPr>
  </w:style>
  <w:style w:type="character" w:customStyle="1" w:styleId="ListLabel21">
    <w:name w:val="ListLabel 21"/>
    <w:rPr>
      <w:lang w:val="pl-PL" w:eastAsia="pl-PL" w:bidi="pl-PL"/>
    </w:rPr>
  </w:style>
  <w:style w:type="character" w:customStyle="1" w:styleId="ListLabel22">
    <w:name w:val="ListLabel 22"/>
    <w:rPr>
      <w:lang w:val="pl-PL" w:eastAsia="pl-PL" w:bidi="pl-PL"/>
    </w:rPr>
  </w:style>
  <w:style w:type="character" w:customStyle="1" w:styleId="ListLabel23">
    <w:name w:val="ListLabel 23"/>
    <w:rPr>
      <w:lang w:val="pl-PL" w:eastAsia="pl-PL" w:bidi="pl-PL"/>
    </w:rPr>
  </w:style>
  <w:style w:type="character" w:customStyle="1" w:styleId="ListLabel24">
    <w:name w:val="ListLabel 24"/>
    <w:rPr>
      <w:lang w:val="pl-PL" w:eastAsia="pl-PL" w:bidi="pl-PL"/>
    </w:rPr>
  </w:style>
  <w:style w:type="character" w:customStyle="1" w:styleId="ListLabel25">
    <w:name w:val="ListLabel 25"/>
    <w:rPr>
      <w:lang w:val="pl-PL" w:eastAsia="pl-PL" w:bidi="pl-PL"/>
    </w:rPr>
  </w:style>
  <w:style w:type="character" w:customStyle="1" w:styleId="ListLabel26">
    <w:name w:val="ListLabel 26"/>
    <w:rPr>
      <w:lang w:val="pl-PL" w:eastAsia="pl-PL" w:bidi="pl-PL"/>
    </w:rPr>
  </w:style>
  <w:style w:type="character" w:customStyle="1" w:styleId="ListLabel27">
    <w:name w:val="ListLabel 27"/>
    <w:rPr>
      <w:lang w:val="pl-PL" w:eastAsia="pl-PL" w:bidi="pl-PL"/>
    </w:rPr>
  </w:style>
  <w:style w:type="character" w:customStyle="1" w:styleId="ListLabel28">
    <w:name w:val="ListLabel 28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rPr>
      <w:lang w:val="pl-PL" w:eastAsia="pl-PL" w:bidi="pl-PL"/>
    </w:rPr>
  </w:style>
  <w:style w:type="character" w:customStyle="1" w:styleId="ListLabel30">
    <w:name w:val="ListLabel 30"/>
    <w:rPr>
      <w:lang w:val="pl-PL" w:eastAsia="pl-PL" w:bidi="pl-PL"/>
    </w:rPr>
  </w:style>
  <w:style w:type="character" w:customStyle="1" w:styleId="ListLabel31">
    <w:name w:val="ListLabel 31"/>
    <w:rPr>
      <w:lang w:val="pl-PL" w:eastAsia="pl-PL" w:bidi="pl-PL"/>
    </w:rPr>
  </w:style>
  <w:style w:type="character" w:customStyle="1" w:styleId="ListLabel32">
    <w:name w:val="ListLabel 32"/>
    <w:rPr>
      <w:lang w:val="pl-PL" w:eastAsia="pl-PL" w:bidi="pl-PL"/>
    </w:rPr>
  </w:style>
  <w:style w:type="character" w:customStyle="1" w:styleId="ListLabel33">
    <w:name w:val="ListLabel 33"/>
    <w:rPr>
      <w:lang w:val="pl-PL" w:eastAsia="pl-PL" w:bidi="pl-PL"/>
    </w:rPr>
  </w:style>
  <w:style w:type="character" w:customStyle="1" w:styleId="ListLabel34">
    <w:name w:val="ListLabel 34"/>
    <w:rPr>
      <w:lang w:val="pl-PL" w:eastAsia="pl-PL" w:bidi="pl-PL"/>
    </w:rPr>
  </w:style>
  <w:style w:type="character" w:customStyle="1" w:styleId="ListLabel35">
    <w:name w:val="ListLabel 35"/>
    <w:rPr>
      <w:lang w:val="pl-PL" w:eastAsia="pl-PL" w:bidi="pl-PL"/>
    </w:rPr>
  </w:style>
  <w:style w:type="character" w:customStyle="1" w:styleId="ListLabel36">
    <w:name w:val="ListLabel 36"/>
    <w:rPr>
      <w:lang w:val="pl-PL" w:eastAsia="pl-PL" w:bidi="pl-PL"/>
    </w:rPr>
  </w:style>
  <w:style w:type="character" w:customStyle="1" w:styleId="ListLabel37">
    <w:name w:val="ListLabel 37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rPr>
      <w:lang w:val="pl-PL" w:eastAsia="pl-PL" w:bidi="pl-PL"/>
    </w:rPr>
  </w:style>
  <w:style w:type="character" w:customStyle="1" w:styleId="ListLabel39">
    <w:name w:val="ListLabel 39"/>
    <w:rPr>
      <w:lang w:val="pl-PL" w:eastAsia="pl-PL" w:bidi="pl-PL"/>
    </w:rPr>
  </w:style>
  <w:style w:type="character" w:customStyle="1" w:styleId="ListLabel40">
    <w:name w:val="ListLabel 40"/>
    <w:rPr>
      <w:lang w:val="pl-PL" w:eastAsia="pl-PL" w:bidi="pl-PL"/>
    </w:rPr>
  </w:style>
  <w:style w:type="character" w:customStyle="1" w:styleId="ListLabel41">
    <w:name w:val="ListLabel 41"/>
    <w:rPr>
      <w:lang w:val="pl-PL" w:eastAsia="pl-PL" w:bidi="pl-PL"/>
    </w:rPr>
  </w:style>
  <w:style w:type="character" w:customStyle="1" w:styleId="ListLabel42">
    <w:name w:val="ListLabel 42"/>
    <w:rPr>
      <w:lang w:val="pl-PL" w:eastAsia="pl-PL" w:bidi="pl-PL"/>
    </w:rPr>
  </w:style>
  <w:style w:type="character" w:customStyle="1" w:styleId="ListLabel43">
    <w:name w:val="ListLabel 43"/>
    <w:rPr>
      <w:lang w:val="pl-PL" w:eastAsia="pl-PL" w:bidi="pl-PL"/>
    </w:rPr>
  </w:style>
  <w:style w:type="character" w:customStyle="1" w:styleId="ListLabel44">
    <w:name w:val="ListLabel 44"/>
    <w:rPr>
      <w:lang w:val="pl-PL" w:eastAsia="pl-PL" w:bidi="pl-PL"/>
    </w:rPr>
  </w:style>
  <w:style w:type="character" w:customStyle="1" w:styleId="ListLabel45">
    <w:name w:val="ListLabel 45"/>
    <w:rPr>
      <w:lang w:val="pl-PL" w:eastAsia="pl-PL" w:bidi="pl-PL"/>
    </w:rPr>
  </w:style>
  <w:style w:type="character" w:customStyle="1" w:styleId="ListLabel46">
    <w:name w:val="ListLabel 46"/>
    <w:rPr>
      <w:w w:val="100"/>
      <w:lang w:val="pl-PL" w:eastAsia="pl-PL" w:bidi="pl-PL"/>
    </w:rPr>
  </w:style>
  <w:style w:type="character" w:customStyle="1" w:styleId="ListLabel47">
    <w:name w:val="ListLabel 47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8">
    <w:name w:val="ListLabel 48"/>
    <w:rPr>
      <w:lang w:val="pl-PL" w:eastAsia="pl-PL" w:bidi="pl-PL"/>
    </w:rPr>
  </w:style>
  <w:style w:type="character" w:customStyle="1" w:styleId="ListLabel49">
    <w:name w:val="ListLabel 49"/>
    <w:rPr>
      <w:lang w:val="pl-PL" w:eastAsia="pl-PL" w:bidi="pl-PL"/>
    </w:rPr>
  </w:style>
  <w:style w:type="character" w:customStyle="1" w:styleId="ListLabel50">
    <w:name w:val="ListLabel 50"/>
    <w:rPr>
      <w:lang w:val="pl-PL" w:eastAsia="pl-PL" w:bidi="pl-PL"/>
    </w:rPr>
  </w:style>
  <w:style w:type="character" w:customStyle="1" w:styleId="ListLabel51">
    <w:name w:val="ListLabel 51"/>
    <w:rPr>
      <w:lang w:val="pl-PL" w:eastAsia="pl-PL" w:bidi="pl-PL"/>
    </w:rPr>
  </w:style>
  <w:style w:type="character" w:customStyle="1" w:styleId="ListLabel52">
    <w:name w:val="ListLabel 52"/>
    <w:rPr>
      <w:lang w:val="pl-PL" w:eastAsia="pl-PL" w:bidi="pl-PL"/>
    </w:rPr>
  </w:style>
  <w:style w:type="character" w:customStyle="1" w:styleId="ListLabel53">
    <w:name w:val="ListLabel 53"/>
    <w:rPr>
      <w:lang w:val="pl-PL" w:eastAsia="pl-PL" w:bidi="pl-PL"/>
    </w:rPr>
  </w:style>
  <w:style w:type="character" w:customStyle="1" w:styleId="ListLabel54">
    <w:name w:val="ListLabel 54"/>
    <w:rPr>
      <w:lang w:val="pl-PL" w:eastAsia="pl-PL" w:bidi="pl-PL"/>
    </w:rPr>
  </w:style>
  <w:style w:type="character" w:customStyle="1" w:styleId="ListLabel55">
    <w:name w:val="ListLabel 55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7">
    <w:name w:val="ListLabel 57"/>
    <w:rPr>
      <w:lang w:val="pl-PL" w:eastAsia="pl-PL" w:bidi="pl-PL"/>
    </w:rPr>
  </w:style>
  <w:style w:type="character" w:customStyle="1" w:styleId="ListLabel58">
    <w:name w:val="ListLabel 58"/>
    <w:rPr>
      <w:lang w:val="pl-PL" w:eastAsia="pl-PL" w:bidi="pl-PL"/>
    </w:rPr>
  </w:style>
  <w:style w:type="character" w:customStyle="1" w:styleId="ListLabel59">
    <w:name w:val="ListLabel 59"/>
    <w:rPr>
      <w:lang w:val="pl-PL" w:eastAsia="pl-PL" w:bidi="pl-PL"/>
    </w:rPr>
  </w:style>
  <w:style w:type="character" w:customStyle="1" w:styleId="ListLabel60">
    <w:name w:val="ListLabel 60"/>
    <w:rPr>
      <w:lang w:val="pl-PL" w:eastAsia="pl-PL" w:bidi="pl-PL"/>
    </w:rPr>
  </w:style>
  <w:style w:type="character" w:customStyle="1" w:styleId="ListLabel61">
    <w:name w:val="ListLabel 61"/>
    <w:rPr>
      <w:lang w:val="pl-PL" w:eastAsia="pl-PL" w:bidi="pl-PL"/>
    </w:rPr>
  </w:style>
  <w:style w:type="character" w:customStyle="1" w:styleId="ListLabel62">
    <w:name w:val="ListLabel 62"/>
    <w:rPr>
      <w:lang w:val="pl-PL" w:eastAsia="pl-PL" w:bidi="pl-PL"/>
    </w:rPr>
  </w:style>
  <w:style w:type="character" w:customStyle="1" w:styleId="ListLabel63">
    <w:name w:val="ListLabel 63"/>
    <w:rPr>
      <w:lang w:val="pl-PL" w:eastAsia="pl-PL" w:bidi="pl-PL"/>
    </w:rPr>
  </w:style>
  <w:style w:type="character" w:customStyle="1" w:styleId="ListLabel64">
    <w:name w:val="ListLabel 64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6">
    <w:name w:val="ListLabel 66"/>
    <w:rPr>
      <w:lang w:val="pl-PL" w:eastAsia="pl-PL" w:bidi="pl-PL"/>
    </w:rPr>
  </w:style>
  <w:style w:type="character" w:customStyle="1" w:styleId="ListLabel67">
    <w:name w:val="ListLabel 67"/>
    <w:rPr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lang w:val="pl-PL" w:eastAsia="pl-PL" w:bidi="pl-PL"/>
    </w:rPr>
  </w:style>
  <w:style w:type="character" w:customStyle="1" w:styleId="ListLabel70">
    <w:name w:val="ListLabel 70"/>
    <w:rPr>
      <w:lang w:val="pl-PL" w:eastAsia="pl-PL" w:bidi="pl-PL"/>
    </w:rPr>
  </w:style>
  <w:style w:type="character" w:customStyle="1" w:styleId="ListLabel71">
    <w:name w:val="ListLabel 71"/>
    <w:rPr>
      <w:lang w:val="pl-PL" w:eastAsia="pl-PL" w:bidi="pl-PL"/>
    </w:rPr>
  </w:style>
  <w:style w:type="character" w:customStyle="1" w:styleId="ListLabel72">
    <w:name w:val="ListLabel 72"/>
    <w:rPr>
      <w:lang w:val="pl-PL" w:eastAsia="pl-PL" w:bidi="pl-PL"/>
    </w:rPr>
  </w:style>
  <w:style w:type="character" w:customStyle="1" w:styleId="ListLabel73">
    <w:name w:val="ListLabel 73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rPr>
      <w:lang w:val="pl-PL" w:eastAsia="pl-PL" w:bidi="pl-PL"/>
    </w:rPr>
  </w:style>
  <w:style w:type="character" w:customStyle="1" w:styleId="ListLabel75">
    <w:name w:val="ListLabel 75"/>
    <w:rPr>
      <w:lang w:val="pl-PL" w:eastAsia="pl-PL" w:bidi="pl-PL"/>
    </w:rPr>
  </w:style>
  <w:style w:type="character" w:customStyle="1" w:styleId="ListLabel76">
    <w:name w:val="ListLabel 76"/>
    <w:rPr>
      <w:lang w:val="pl-PL" w:eastAsia="pl-PL" w:bidi="pl-PL"/>
    </w:rPr>
  </w:style>
  <w:style w:type="character" w:customStyle="1" w:styleId="ListLabel77">
    <w:name w:val="ListLabel 77"/>
    <w:rPr>
      <w:lang w:val="pl-PL" w:eastAsia="pl-PL" w:bidi="pl-PL"/>
    </w:rPr>
  </w:style>
  <w:style w:type="character" w:customStyle="1" w:styleId="ListLabel78">
    <w:name w:val="ListLabel 78"/>
    <w:rPr>
      <w:lang w:val="pl-PL" w:eastAsia="pl-PL" w:bidi="pl-PL"/>
    </w:rPr>
  </w:style>
  <w:style w:type="character" w:customStyle="1" w:styleId="ListLabel79">
    <w:name w:val="ListLabel 79"/>
    <w:rPr>
      <w:lang w:val="pl-PL" w:eastAsia="pl-PL" w:bidi="pl-PL"/>
    </w:rPr>
  </w:style>
  <w:style w:type="character" w:customStyle="1" w:styleId="ListLabel80">
    <w:name w:val="ListLabel 80"/>
    <w:rPr>
      <w:lang w:val="pl-PL" w:eastAsia="pl-PL" w:bidi="pl-PL"/>
    </w:rPr>
  </w:style>
  <w:style w:type="character" w:customStyle="1" w:styleId="ListLabel81">
    <w:name w:val="ListLabel 81"/>
    <w:rPr>
      <w:lang w:val="pl-PL" w:eastAsia="pl-PL" w:bidi="pl-PL"/>
    </w:rPr>
  </w:style>
  <w:style w:type="character" w:customStyle="1" w:styleId="ListLabel82">
    <w:name w:val="ListLabel 82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rPr>
      <w:lang w:val="pl-PL" w:eastAsia="pl-PL" w:bidi="pl-PL"/>
    </w:rPr>
  </w:style>
  <w:style w:type="character" w:customStyle="1" w:styleId="ListLabel84">
    <w:name w:val="ListLabel 84"/>
    <w:rPr>
      <w:lang w:val="pl-PL" w:eastAsia="pl-PL" w:bidi="pl-PL"/>
    </w:rPr>
  </w:style>
  <w:style w:type="character" w:customStyle="1" w:styleId="ListLabel85">
    <w:name w:val="ListLabel 85"/>
    <w:rPr>
      <w:lang w:val="pl-PL" w:eastAsia="pl-PL" w:bidi="pl-PL"/>
    </w:rPr>
  </w:style>
  <w:style w:type="character" w:customStyle="1" w:styleId="ListLabel86">
    <w:name w:val="ListLabel 86"/>
    <w:rPr>
      <w:lang w:val="pl-PL" w:eastAsia="pl-PL" w:bidi="pl-PL"/>
    </w:rPr>
  </w:style>
  <w:style w:type="character" w:customStyle="1" w:styleId="ListLabel87">
    <w:name w:val="ListLabel 87"/>
    <w:rPr>
      <w:lang w:val="pl-PL" w:eastAsia="pl-PL" w:bidi="pl-PL"/>
    </w:rPr>
  </w:style>
  <w:style w:type="character" w:customStyle="1" w:styleId="ListLabel88">
    <w:name w:val="ListLabel 88"/>
    <w:rPr>
      <w:lang w:val="pl-PL" w:eastAsia="pl-PL" w:bidi="pl-PL"/>
    </w:rPr>
  </w:style>
  <w:style w:type="character" w:customStyle="1" w:styleId="ListLabel89">
    <w:name w:val="ListLabel 89"/>
    <w:rPr>
      <w:lang w:val="pl-PL" w:eastAsia="pl-PL" w:bidi="pl-PL"/>
    </w:rPr>
  </w:style>
  <w:style w:type="character" w:customStyle="1" w:styleId="ListLabel90">
    <w:name w:val="ListLabel 90"/>
    <w:rPr>
      <w:lang w:val="pl-PL" w:eastAsia="pl-PL" w:bidi="pl-PL"/>
    </w:rPr>
  </w:style>
  <w:style w:type="character" w:customStyle="1" w:styleId="ListLabel91">
    <w:name w:val="ListLabel 91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rPr>
      <w:lang w:val="pl-PL" w:eastAsia="pl-PL" w:bidi="pl-PL"/>
    </w:rPr>
  </w:style>
  <w:style w:type="character" w:customStyle="1" w:styleId="ListLabel94">
    <w:name w:val="ListLabel 94"/>
    <w:rPr>
      <w:lang w:val="pl-PL" w:eastAsia="pl-PL" w:bidi="pl-PL"/>
    </w:rPr>
  </w:style>
  <w:style w:type="character" w:customStyle="1" w:styleId="ListLabel95">
    <w:name w:val="ListLabel 95"/>
    <w:rPr>
      <w:lang w:val="pl-PL" w:eastAsia="pl-PL" w:bidi="pl-PL"/>
    </w:rPr>
  </w:style>
  <w:style w:type="character" w:customStyle="1" w:styleId="ListLabel96">
    <w:name w:val="ListLabel 96"/>
    <w:rPr>
      <w:lang w:val="pl-PL" w:eastAsia="pl-PL" w:bidi="pl-PL"/>
    </w:rPr>
  </w:style>
  <w:style w:type="character" w:customStyle="1" w:styleId="ListLabel97">
    <w:name w:val="ListLabel 97"/>
    <w:rPr>
      <w:lang w:val="pl-PL" w:eastAsia="pl-PL" w:bidi="pl-PL"/>
    </w:rPr>
  </w:style>
  <w:style w:type="character" w:customStyle="1" w:styleId="ListLabel98">
    <w:name w:val="ListLabel 98"/>
    <w:rPr>
      <w:lang w:val="pl-PL" w:eastAsia="pl-PL" w:bidi="pl-PL"/>
    </w:rPr>
  </w:style>
  <w:style w:type="character" w:customStyle="1" w:styleId="ListLabel99">
    <w:name w:val="ListLabel 99"/>
    <w:rPr>
      <w:lang w:val="pl-PL" w:eastAsia="pl-PL" w:bidi="pl-PL"/>
    </w:rPr>
  </w:style>
  <w:style w:type="character" w:customStyle="1" w:styleId="ListLabel100">
    <w:name w:val="ListLabel 10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01">
    <w:name w:val="ListLabel 101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02">
    <w:name w:val="ListLabel 102"/>
    <w:rPr>
      <w:lang w:val="pl-PL" w:eastAsia="pl-PL" w:bidi="pl-PL"/>
    </w:rPr>
  </w:style>
  <w:style w:type="character" w:customStyle="1" w:styleId="ListLabel103">
    <w:name w:val="ListLabel 103"/>
    <w:rPr>
      <w:lang w:val="pl-PL" w:eastAsia="pl-PL" w:bidi="pl-PL"/>
    </w:rPr>
  </w:style>
  <w:style w:type="character" w:customStyle="1" w:styleId="ListLabel104">
    <w:name w:val="ListLabel 104"/>
    <w:rPr>
      <w:lang w:val="pl-PL" w:eastAsia="pl-PL" w:bidi="pl-PL"/>
    </w:rPr>
  </w:style>
  <w:style w:type="character" w:customStyle="1" w:styleId="ListLabel105">
    <w:name w:val="ListLabel 105"/>
    <w:rPr>
      <w:lang w:val="pl-PL" w:eastAsia="pl-PL" w:bidi="pl-PL"/>
    </w:rPr>
  </w:style>
  <w:style w:type="character" w:customStyle="1" w:styleId="ListLabel106">
    <w:name w:val="ListLabel 106"/>
    <w:rPr>
      <w:lang w:val="pl-PL" w:eastAsia="pl-PL" w:bidi="pl-PL"/>
    </w:rPr>
  </w:style>
  <w:style w:type="character" w:customStyle="1" w:styleId="ListLabel107">
    <w:name w:val="ListLabel 107"/>
    <w:rPr>
      <w:lang w:val="pl-PL" w:eastAsia="pl-PL" w:bidi="pl-PL"/>
    </w:rPr>
  </w:style>
  <w:style w:type="character" w:customStyle="1" w:styleId="ListLabel108">
    <w:name w:val="ListLabel 108"/>
    <w:rPr>
      <w:lang w:val="pl-PL" w:eastAsia="pl-PL" w:bidi="pl-PL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eastAsia="Times New Roman" w:cs="Times New Roman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936" w:hanging="360"/>
    </w:pPr>
  </w:style>
  <w:style w:type="paragraph" w:customStyle="1" w:styleId="TableParagraph">
    <w:name w:val="Table Paragraph"/>
    <w:basedOn w:val="Normalny"/>
    <w:rPr>
      <w:rFonts w:ascii="Arial" w:eastAsia="Arial" w:hAnsi="Arial" w:cs="Arial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7F4"/>
    <w:rPr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7F4"/>
    <w:rPr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F4"/>
    <w:rPr>
      <w:rFonts w:ascii="Segoe UI" w:hAnsi="Segoe UI" w:cs="Segoe UI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cp:keywords/>
  <cp:lastModifiedBy>Barbara Lendzion-Tokarska</cp:lastModifiedBy>
  <cp:revision>2</cp:revision>
  <cp:lastPrinted>2022-10-27T12:48:00Z</cp:lastPrinted>
  <dcterms:created xsi:type="dcterms:W3CDTF">2022-10-27T12:51:00Z</dcterms:created>
  <dcterms:modified xsi:type="dcterms:W3CDTF">2022-10-27T12:51:00Z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2017-06-01T23:00:00Z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2019-03-17T23:00:00Z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