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DE" w:rsidRDefault="006F76DE">
      <w:p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D0CE4" w:rsidRPr="00BC1B2A" w:rsidRDefault="00550116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6F76DE">
        <w:rPr>
          <w:rFonts w:asciiTheme="minorHAnsi" w:hAnsiTheme="minorHAnsi" w:cstheme="minorHAnsi"/>
          <w:b/>
          <w:sz w:val="24"/>
          <w:szCs w:val="24"/>
        </w:rPr>
        <w:t>2</w:t>
      </w:r>
    </w:p>
    <w:p w:rsidR="000D0CE4" w:rsidRPr="00550116" w:rsidRDefault="00AC5502" w:rsidP="00BC1B2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50116">
        <w:rPr>
          <w:rFonts w:asciiTheme="minorHAnsi" w:hAnsiTheme="minorHAnsi" w:cstheme="minorHAnsi"/>
          <w:b/>
          <w:sz w:val="28"/>
          <w:szCs w:val="28"/>
        </w:rPr>
        <w:t>Formularz wniosku grantowego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386"/>
        <w:gridCol w:w="29"/>
      </w:tblGrid>
      <w:tr w:rsidR="000D0CE4" w:rsidRPr="00BC1B2A" w:rsidTr="00610C05">
        <w:trPr>
          <w:gridAfter w:val="1"/>
          <w:wAfter w:w="29" w:type="dxa"/>
          <w:trHeight w:val="52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I. Dane wnioskodawcy/Kierownika projektu</w:t>
            </w:r>
          </w:p>
        </w:tc>
      </w:tr>
      <w:tr w:rsidR="000D0CE4" w:rsidRPr="00BC1B2A" w:rsidTr="00610C05">
        <w:trPr>
          <w:gridAfter w:val="1"/>
          <w:wAfter w:w="29" w:type="dxa"/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Imię i nazwisko, stopień naukowy kierownika projektu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Nr telefonu i adres email: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Dyscyplina wiodąca kierownika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hRule="exact" w:val="239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AC" w:rsidRPr="007B3D89" w:rsidRDefault="003336AC" w:rsidP="003336A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</w:t>
            </w:r>
            <w:r w:rsidRPr="007B3D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 najmniej 2 artykuł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ów</w:t>
            </w:r>
            <w:r w:rsidRPr="007B3D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czasopismach indeksowanych w bazie SCOPUS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(z ostatnich 5 lat)</w:t>
            </w:r>
            <w:r w:rsidRPr="007B3D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minimum jednym uzyskanego grantu badawczego ze źródeł zewnętrznych.</w:t>
            </w:r>
          </w:p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val="168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Opis 3 najważniejszych osiągnięć kierownika projektu z okresu ostatnich 2 lat kalendarzowych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(uwzględniany  przy ocenie pkt III. szansa na uzyskanie zadeklarowanych rezultatów).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Maksymalnie ½ strony (900 znaków)</w:t>
            </w:r>
          </w:p>
        </w:tc>
      </w:tr>
      <w:tr w:rsidR="000D0CE4" w:rsidRPr="00BC1B2A" w:rsidTr="00610C05">
        <w:trPr>
          <w:gridAfter w:val="1"/>
          <w:wAfter w:w="29" w:type="dxa"/>
          <w:trHeight w:val="525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Dane wykonawców</w:t>
            </w:r>
            <w:r w:rsidR="00504354">
              <w:rPr>
                <w:rFonts w:asciiTheme="minorHAnsi" w:hAnsiTheme="minorHAnsi" w:cstheme="minorHAnsi"/>
                <w:sz w:val="24"/>
                <w:szCs w:val="24"/>
              </w:rPr>
              <w:t xml:space="preserve"> krajowych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-członków zespołu:</w:t>
            </w:r>
          </w:p>
          <w:p w:rsidR="000D0CE4" w:rsidRPr="00BC1B2A" w:rsidRDefault="00AC5502" w:rsidP="00504354">
            <w:pPr>
              <w:tabs>
                <w:tab w:val="left" w:pos="144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(poniższe dane przedstawić dla każ</w:t>
            </w:r>
            <w:r w:rsidR="00B23023">
              <w:rPr>
                <w:rFonts w:asciiTheme="minorHAnsi" w:hAnsiTheme="minorHAnsi" w:cstheme="minorHAnsi"/>
                <w:sz w:val="24"/>
                <w:szCs w:val="24"/>
              </w:rPr>
              <w:t xml:space="preserve">dego planowanego </w:t>
            </w:r>
            <w:r w:rsidR="00504354">
              <w:rPr>
                <w:rFonts w:asciiTheme="minorHAnsi" w:hAnsiTheme="minorHAnsi" w:cstheme="minorHAnsi"/>
                <w:sz w:val="24"/>
                <w:szCs w:val="24"/>
              </w:rPr>
              <w:t xml:space="preserve">krajowego </w:t>
            </w:r>
            <w:r w:rsidR="00B23023">
              <w:rPr>
                <w:rFonts w:asciiTheme="minorHAnsi" w:hAnsiTheme="minorHAnsi" w:cstheme="minorHAnsi"/>
                <w:sz w:val="24"/>
                <w:szCs w:val="24"/>
              </w:rPr>
              <w:t xml:space="preserve">członka zespołu 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0D0CE4" w:rsidRPr="00BC1B2A" w:rsidTr="00610C05">
        <w:trPr>
          <w:gridAfter w:val="1"/>
          <w:wAfter w:w="29" w:type="dxa"/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Imię i nazwisko, 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stopień naukowy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Dyscyplina wiodąca: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Jedna najważniejsza publikacja z ostatnich 2 lat kalendarzowych poprzedzających rok w którym składany jest wniosek (1N):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Proszę podać: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 autora, 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 tytuł publikacji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 wydawcę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- rok wydania </w:t>
            </w:r>
          </w:p>
          <w:p w:rsidR="000D0CE4" w:rsidRPr="00BC1B2A" w:rsidRDefault="00AC5502" w:rsidP="00D573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- liczbę punktów dla publikacji zgodna z punktacją </w:t>
            </w:r>
            <w:r w:rsidR="00D57310">
              <w:rPr>
                <w:rFonts w:asciiTheme="minorHAnsi" w:hAnsiTheme="minorHAnsi" w:cstheme="minorHAnsi"/>
                <w:sz w:val="24"/>
                <w:szCs w:val="24"/>
              </w:rPr>
              <w:t>MEIN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3023" w:rsidRPr="00BC1B2A" w:rsidTr="00610C05">
        <w:trPr>
          <w:gridAfter w:val="1"/>
          <w:wAfter w:w="29" w:type="dxa"/>
          <w:trHeight w:val="52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Dane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partnera zagranicznego</w:t>
            </w: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projektu</w:t>
            </w:r>
          </w:p>
        </w:tc>
      </w:tr>
      <w:tr w:rsidR="00B23023" w:rsidRPr="00BC1B2A" w:rsidTr="00610C05">
        <w:trPr>
          <w:gridAfter w:val="1"/>
          <w:wAfter w:w="29" w:type="dxa"/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Imię i nazwisko, stopień naukowy 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023" w:rsidRPr="00BC1B2A" w:rsidRDefault="00B23023" w:rsidP="00B23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3023" w:rsidRPr="00BC1B2A" w:rsidTr="00610C05">
        <w:trPr>
          <w:gridAfter w:val="1"/>
          <w:wAfter w:w="29" w:type="dxa"/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Nr telefonu i adres email: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023" w:rsidRPr="00BC1B2A" w:rsidRDefault="00B23023" w:rsidP="00B23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3023" w:rsidRPr="00BC1B2A" w:rsidTr="00610C05">
        <w:trPr>
          <w:gridAfter w:val="1"/>
          <w:wAfter w:w="29" w:type="dxa"/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Dyscyplina wiodąca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partnera zagranicznego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023" w:rsidRPr="00BC1B2A" w:rsidRDefault="00B23023" w:rsidP="00B23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3023" w:rsidRPr="00BC1B2A" w:rsidTr="00610C05">
        <w:trPr>
          <w:gridAfter w:val="1"/>
          <w:wAfter w:w="29" w:type="dxa"/>
          <w:trHeight w:hRule="exact" w:val="239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Jedna najważniejsza publikacja z ostatnich 2 lat kalendarzowych poprzedzających rok w którym składany jest wniosek:</w:t>
            </w:r>
          </w:p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Proszę podać:</w:t>
            </w:r>
          </w:p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-  autora, </w:t>
            </w:r>
          </w:p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 tytuł publikacji</w:t>
            </w:r>
          </w:p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- wydawcę</w:t>
            </w:r>
          </w:p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- rok wydania </w:t>
            </w:r>
          </w:p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- liczbę punktów dla publikacji zgodną z punktacją MNISW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023" w:rsidRPr="00BC1B2A" w:rsidRDefault="00B23023" w:rsidP="00B23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3023" w:rsidRPr="00BC1B2A" w:rsidTr="00610C05">
        <w:trPr>
          <w:gridAfter w:val="1"/>
          <w:wAfter w:w="29" w:type="dxa"/>
          <w:trHeight w:val="168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Opis 3 najważniejszych osiągnięć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partnera zagranicznego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projektu z okresu ostatnich 2 lat kalendarzowych</w:t>
            </w:r>
          </w:p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(uwzględniany  przy ocenie pkt III. szansa na uzyskanie zadeklarowanych rezultatów).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023" w:rsidRPr="00BC1B2A" w:rsidRDefault="00B23023" w:rsidP="00B230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Maksymalnie ½ strony (900 znaków)</w:t>
            </w:r>
          </w:p>
        </w:tc>
      </w:tr>
      <w:tr w:rsidR="00B23023" w:rsidRPr="00BC1B2A" w:rsidTr="00610C05">
        <w:trPr>
          <w:gridAfter w:val="1"/>
          <w:wAfter w:w="29" w:type="dxa"/>
          <w:trHeight w:val="525"/>
          <w:jc w:val="center"/>
        </w:trPr>
        <w:tc>
          <w:tcPr>
            <w:tcW w:w="41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6C" w:rsidRDefault="00B23023" w:rsidP="005043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Nazwa ośrodka zagranicznego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 którym zatrudniony jest </w:t>
            </w:r>
            <w:r w:rsidR="00504354">
              <w:rPr>
                <w:rFonts w:asciiTheme="minorHAnsi" w:hAnsiTheme="minorHAnsi" w:cstheme="minorHAnsi"/>
                <w:sz w:val="24"/>
                <w:szCs w:val="24"/>
              </w:rPr>
              <w:t>partner zagraniczny</w:t>
            </w:r>
            <w:r w:rsidR="00C1006C">
              <w:rPr>
                <w:rFonts w:asciiTheme="minorHAnsi" w:hAnsiTheme="minorHAnsi" w:cstheme="minorHAnsi"/>
                <w:sz w:val="24"/>
                <w:szCs w:val="24"/>
              </w:rPr>
              <w:t xml:space="preserve"> – miejsce w rankingu CWUR</w:t>
            </w:r>
          </w:p>
          <w:p w:rsidR="00C1006C" w:rsidRDefault="00C1006C" w:rsidP="005043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</w:p>
          <w:p w:rsidR="00C1006C" w:rsidRPr="00BC1B2A" w:rsidRDefault="00C1006C" w:rsidP="00F359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Dane szczegółowe </w:t>
            </w:r>
            <w:r w:rsidR="00F35991">
              <w:rPr>
                <w:rFonts w:asciiTheme="minorHAnsi" w:hAnsiTheme="minorHAnsi" w:cstheme="minorHAnsi"/>
                <w:sz w:val="24"/>
                <w:szCs w:val="24"/>
              </w:rPr>
              <w:t xml:space="preserve">badacza partnera projektu: </w:t>
            </w:r>
            <w:r w:rsidRPr="00C1006C">
              <w:rPr>
                <w:rFonts w:asciiTheme="minorHAnsi" w:hAnsiTheme="minorHAnsi" w:cstheme="minorHAnsi"/>
                <w:sz w:val="24"/>
                <w:szCs w:val="24"/>
              </w:rPr>
              <w:t>index H</w:t>
            </w:r>
            <w:r w:rsidR="00F359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D7F8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F359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1006C">
              <w:rPr>
                <w:rFonts w:asciiTheme="minorHAnsi" w:hAnsiTheme="minorHAnsi" w:cstheme="minorHAnsi"/>
                <w:sz w:val="24"/>
                <w:szCs w:val="24"/>
              </w:rPr>
              <w:t>liczb</w:t>
            </w:r>
            <w:r w:rsidR="00F3599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D7F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1006C">
              <w:rPr>
                <w:rFonts w:asciiTheme="minorHAnsi" w:hAnsiTheme="minorHAnsi" w:cstheme="minorHAnsi"/>
                <w:sz w:val="24"/>
                <w:szCs w:val="24"/>
              </w:rPr>
              <w:t>cytowań w Scopus lub Web of Science</w:t>
            </w:r>
          </w:p>
        </w:tc>
        <w:tc>
          <w:tcPr>
            <w:tcW w:w="6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023" w:rsidRPr="00BC1B2A" w:rsidRDefault="00B23023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4354" w:rsidRPr="00BC1B2A" w:rsidTr="00610C05">
        <w:trPr>
          <w:gridAfter w:val="1"/>
          <w:wAfter w:w="29" w:type="dxa"/>
          <w:trHeight w:val="525"/>
          <w:jc w:val="center"/>
        </w:trPr>
        <w:tc>
          <w:tcPr>
            <w:tcW w:w="41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354" w:rsidRDefault="00504354" w:rsidP="00504354">
            <w:pPr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Dane o wykonawcach zagranicznych (jeśli dotyczy)</w:t>
            </w:r>
          </w:p>
          <w:p w:rsidR="00504354" w:rsidRDefault="00504354" w:rsidP="00504354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(poniższe dane przedstawić dla każdego planowanego zagranicznego członka zespołu  )</w:t>
            </w:r>
          </w:p>
          <w:p w:rsidR="00504354" w:rsidRDefault="00504354" w:rsidP="00504354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imię i nazwisko,</w:t>
            </w:r>
          </w:p>
          <w:p w:rsidR="00504354" w:rsidRPr="00BC1B2A" w:rsidRDefault="00504354" w:rsidP="005043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dyscyplina wiodąca</w:t>
            </w:r>
          </w:p>
        </w:tc>
        <w:tc>
          <w:tcPr>
            <w:tcW w:w="6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354" w:rsidRPr="00BC1B2A" w:rsidRDefault="00504354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val="63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B23023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I. Informacje o projekcie </w:t>
            </w:r>
          </w:p>
        </w:tc>
      </w:tr>
      <w:tr w:rsidR="000D0CE4" w:rsidRPr="00BC1B2A" w:rsidTr="00610C05">
        <w:trPr>
          <w:gridAfter w:val="1"/>
          <w:wAfter w:w="29" w:type="dxa"/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Tytuł projektu: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Planowany okres realizacji 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(daty rozpoczęcia i zakończenia proszę podawać w pełnych miesiącach)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Liczba miesięcy:</w:t>
            </w:r>
          </w:p>
        </w:tc>
      </w:tr>
      <w:tr w:rsidR="000D0CE4" w:rsidRPr="00BC1B2A" w:rsidTr="00610C05">
        <w:trPr>
          <w:gridAfter w:val="1"/>
          <w:wAfter w:w="29" w:type="dxa"/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3023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Planowana data rozpoczęcia  …………………… 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Planowana data zakończenia</w:t>
            </w:r>
            <w:r w:rsidR="00B23023">
              <w:rPr>
                <w:rFonts w:asciiTheme="minorHAnsi" w:hAnsiTheme="minorHAnsi" w:cstheme="minorHAnsi"/>
                <w:sz w:val="24"/>
                <w:szCs w:val="24"/>
              </w:rPr>
              <w:t xml:space="preserve">  ….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………….......</w:t>
            </w:r>
          </w:p>
        </w:tc>
      </w:tr>
      <w:tr w:rsidR="000D0CE4" w:rsidRPr="00BC1B2A" w:rsidTr="00610C05">
        <w:trPr>
          <w:gridAfter w:val="1"/>
          <w:wAfter w:w="29" w:type="dxa"/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Opis merytoryczny projektu 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Maksymalnie 3 strony znormalizowanego tekstu (5400 znaków), obowiązkowo jako załącznik do wniosku,</w:t>
            </w:r>
          </w:p>
        </w:tc>
      </w:tr>
      <w:tr w:rsidR="000D0CE4" w:rsidRPr="00BC1B2A" w:rsidTr="00610C05">
        <w:trPr>
          <w:gridAfter w:val="1"/>
          <w:wAfter w:w="29" w:type="dxa"/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Proponowane rezultaty: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Artykuł(y) naukowy(e) za co najmniej 140 pkt w czasopiśmie obecnym w wykazie </w:t>
            </w:r>
            <w:r w:rsidR="00D57310">
              <w:rPr>
                <w:rFonts w:asciiTheme="minorHAnsi" w:hAnsiTheme="minorHAnsi" w:cstheme="minorHAnsi"/>
                <w:sz w:val="24"/>
                <w:szCs w:val="24"/>
              </w:rPr>
              <w:t>MEIN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, liczba…………, 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Monografia(e) w wydawnictwie obecnym w wykazie </w:t>
            </w:r>
            <w:r w:rsidR="00D57310">
              <w:rPr>
                <w:rFonts w:asciiTheme="minorHAnsi" w:hAnsiTheme="minorHAnsi" w:cstheme="minorHAnsi"/>
                <w:sz w:val="24"/>
                <w:szCs w:val="24"/>
              </w:rPr>
              <w:t>MEIN</w:t>
            </w:r>
            <w:r w:rsidR="00D57310"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II poziom, liczba ….,</w:t>
            </w:r>
          </w:p>
        </w:tc>
      </w:tr>
      <w:tr w:rsidR="000D0CE4" w:rsidRPr="00BC1B2A" w:rsidTr="00610C05">
        <w:trPr>
          <w:gridAfter w:val="1"/>
          <w:wAfter w:w="29" w:type="dxa"/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Rezultat 1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Rezultat 2 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Nazwa:…………………..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Rezultat 3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Nazwa:……………………</w:t>
            </w:r>
          </w:p>
        </w:tc>
      </w:tr>
      <w:tr w:rsidR="000D0CE4" w:rsidRPr="00BC1B2A" w:rsidTr="00610C05">
        <w:trPr>
          <w:gridAfter w:val="1"/>
          <w:wAfter w:w="29" w:type="dxa"/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Szczegółowy opis rezultatów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autorski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współautorski: imię/imiona współautorów …………………………………...</w:t>
            </w:r>
            <w:r w:rsidR="00B23023">
              <w:rPr>
                <w:rFonts w:asciiTheme="minorHAnsi" w:hAnsiTheme="minorHAnsi" w:cstheme="minorHAnsi"/>
                <w:bCs/>
                <w:sz w:val="24"/>
                <w:szCs w:val="24"/>
              </w:rPr>
              <w:t>....................................</w:t>
            </w:r>
          </w:p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procen</w:t>
            </w:r>
            <w:r w:rsidR="00B23023">
              <w:rPr>
                <w:rFonts w:asciiTheme="minorHAnsi" w:hAnsiTheme="minorHAnsi" w:cstheme="minorHAnsi"/>
                <w:bCs/>
                <w:sz w:val="24"/>
                <w:szCs w:val="24"/>
              </w:rPr>
              <w:t>towy udział autorstwa..………………</w:t>
            </w:r>
          </w:p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autorski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współautorski: imię/imiona współautorów ………………………………</w:t>
            </w:r>
            <w:r w:rsidR="00B23023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…... </w:t>
            </w:r>
          </w:p>
          <w:p w:rsidR="000D0CE4" w:rsidRPr="00BC1B2A" w:rsidRDefault="000D0CE4" w:rsidP="00BC1B2A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D0CE4" w:rsidRPr="00BC1B2A" w:rsidRDefault="000D0CE4" w:rsidP="00BC1B2A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D0CE4" w:rsidRPr="00BC1B2A" w:rsidRDefault="00AC5502" w:rsidP="00BC1B2A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procentowy udział </w:t>
            </w:r>
            <w:r w:rsidR="00B23023">
              <w:rPr>
                <w:rFonts w:asciiTheme="minorHAnsi" w:hAnsiTheme="minorHAnsi" w:cstheme="minorHAnsi"/>
                <w:bCs/>
                <w:sz w:val="24"/>
                <w:szCs w:val="24"/>
              </w:rPr>
              <w:t>autorstwa..……..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autorski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współautorski: imię/imiona współautorów ……………………………</w:t>
            </w:r>
            <w:r w:rsidR="00B23023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… </w:t>
            </w:r>
          </w:p>
          <w:p w:rsidR="000D0CE4" w:rsidRPr="00BC1B2A" w:rsidRDefault="000D0CE4" w:rsidP="00BC1B2A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D0CE4" w:rsidRPr="00BC1B2A" w:rsidRDefault="00AC5502" w:rsidP="00BC1B2A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pr</w:t>
            </w:r>
            <w:r w:rsidR="00B23023">
              <w:rPr>
                <w:rFonts w:asciiTheme="minorHAnsi" w:hAnsiTheme="minorHAnsi" w:cstheme="minorHAnsi"/>
                <w:bCs/>
                <w:sz w:val="24"/>
                <w:szCs w:val="24"/>
              </w:rPr>
              <w:t>ocentowy udział autorstwa..….</w:t>
            </w:r>
          </w:p>
          <w:p w:rsidR="000D0CE4" w:rsidRPr="00BC1B2A" w:rsidRDefault="000D0CE4" w:rsidP="00BC1B2A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Proponowany termin złożenia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val="140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Proponowane czasopisma dla artykułów zadeklarowanych jako rezultaty lub nazwa wydawnictw dla monografii: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val="97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Liczba punktów dla rezultatu wg wykazu </w:t>
            </w:r>
            <w:r w:rsidR="009030ED">
              <w:rPr>
                <w:rFonts w:asciiTheme="minorHAnsi" w:hAnsiTheme="minorHAnsi" w:cstheme="minorHAnsi"/>
                <w:sz w:val="24"/>
                <w:szCs w:val="24"/>
              </w:rPr>
              <w:t>MEIN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>należy podać planowane wydatki w rozbiciu na lata kalendarzowe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rPr>
                <w:b/>
                <w:sz w:val="18"/>
                <w:szCs w:val="18"/>
              </w:rPr>
            </w:pPr>
            <w:r w:rsidRPr="00D24AF5">
              <w:rPr>
                <w:b/>
                <w:sz w:val="18"/>
                <w:szCs w:val="18"/>
              </w:rPr>
              <w:t>wnioskowana kwota</w:t>
            </w: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28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rPr>
                <w:b/>
                <w:sz w:val="18"/>
                <w:szCs w:val="18"/>
              </w:rPr>
            </w:pPr>
            <w:r w:rsidRPr="00D24AF5">
              <w:rPr>
                <w:b/>
                <w:sz w:val="18"/>
                <w:szCs w:val="18"/>
              </w:rPr>
              <w:t>wnioskowana kwota</w:t>
            </w: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Uzasadnienie pozycji planowanych kosztów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w stosunku do założonych rezultatów Maksymalnie jedna strona (maksymalnie 1800 znaków)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0D0CE4" w:rsidRPr="00BC1B2A" w:rsidRDefault="00AC5502" w:rsidP="00BC1B2A">
      <w:pPr>
        <w:pStyle w:val="Akapitzlist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*zaznacz właściwe;  ** pracownikami pomocniczymi nie mogą być członkowie zespołu projektowego, wybór pracowników nastąpi w trybie przepisów PZP</w:t>
      </w:r>
    </w:p>
    <w:p w:rsidR="000D0CE4" w:rsidRPr="00BC1B2A" w:rsidRDefault="000D0CE4" w:rsidP="00BC1B2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6F76DE">
        <w:rPr>
          <w:rFonts w:asciiTheme="minorHAnsi" w:hAnsiTheme="minorHAnsi" w:cstheme="minorHAnsi"/>
          <w:b/>
          <w:sz w:val="24"/>
          <w:szCs w:val="24"/>
        </w:rPr>
        <w:t>3</w:t>
      </w:r>
    </w:p>
    <w:p w:rsidR="000D0CE4" w:rsidRPr="00BC1B2A" w:rsidRDefault="00AC5502" w:rsidP="00BC1B2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t xml:space="preserve">RAPORT KOŃCOWY </w:t>
      </w:r>
    </w:p>
    <w:p w:rsidR="000D0CE4" w:rsidRPr="00BC1B2A" w:rsidRDefault="00AC5502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386"/>
        <w:gridCol w:w="29"/>
      </w:tblGrid>
      <w:tr w:rsidR="000D0CE4" w:rsidRPr="00BC1B2A" w:rsidTr="00610C05">
        <w:trPr>
          <w:gridAfter w:val="1"/>
          <w:wAfter w:w="29" w:type="dxa"/>
          <w:trHeight w:val="52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I. Dane wnioskodawcy/Kierownika projektu</w:t>
            </w:r>
          </w:p>
        </w:tc>
      </w:tr>
      <w:tr w:rsidR="000D0CE4" w:rsidRPr="00BC1B2A" w:rsidTr="00610C05">
        <w:trPr>
          <w:gridAfter w:val="1"/>
          <w:wAfter w:w="29" w:type="dxa"/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Imię i nazwisko, stopień naukowy kierownika projektu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Nr telefonu i adres email: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Dyscyplina  wiodąca kierownika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val="63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II. Informacje o projekcie </w:t>
            </w:r>
          </w:p>
        </w:tc>
      </w:tr>
      <w:tr w:rsidR="000D0CE4" w:rsidRPr="00BC1B2A" w:rsidTr="00610C05">
        <w:trPr>
          <w:gridAfter w:val="1"/>
          <w:wAfter w:w="29" w:type="dxa"/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Tytuł projektu: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Okres realizacji 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(daty rozpoczęcia i zakończenia proszę podawać w pełnych miesiącach)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Liczba miesięcy:</w:t>
            </w:r>
          </w:p>
        </w:tc>
      </w:tr>
      <w:tr w:rsidR="000D0CE4" w:rsidRPr="00BC1B2A" w:rsidTr="00610C05">
        <w:trPr>
          <w:gridAfter w:val="1"/>
          <w:wAfter w:w="29" w:type="dxa"/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Data rozpoczęcia  …………………………. Data zakończenia…………....................</w:t>
            </w:r>
          </w:p>
        </w:tc>
      </w:tr>
      <w:tr w:rsidR="000D0CE4" w:rsidRPr="00BC1B2A" w:rsidTr="00610C05">
        <w:trPr>
          <w:gridAfter w:val="1"/>
          <w:wAfter w:w="29" w:type="dxa"/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Opis merytoryczny z realizacji projektu 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Maksymalnie 3 strony znormalizowanego tekstu (5400 znaków), obowiązkowo jako załącznik do wniosku,</w:t>
            </w:r>
          </w:p>
        </w:tc>
      </w:tr>
      <w:tr w:rsidR="000D0CE4" w:rsidRPr="00BC1B2A" w:rsidTr="00610C05">
        <w:trPr>
          <w:gridAfter w:val="1"/>
          <w:wAfter w:w="29" w:type="dxa"/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Osiągnięte rezultaty: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4354" w:rsidRPr="00BC1B2A" w:rsidRDefault="00504354" w:rsidP="005043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Artykuł(y) naukowy(e) za co najmniej 140 pkt w czasopiśmie obecnym w wykazie </w:t>
            </w:r>
            <w:r w:rsidR="009030ED">
              <w:rPr>
                <w:rFonts w:asciiTheme="minorHAnsi" w:hAnsiTheme="minorHAnsi" w:cstheme="minorHAnsi"/>
                <w:sz w:val="24"/>
                <w:szCs w:val="24"/>
              </w:rPr>
              <w:t>MEIN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, liczba…………, </w:t>
            </w:r>
          </w:p>
          <w:p w:rsidR="000D0CE4" w:rsidRPr="00BC1B2A" w:rsidRDefault="00504354" w:rsidP="005043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Monografia(e) w wydawnictwie obecnym w wykazie </w:t>
            </w:r>
            <w:r w:rsidR="009030ED">
              <w:rPr>
                <w:rFonts w:asciiTheme="minorHAnsi" w:hAnsiTheme="minorHAnsi" w:cstheme="minorHAnsi"/>
                <w:sz w:val="24"/>
                <w:szCs w:val="24"/>
              </w:rPr>
              <w:t>MEIN</w:t>
            </w:r>
            <w:r w:rsidR="009030ED"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II poziom, liczba ….,</w:t>
            </w:r>
          </w:p>
        </w:tc>
      </w:tr>
      <w:tr w:rsidR="000D0CE4" w:rsidRPr="00BC1B2A" w:rsidTr="00610C05">
        <w:trPr>
          <w:gridAfter w:val="1"/>
          <w:wAfter w:w="29" w:type="dxa"/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Osiągnięte 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Rezultat 1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Rezultat 2 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Nazwa:…………………..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Rezultat 3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Nazwa:……………………</w:t>
            </w:r>
          </w:p>
        </w:tc>
      </w:tr>
      <w:tr w:rsidR="000D0CE4" w:rsidRPr="00BC1B2A" w:rsidTr="00610C05">
        <w:trPr>
          <w:gridAfter w:val="1"/>
          <w:wAfter w:w="29" w:type="dxa"/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Szczegółowy opis osiągniętych  rezultatów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autorski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współautorski: imię/imiona współautorów …………………………………... </w:t>
            </w:r>
          </w:p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procentowy udział autorstwa..…………………….</w:t>
            </w:r>
          </w:p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autorski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współautorski: imię/imiona współautorów …………………………………... </w:t>
            </w:r>
          </w:p>
          <w:p w:rsidR="000D0CE4" w:rsidRPr="00BC1B2A" w:rsidRDefault="000D0CE4" w:rsidP="00BC1B2A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D0CE4" w:rsidRPr="00BC1B2A" w:rsidRDefault="000D0CE4" w:rsidP="00BC1B2A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D0CE4" w:rsidRPr="00BC1B2A" w:rsidRDefault="00AC5502" w:rsidP="00BC1B2A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procentowy udział autorstwa..………………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</w:pP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autorski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współautorski: imię/imiona współautorów ……………………………… </w:t>
            </w:r>
          </w:p>
          <w:p w:rsidR="000D0CE4" w:rsidRPr="00BC1B2A" w:rsidRDefault="000D0CE4" w:rsidP="00BC1B2A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D0CE4" w:rsidRPr="00BC1B2A" w:rsidRDefault="000D0CE4" w:rsidP="00BC1B2A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D0CE4" w:rsidRPr="00BC1B2A" w:rsidRDefault="00AC5502" w:rsidP="00BC1B2A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procentowy udział autorstwa..……………</w:t>
            </w:r>
          </w:p>
          <w:p w:rsidR="000D0CE4" w:rsidRPr="00BC1B2A" w:rsidRDefault="000D0CE4" w:rsidP="00BC1B2A">
            <w:pPr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Data publikacji lub przyjęcia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Nazwa czasopisma dla artykułów zadeklarowanych jako rezultaty lub nazwa wydawnictw dla monografii: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D0CE4" w:rsidRPr="00BC1B2A" w:rsidTr="00610C05">
        <w:trPr>
          <w:gridAfter w:val="1"/>
          <w:wAfter w:w="29" w:type="dxa"/>
          <w:trHeight w:val="54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Liczba punktów dla rezultatu wg wykazu </w:t>
            </w:r>
            <w:r w:rsidR="002647DC">
              <w:rPr>
                <w:rFonts w:asciiTheme="minorHAnsi" w:hAnsiTheme="minorHAnsi" w:cstheme="minorHAnsi"/>
                <w:sz w:val="24"/>
                <w:szCs w:val="24"/>
              </w:rPr>
              <w:t>MEIN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 xml:space="preserve">należy podać </w:t>
            </w:r>
            <w:r>
              <w:rPr>
                <w:rFonts w:cs="Calibri"/>
                <w:bCs/>
              </w:rPr>
              <w:t>zrealizowane</w:t>
            </w:r>
            <w:r w:rsidRPr="00D24AF5">
              <w:rPr>
                <w:rFonts w:cs="Calibri"/>
                <w:bCs/>
              </w:rPr>
              <w:t xml:space="preserve"> wydatki w rozbiciu na lata kalendarzowe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</w:t>
            </w:r>
            <w:r w:rsidRPr="00D24AF5">
              <w:rPr>
                <w:b/>
                <w:sz w:val="18"/>
                <w:szCs w:val="18"/>
              </w:rPr>
              <w:t>a kwota</w:t>
            </w: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lastRenderedPageBreak/>
              <w:t>KOSZTORYS NA ROK KALENDARZOWY: ……………….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</w:t>
            </w:r>
            <w:r w:rsidRPr="00D24AF5">
              <w:rPr>
                <w:b/>
                <w:sz w:val="18"/>
                <w:szCs w:val="18"/>
              </w:rPr>
              <w:t>na kwota</w:t>
            </w: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05" w:rsidRPr="00D24AF5" w:rsidRDefault="00610C05" w:rsidP="00C1006C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>
              <w:rPr>
                <w:rFonts w:cs="Calibri"/>
                <w:b/>
                <w:bCs/>
                <w:sz w:val="24"/>
                <w:szCs w:val="24"/>
              </w:rPr>
              <w:t>wydanych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610C05" w:rsidRPr="00D24AF5" w:rsidRDefault="00610C05" w:rsidP="00C100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 xml:space="preserve">wynagrodzenia dla pracowników pomocniczych**  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10C05" w:rsidRPr="00D24AF5" w:rsidTr="00610C0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C05" w:rsidRPr="00D24AF5" w:rsidRDefault="00610C05" w:rsidP="00C100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610C05" w:rsidRDefault="00610C05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* Należy dołączyć potwierdzenia efektów realizacji grantu – odpowiednio: pisemne potwierdzenie z redakcji / wydawnictwa złożenia lub przyjęcia do druku publikacji, wydruk stron tytułowych.</w:t>
      </w:r>
    </w:p>
    <w:p w:rsidR="000D0CE4" w:rsidRPr="00BC1B2A" w:rsidRDefault="00AC5502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</w:t>
      </w:r>
    </w:p>
    <w:p w:rsidR="000D0CE4" w:rsidRPr="00BC1B2A" w:rsidRDefault="00AC5502" w:rsidP="000E7165">
      <w:pPr>
        <w:spacing w:after="0" w:line="24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(data, podpis kierownika grantu)</w:t>
      </w:r>
    </w:p>
    <w:p w:rsidR="000D0CE4" w:rsidRPr="00BC1B2A" w:rsidRDefault="000D0CE4" w:rsidP="00BC1B2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1F90" w:rsidRDefault="00A91F90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6F76DE">
        <w:rPr>
          <w:rFonts w:asciiTheme="minorHAnsi" w:hAnsiTheme="minorHAnsi" w:cstheme="minorHAnsi"/>
          <w:b/>
          <w:sz w:val="24"/>
          <w:szCs w:val="24"/>
        </w:rPr>
        <w:t>4</w:t>
      </w:r>
      <w:r w:rsidRPr="00BC1B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1B2A">
        <w:rPr>
          <w:rFonts w:asciiTheme="minorHAnsi" w:hAnsiTheme="minorHAnsi" w:cstheme="minorHAnsi"/>
          <w:b/>
          <w:sz w:val="24"/>
          <w:szCs w:val="24"/>
        </w:rPr>
        <w:tab/>
      </w:r>
      <w:r w:rsidRPr="00BC1B2A">
        <w:rPr>
          <w:rFonts w:asciiTheme="minorHAnsi" w:hAnsiTheme="minorHAnsi" w:cstheme="minorHAnsi"/>
          <w:b/>
          <w:sz w:val="24"/>
          <w:szCs w:val="24"/>
        </w:rPr>
        <w:tab/>
      </w:r>
    </w:p>
    <w:p w:rsidR="000D0CE4" w:rsidRDefault="00AC5502" w:rsidP="00BC1B2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t xml:space="preserve">RAPORT ROCZNY </w:t>
      </w:r>
    </w:p>
    <w:p w:rsidR="000E7165" w:rsidRPr="00BC1B2A" w:rsidRDefault="000E7165" w:rsidP="00BC1B2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049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3"/>
        <w:gridCol w:w="3167"/>
        <w:gridCol w:w="915"/>
        <w:gridCol w:w="6395"/>
      </w:tblGrid>
      <w:tr w:rsidR="000D0CE4" w:rsidRPr="00BC1B2A" w:rsidTr="003873AE">
        <w:trPr>
          <w:gridBefore w:val="1"/>
          <w:wBefore w:w="13" w:type="dxa"/>
          <w:trHeight w:val="529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I. Dane wnioskodawcy/Kierownika projektu</w:t>
            </w:r>
          </w:p>
        </w:tc>
      </w:tr>
      <w:tr w:rsidR="000D0CE4" w:rsidRPr="00BC1B2A" w:rsidTr="003873AE">
        <w:trPr>
          <w:gridBefore w:val="1"/>
          <w:wBefore w:w="13" w:type="dxa"/>
          <w:trHeight w:hRule="exact" w:val="76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Imię i nazwisko, stopień naukowy kierownika projektu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3873AE">
        <w:trPr>
          <w:gridBefore w:val="1"/>
          <w:wBefore w:w="13" w:type="dxa"/>
          <w:trHeight w:hRule="exact" w:val="424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Nr telefonu i adres email: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3873AE">
        <w:trPr>
          <w:gridBefore w:val="1"/>
          <w:wBefore w:w="13" w:type="dxa"/>
          <w:trHeight w:hRule="exact" w:val="572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Dyscyplina  wiodąca kierownika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 w:rsidTr="003873AE">
        <w:trPr>
          <w:gridBefore w:val="1"/>
          <w:wBefore w:w="13" w:type="dxa"/>
          <w:trHeight w:val="639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II. Informacje o projekcie </w:t>
            </w:r>
          </w:p>
        </w:tc>
      </w:tr>
      <w:tr w:rsidR="000D0CE4" w:rsidRPr="00BC1B2A" w:rsidTr="003873AE">
        <w:trPr>
          <w:gridBefore w:val="1"/>
          <w:wBefore w:w="13" w:type="dxa"/>
          <w:trHeight w:val="464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Tytuł projektu: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CE4" w:rsidRPr="00BC1B2A" w:rsidTr="003873AE">
        <w:trPr>
          <w:gridBefore w:val="1"/>
          <w:wBefore w:w="13" w:type="dxa"/>
          <w:trHeight w:val="293"/>
        </w:trPr>
        <w:tc>
          <w:tcPr>
            <w:tcW w:w="4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Okres realizacji 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(daty rozpoczęcia i zakończenia proszę podawać w pełnych miesiącach)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Liczba miesięcy:</w:t>
            </w:r>
          </w:p>
        </w:tc>
      </w:tr>
      <w:tr w:rsidR="000D0CE4" w:rsidRPr="00BC1B2A" w:rsidTr="003873AE">
        <w:trPr>
          <w:gridBefore w:val="1"/>
          <w:wBefore w:w="13" w:type="dxa"/>
          <w:trHeight w:val="292"/>
        </w:trPr>
        <w:tc>
          <w:tcPr>
            <w:tcW w:w="40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Planowana data rozpoczęcia  …………………… Planowana data zakończenia………….......</w:t>
            </w:r>
          </w:p>
        </w:tc>
      </w:tr>
      <w:tr w:rsidR="000D0CE4" w:rsidRPr="00BC1B2A" w:rsidTr="003873AE">
        <w:trPr>
          <w:gridBefore w:val="1"/>
          <w:wBefore w:w="13" w:type="dxa"/>
          <w:trHeight w:val="1036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Opis merytoryczny z realizacji projektu :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Maksymalnie 3 strony znormalizowanego tekstu (5400 znaków), obowiązkowo jako załącznik do wniosku,</w:t>
            </w:r>
          </w:p>
        </w:tc>
      </w:tr>
      <w:tr w:rsidR="000D0CE4" w:rsidRPr="00BC1B2A" w:rsidTr="003873AE">
        <w:trPr>
          <w:gridBefore w:val="1"/>
          <w:wBefore w:w="13" w:type="dxa"/>
          <w:trHeight w:val="950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Uzyskane rezultaty: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5043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73AE" w:rsidRPr="00BC1B2A" w:rsidTr="003873AE">
        <w:trPr>
          <w:trHeight w:val="481"/>
        </w:trPr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73AE" w:rsidRPr="00BC1B2A" w:rsidRDefault="003873AE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Wykorzystane środki: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73AE" w:rsidRPr="00BC1B2A" w:rsidRDefault="003873AE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73AE" w:rsidRPr="00D24AF5" w:rsidTr="003873AE">
        <w:tblPrEx>
          <w:jc w:val="center"/>
          <w:tblInd w:w="0" w:type="dxa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873AE" w:rsidRPr="00D24AF5" w:rsidRDefault="003873AE" w:rsidP="008230F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>
              <w:rPr>
                <w:rFonts w:cs="Calibri"/>
                <w:b/>
                <w:bCs/>
                <w:sz w:val="24"/>
                <w:szCs w:val="24"/>
              </w:rPr>
              <w:t>wydanych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:rsidR="003873AE" w:rsidRPr="00D24AF5" w:rsidRDefault="003873AE" w:rsidP="008230F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:rsidR="003873AE" w:rsidRPr="00D24AF5" w:rsidRDefault="003873AE" w:rsidP="008230F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3AE" w:rsidRPr="00D24AF5" w:rsidTr="003873AE">
        <w:tblPrEx>
          <w:jc w:val="center"/>
          <w:tblInd w:w="0" w:type="dxa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3873AE" w:rsidRPr="00D24AF5" w:rsidRDefault="003873AE" w:rsidP="008230F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:rsidR="003873AE" w:rsidRPr="00D24AF5" w:rsidRDefault="003873AE" w:rsidP="008230F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3873AE" w:rsidRPr="00D24AF5" w:rsidRDefault="003873AE" w:rsidP="008230F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3873AE" w:rsidRPr="00D24AF5" w:rsidTr="003873AE">
        <w:tblPrEx>
          <w:jc w:val="center"/>
          <w:tblInd w:w="0" w:type="dxa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3AE" w:rsidRPr="00D24AF5" w:rsidTr="003873AE">
        <w:tblPrEx>
          <w:jc w:val="center"/>
          <w:tblInd w:w="0" w:type="dxa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3AE" w:rsidRPr="00D24AF5" w:rsidTr="003873AE">
        <w:tblPrEx>
          <w:jc w:val="center"/>
          <w:tblInd w:w="0" w:type="dxa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3AE" w:rsidRPr="00D24AF5" w:rsidTr="003873AE">
        <w:tblPrEx>
          <w:jc w:val="center"/>
          <w:tblInd w:w="0" w:type="dxa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3AE" w:rsidRPr="00D24AF5" w:rsidTr="003873AE">
        <w:tblPrEx>
          <w:jc w:val="center"/>
          <w:tblInd w:w="0" w:type="dxa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3AE" w:rsidRPr="00D24AF5" w:rsidTr="003873AE">
        <w:tblPrEx>
          <w:jc w:val="center"/>
          <w:tblInd w:w="0" w:type="dxa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3AE" w:rsidRPr="00D24AF5" w:rsidTr="003873AE">
        <w:tblPrEx>
          <w:jc w:val="center"/>
          <w:tblInd w:w="0" w:type="dxa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3AE" w:rsidRPr="00D24AF5" w:rsidTr="003873AE">
        <w:tblPrEx>
          <w:jc w:val="center"/>
          <w:tblInd w:w="0" w:type="dxa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wynagrodzenia dla pracowników pomocniczych**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3AE" w:rsidRPr="00D24AF5" w:rsidRDefault="003873AE" w:rsidP="008230FF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3D6671" w:rsidRDefault="003D6671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D6671" w:rsidRDefault="003D6671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D6671" w:rsidRDefault="003D6671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D6671" w:rsidRDefault="003D6671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D6671" w:rsidRDefault="003D6671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D6671" w:rsidRDefault="003D6671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D6671" w:rsidRDefault="003D6671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D6671" w:rsidRDefault="003D6671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D6671" w:rsidRDefault="003D6671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D6671" w:rsidRDefault="003D6671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6936" w:rsidRDefault="00FA6936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873AE" w:rsidRDefault="003873AE">
      <w:pPr>
        <w:suppressAutoHyphens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4B5F27" w:rsidRPr="00BC1B2A" w:rsidRDefault="004B5F27" w:rsidP="004B5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BC1B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1B2A">
        <w:rPr>
          <w:rFonts w:asciiTheme="minorHAnsi" w:hAnsiTheme="minorHAnsi" w:cstheme="minorHAnsi"/>
          <w:b/>
          <w:sz w:val="24"/>
          <w:szCs w:val="24"/>
        </w:rPr>
        <w:tab/>
      </w:r>
      <w:r w:rsidRPr="00BC1B2A">
        <w:rPr>
          <w:rFonts w:asciiTheme="minorHAnsi" w:hAnsiTheme="minorHAnsi" w:cstheme="minorHAnsi"/>
          <w:b/>
          <w:sz w:val="24"/>
          <w:szCs w:val="24"/>
        </w:rPr>
        <w:tab/>
      </w:r>
      <w:r w:rsidRPr="00BC1B2A">
        <w:rPr>
          <w:rFonts w:asciiTheme="minorHAnsi" w:hAnsiTheme="minorHAnsi" w:cstheme="minorHAnsi"/>
          <w:b/>
          <w:sz w:val="24"/>
          <w:szCs w:val="24"/>
        </w:rPr>
        <w:tab/>
      </w:r>
    </w:p>
    <w:p w:rsidR="004B5F27" w:rsidRDefault="004B5F27" w:rsidP="004B5F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t xml:space="preserve">Kryteria oceny wniosku grantowego </w:t>
      </w:r>
    </w:p>
    <w:p w:rsidR="004B5F27" w:rsidRPr="00BC1B2A" w:rsidRDefault="004B5F27" w:rsidP="004B5F2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B5F27" w:rsidRPr="00BC1B2A" w:rsidRDefault="004B5F27" w:rsidP="004B5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bCs/>
          <w:sz w:val="24"/>
          <w:szCs w:val="24"/>
        </w:rPr>
        <w:t>A GRANTY - ocena maksymalna 1</w:t>
      </w:r>
      <w:r>
        <w:rPr>
          <w:rFonts w:asciiTheme="minorHAnsi" w:hAnsiTheme="minorHAnsi" w:cstheme="minorHAnsi"/>
          <w:b/>
          <w:bCs/>
          <w:sz w:val="24"/>
          <w:szCs w:val="24"/>
        </w:rPr>
        <w:t>00</w:t>
      </w:r>
      <w:r w:rsidRPr="00BC1B2A">
        <w:rPr>
          <w:rFonts w:asciiTheme="minorHAnsi" w:hAnsiTheme="minorHAnsi" w:cstheme="minorHAnsi"/>
          <w:b/>
          <w:bCs/>
          <w:sz w:val="24"/>
          <w:szCs w:val="24"/>
        </w:rPr>
        <w:t xml:space="preserve"> pkt w tym:</w:t>
      </w:r>
    </w:p>
    <w:p w:rsidR="004B5F27" w:rsidRDefault="004B5F27" w:rsidP="004B5F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B5F27" w:rsidRPr="00BC1B2A" w:rsidRDefault="004B5F27" w:rsidP="004B5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t xml:space="preserve">I. Ocena proponowanego rezultatu (maksymalnie </w:t>
      </w:r>
      <w:r>
        <w:rPr>
          <w:rFonts w:asciiTheme="minorHAnsi" w:hAnsiTheme="minorHAnsi" w:cstheme="minorHAnsi"/>
          <w:b/>
          <w:sz w:val="24"/>
          <w:szCs w:val="24"/>
        </w:rPr>
        <w:t>30</w:t>
      </w:r>
      <w:r w:rsidRPr="00BC1B2A">
        <w:rPr>
          <w:rFonts w:asciiTheme="minorHAnsi" w:hAnsiTheme="minorHAnsi" w:cstheme="minorHAnsi"/>
          <w:b/>
          <w:sz w:val="24"/>
          <w:szCs w:val="24"/>
        </w:rPr>
        <w:t xml:space="preserve"> pkt)</w:t>
      </w:r>
    </w:p>
    <w:p w:rsidR="004B5F27" w:rsidRPr="00BC1B2A" w:rsidRDefault="004B5F27" w:rsidP="004B5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69" w:type="dxa"/>
        <w:tblInd w:w="5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4B5F27" w:rsidRPr="00B103E3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103E3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03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Deklarowane osiągnięcie (-a)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103E3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03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punktów</w:t>
            </w:r>
          </w:p>
        </w:tc>
      </w:tr>
      <w:tr w:rsidR="004B5F27" w:rsidRPr="00BC1B2A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monografia (II poziom)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4B5F27" w:rsidRPr="00BC1B2A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redakcja monografii (poziom II)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B5F27" w:rsidRPr="00BC1B2A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rozdział w monografii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(poziom II)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4B5F27" w:rsidRPr="00BC1B2A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artykuł w czasopiśmie 200 pkt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4B5F27" w:rsidRPr="00BC1B2A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artykuł w czasopiśmie 140 pkt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</w:tbl>
    <w:p w:rsidR="004B5F27" w:rsidRPr="00BC1B2A" w:rsidRDefault="004B5F27" w:rsidP="004B5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B5F27" w:rsidRPr="00BC1B2A" w:rsidRDefault="004B5F27" w:rsidP="004B5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Wynik punktowy za ocenę proponowanego rezultatu oblicza się w następujący sposób:</w:t>
      </w:r>
    </w:p>
    <w:p w:rsidR="004B5F27" w:rsidRPr="00BC1B2A" w:rsidRDefault="004B5F27" w:rsidP="004B5F27">
      <w:pPr>
        <w:pStyle w:val="Akapitzlist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należy obliczyć liczbę N dla grantu stanowiącą liczbę wykonawców (wraz z kierownikiem) pomnożoną przez liczbę lat realizacji projektu,</w:t>
      </w:r>
    </w:p>
    <w:p w:rsidR="004B5F27" w:rsidRPr="00BC1B2A" w:rsidRDefault="004B5F27" w:rsidP="004B5F27">
      <w:pPr>
        <w:pStyle w:val="Akapitzlist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jeżeli liczba publikacji zadeklarowanych jest większa lub równa wyliczonej wcześniej liczbie N, to wynikiem punktowym za ocenę rezultatu jest średnia wartość punktowa zadeklarowanych publikacji,</w:t>
      </w:r>
    </w:p>
    <w:p w:rsidR="004B5F27" w:rsidRPr="00BC1B2A" w:rsidRDefault="004B5F27" w:rsidP="004B5F27">
      <w:pPr>
        <w:pStyle w:val="Akapitzlist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jeżeli liczba publikacji zadeklarowanych jest mniejsza od wyliczonej wcześniej liczbie N, to wynikiem punktowym za ocenę rezultatu jest suma punktów zadeklarowanych publikacji podzielona przez liczbę N.</w:t>
      </w:r>
    </w:p>
    <w:p w:rsidR="004B5F27" w:rsidRPr="00BC1B2A" w:rsidRDefault="004B5F27" w:rsidP="004B5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B5F27" w:rsidRPr="00BC1B2A" w:rsidRDefault="004B5F27" w:rsidP="004B5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t xml:space="preserve">II. Szansa uzyskania rezultatu (maksymalnie 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BC1B2A">
        <w:rPr>
          <w:rFonts w:asciiTheme="minorHAnsi" w:hAnsiTheme="minorHAnsi" w:cstheme="minorHAnsi"/>
          <w:b/>
          <w:sz w:val="24"/>
          <w:szCs w:val="24"/>
        </w:rPr>
        <w:t>0 pkt), w tym:</w:t>
      </w:r>
    </w:p>
    <w:p w:rsidR="004B5F27" w:rsidRPr="00BC1B2A" w:rsidRDefault="004B5F27" w:rsidP="004B5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B5F27" w:rsidRPr="00B103E3" w:rsidRDefault="004B5F27" w:rsidP="004B5F2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103E3">
        <w:rPr>
          <w:rFonts w:asciiTheme="minorHAnsi" w:hAnsiTheme="minorHAnsi" w:cstheme="minorHAnsi"/>
          <w:b/>
          <w:bCs/>
          <w:sz w:val="24"/>
          <w:szCs w:val="24"/>
        </w:rPr>
        <w:t>- dorobek kierownika projektu (maksymalnie 20 pkt):</w:t>
      </w:r>
    </w:p>
    <w:tbl>
      <w:tblPr>
        <w:tblW w:w="9069" w:type="dxa"/>
        <w:tblInd w:w="5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5"/>
        <w:gridCol w:w="4164"/>
      </w:tblGrid>
      <w:tr w:rsidR="004B5F27" w:rsidRPr="00BC1B2A" w:rsidTr="00CE5E6F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Osiągnięcia: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punktów</w:t>
            </w:r>
          </w:p>
        </w:tc>
      </w:tr>
      <w:tr w:rsidR="004B5F27" w:rsidRPr="00BC1B2A" w:rsidTr="00CE5E6F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monografia naukowa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wydana w języku obcym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B5F27" w:rsidRPr="00BC1B2A" w:rsidTr="00CE5E6F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monografia naukowa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wydana w języku polskim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B5F27" w:rsidRPr="00BC1B2A" w:rsidTr="00CE5E6F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artykuł w czasopiśmie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140 lub 200 pkt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B5F27" w:rsidRPr="00BC1B2A" w:rsidTr="00CE5E6F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artykuł w czasopiśmie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 pkt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4B5F27" w:rsidRPr="00BC1B2A" w:rsidTr="00CE5E6F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artykuł w czasopiśmie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70 pkt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4B5F27" w:rsidRPr="00BC1B2A" w:rsidRDefault="004B5F27" w:rsidP="004B5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B5F27" w:rsidRPr="00B103E3" w:rsidRDefault="004B5F27" w:rsidP="004B5F2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103E3">
        <w:rPr>
          <w:rFonts w:asciiTheme="minorHAnsi" w:hAnsiTheme="minorHAnsi" w:cstheme="minorHAnsi"/>
          <w:b/>
          <w:bCs/>
          <w:sz w:val="24"/>
          <w:szCs w:val="24"/>
        </w:rPr>
        <w:t>- dorobek partnera zagranicznego projektu (maksymalnie 20 pkt):</w:t>
      </w:r>
    </w:p>
    <w:tbl>
      <w:tblPr>
        <w:tblW w:w="9069" w:type="dxa"/>
        <w:tblInd w:w="5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5"/>
        <w:gridCol w:w="4164"/>
      </w:tblGrid>
      <w:tr w:rsidR="004B5F27" w:rsidRPr="00BC1B2A" w:rsidTr="00CE5E6F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Osiągnięcia z: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punktów</w:t>
            </w:r>
          </w:p>
        </w:tc>
      </w:tr>
      <w:tr w:rsidR="004B5F27" w:rsidRPr="00BC1B2A" w:rsidTr="00CE5E6F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monografia naukowa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(poziom II)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B5F27" w:rsidRPr="00BC1B2A" w:rsidTr="00CE5E6F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artykuł w czasopiśmie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140 lub 200 pkt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B5F27" w:rsidRPr="00BC1B2A" w:rsidTr="00CE5E6F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artykuł w czasopiśmie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 pkt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4B5F27" w:rsidRPr="00BC1B2A" w:rsidTr="00CE5E6F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 xml:space="preserve">artykuł w czasopiśmie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70 pkt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B5F27" w:rsidRPr="00BC1B2A" w:rsidTr="00CE5E6F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artykuł w czasopiśmie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40 pkt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F27" w:rsidRPr="00BC1B2A" w:rsidRDefault="004B5F27" w:rsidP="00CE5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</w:tbl>
    <w:p w:rsidR="004B5F27" w:rsidRPr="00BC1B2A" w:rsidRDefault="004B5F27" w:rsidP="004B5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B5F27" w:rsidRPr="00BC1B2A" w:rsidRDefault="004B5F27" w:rsidP="004B5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- merytoryczna wartość proponowanych badań i szansa na uzyskanie zadeklarowanych rezultatów (maksymalnie 20 pkt)</w:t>
      </w:r>
    </w:p>
    <w:p w:rsidR="004B5F27" w:rsidRPr="00BC1B2A" w:rsidRDefault="004B5F27" w:rsidP="004B5F27">
      <w:pPr>
        <w:spacing w:after="0" w:line="240" w:lineRule="auto"/>
        <w:rPr>
          <w:rFonts w:asciiTheme="minorHAnsi" w:hAnsiTheme="minorHAnsi" w:cstheme="minorHAnsi"/>
          <w:strike/>
          <w:sz w:val="24"/>
          <w:szCs w:val="24"/>
        </w:rPr>
      </w:pPr>
    </w:p>
    <w:p w:rsidR="004B5F27" w:rsidRPr="00BC1B2A" w:rsidRDefault="004B5F27" w:rsidP="004B5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B5F27" w:rsidRPr="00761FB7" w:rsidRDefault="004B5F27" w:rsidP="004B5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t>IV. Efektywność ekonomiczna (maksymalnie 1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BC1B2A">
        <w:rPr>
          <w:rFonts w:asciiTheme="minorHAnsi" w:hAnsiTheme="minorHAnsi" w:cstheme="minorHAnsi"/>
          <w:b/>
          <w:sz w:val="24"/>
          <w:szCs w:val="24"/>
        </w:rPr>
        <w:t xml:space="preserve"> pkt) – ocena kosztorysu</w:t>
      </w: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0093" w:rsidRDefault="00910093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6F76DE">
        <w:rPr>
          <w:rFonts w:asciiTheme="minorHAnsi" w:hAnsiTheme="minorHAnsi" w:cstheme="minorHAnsi"/>
          <w:b/>
          <w:sz w:val="24"/>
          <w:szCs w:val="24"/>
        </w:rPr>
        <w:t>6</w:t>
      </w:r>
    </w:p>
    <w:p w:rsidR="000D0CE4" w:rsidRPr="00BC1B2A" w:rsidRDefault="000D0CE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lastRenderedPageBreak/>
        <w:t>Zasady pracy komisji ds. oceny wniosków grantowych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1. Wnioski złożone w konkursach grantowych podlegają ocenie formalnej i merytorycznej.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2. Sekretarze Komisji dokonują oceny formalnej, sprawdzając złożone wnioski pod kątem spełnienia warunków określonych w Regulaminie i ogłoszeniu o konkursie.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3. Ocena merytoryczna wniosków jest dokonywana przez komisję ds. oceny grantów.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4. Członkami Komisji ds. oceny grantów są: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a.  Prorektor ds. nauki i k</w:t>
      </w:r>
      <w:r w:rsidR="00F63486">
        <w:rPr>
          <w:rFonts w:asciiTheme="minorHAnsi" w:hAnsiTheme="minorHAnsi" w:cstheme="minorHAnsi"/>
          <w:sz w:val="24"/>
          <w:szCs w:val="24"/>
        </w:rPr>
        <w:t>adr</w:t>
      </w:r>
      <w:r w:rsidRPr="00BC1B2A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 xml:space="preserve">b. co najmniej po 2 osoby z każdej dziedziny, w której Uniwersytet prowadzi badania naukowe. </w:t>
      </w:r>
    </w:p>
    <w:p w:rsidR="000D0CE4" w:rsidRPr="00BC1B2A" w:rsidRDefault="00AC5502" w:rsidP="00BC1B2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5. Przewodniczącym Komisji ds. oceny grantów jest Prorektor ds. nauki i k</w:t>
      </w:r>
      <w:r w:rsidR="00F63486">
        <w:rPr>
          <w:rFonts w:asciiTheme="minorHAnsi" w:hAnsiTheme="minorHAnsi" w:cstheme="minorHAnsi"/>
          <w:sz w:val="24"/>
          <w:szCs w:val="24"/>
        </w:rPr>
        <w:t>adr</w:t>
      </w:r>
      <w:r w:rsidRPr="00BC1B2A">
        <w:rPr>
          <w:rFonts w:asciiTheme="minorHAnsi" w:hAnsiTheme="minorHAnsi" w:cstheme="minorHAnsi"/>
          <w:sz w:val="24"/>
          <w:szCs w:val="24"/>
        </w:rPr>
        <w:t>, który czuwa nad przestrzeganiem zasad bezstronności i rzetelności ocen wykonanych przez komisję.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 xml:space="preserve">6. </w:t>
      </w:r>
      <w:r w:rsidR="00504354">
        <w:rPr>
          <w:rFonts w:asciiTheme="minorHAnsi" w:hAnsiTheme="minorHAnsi" w:cstheme="minorHAnsi"/>
          <w:sz w:val="24"/>
          <w:szCs w:val="24"/>
        </w:rPr>
        <w:t>Rekomendacji</w:t>
      </w:r>
      <w:r w:rsidRPr="00BC1B2A">
        <w:rPr>
          <w:rFonts w:asciiTheme="minorHAnsi" w:hAnsiTheme="minorHAnsi" w:cstheme="minorHAnsi"/>
          <w:sz w:val="24"/>
          <w:szCs w:val="24"/>
        </w:rPr>
        <w:t xml:space="preserve">  przedstawicieli dziedzin do komisji dokonuje Senacka Podkomisja ds. Nauki.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7. Członkowie komisji ds. oceny grantów składają oświadczenie o bezstronności prowadzanej oceny oraz o braku przesłanek uniemożliwiających ocenę.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8. Każdy złożony wniosek jest oceniany niezalenie przez 2 członków komisji.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9. Członkowie komisji w swoich działaniach są niezależni, bezstronni, rzetelni i kierują się wyłącznie przesłankami merytorycznymi. Oceniać wnioski powinni nie tylko z pozycji specjalisty w zakresie poruszanych w nich zagadnień, ale także z szerszej perspektywy, mając na uwadze wkład proponowanych badań w rozwój dyscypliny, dziedziny oraz całego systemu badań prowadzonych w Uniwersytecie.</w:t>
      </w:r>
    </w:p>
    <w:p w:rsidR="000D0CE4" w:rsidRPr="00BC1B2A" w:rsidRDefault="00AC5502" w:rsidP="00BC1B2A">
      <w:pPr>
        <w:pStyle w:val="Default"/>
        <w:jc w:val="both"/>
        <w:rPr>
          <w:rFonts w:asciiTheme="minorHAnsi" w:hAnsiTheme="minorHAnsi" w:cstheme="minorHAnsi"/>
        </w:rPr>
      </w:pPr>
      <w:r w:rsidRPr="00BC1B2A">
        <w:rPr>
          <w:rFonts w:asciiTheme="minorHAnsi" w:hAnsiTheme="minorHAnsi" w:cstheme="minorHAnsi"/>
          <w:bCs/>
        </w:rPr>
        <w:t>10. Ocena przygotowywana jest w formie pisemnej.</w:t>
      </w:r>
    </w:p>
    <w:p w:rsidR="000D0CE4" w:rsidRPr="00BC1B2A" w:rsidRDefault="00AC5502" w:rsidP="00BC1B2A">
      <w:pPr>
        <w:pStyle w:val="Default"/>
        <w:jc w:val="both"/>
        <w:rPr>
          <w:rFonts w:asciiTheme="minorHAnsi" w:hAnsiTheme="minorHAnsi" w:cstheme="minorHAnsi"/>
        </w:rPr>
      </w:pPr>
      <w:r w:rsidRPr="00BC1B2A">
        <w:rPr>
          <w:rFonts w:asciiTheme="minorHAnsi" w:hAnsiTheme="minorHAnsi" w:cstheme="minorHAnsi"/>
          <w:bCs/>
        </w:rPr>
        <w:t xml:space="preserve">11. Przy sporządzaniu ocen członkowie komisji ds. oceny grantów powinni: </w:t>
      </w:r>
    </w:p>
    <w:p w:rsidR="000D0CE4" w:rsidRPr="00BC1B2A" w:rsidRDefault="00AC5502" w:rsidP="00BC1B2A">
      <w:pPr>
        <w:pStyle w:val="Default"/>
        <w:jc w:val="both"/>
        <w:rPr>
          <w:rFonts w:asciiTheme="minorHAnsi" w:hAnsiTheme="minorHAnsi" w:cstheme="minorHAnsi"/>
        </w:rPr>
      </w:pPr>
      <w:r w:rsidRPr="00BC1B2A">
        <w:rPr>
          <w:rFonts w:asciiTheme="minorHAnsi" w:hAnsiTheme="minorHAnsi" w:cstheme="minorHAnsi"/>
        </w:rPr>
        <w:t xml:space="preserve">- używać obiektywnego, analitycznego języka oraz jednoznacznych sformułowań, </w:t>
      </w:r>
    </w:p>
    <w:p w:rsidR="000D0CE4" w:rsidRPr="00BC1B2A" w:rsidRDefault="00AC5502" w:rsidP="00BC1B2A">
      <w:pPr>
        <w:pStyle w:val="Default"/>
        <w:jc w:val="both"/>
        <w:rPr>
          <w:rFonts w:asciiTheme="minorHAnsi" w:hAnsiTheme="minorHAnsi" w:cstheme="minorHAnsi"/>
        </w:rPr>
      </w:pPr>
      <w:r w:rsidRPr="00BC1B2A">
        <w:rPr>
          <w:rFonts w:asciiTheme="minorHAnsi" w:hAnsiTheme="minorHAnsi" w:cstheme="minorHAnsi"/>
        </w:rPr>
        <w:t xml:space="preserve">- używać kompletnych i jasnych zdań bez żargonu, </w:t>
      </w:r>
    </w:p>
    <w:p w:rsidR="000D0CE4" w:rsidRPr="00BC1B2A" w:rsidRDefault="00AC5502" w:rsidP="00BC1B2A">
      <w:pPr>
        <w:pStyle w:val="Default"/>
        <w:jc w:val="both"/>
        <w:rPr>
          <w:rFonts w:asciiTheme="minorHAnsi" w:hAnsiTheme="minorHAnsi" w:cstheme="minorHAnsi"/>
        </w:rPr>
      </w:pPr>
      <w:r w:rsidRPr="00BC1B2A">
        <w:rPr>
          <w:rFonts w:asciiTheme="minorHAnsi" w:hAnsiTheme="minorHAnsi" w:cstheme="minorHAnsi"/>
        </w:rPr>
        <w:t xml:space="preserve">- przekazywać uwagi w sposób uprzejmy i merytoryczny, </w:t>
      </w:r>
    </w:p>
    <w:p w:rsidR="000D0CE4" w:rsidRPr="00BC1B2A" w:rsidRDefault="00AC5502" w:rsidP="00BC1B2A">
      <w:pPr>
        <w:pStyle w:val="Default"/>
        <w:jc w:val="both"/>
        <w:rPr>
          <w:rFonts w:asciiTheme="minorHAnsi" w:hAnsiTheme="minorHAnsi" w:cstheme="minorHAnsi"/>
        </w:rPr>
      </w:pPr>
      <w:r w:rsidRPr="00BC1B2A">
        <w:rPr>
          <w:rFonts w:asciiTheme="minorHAnsi" w:hAnsiTheme="minorHAnsi" w:cstheme="minorHAnsi"/>
        </w:rPr>
        <w:t xml:space="preserve">- formułować krytyczne komentarze w sposób konstruktywny i nieobraźliwy, </w:t>
      </w:r>
    </w:p>
    <w:p w:rsidR="000D0CE4" w:rsidRPr="00BC1B2A" w:rsidRDefault="00AC5502" w:rsidP="00BC1B2A">
      <w:pPr>
        <w:pStyle w:val="Default"/>
        <w:jc w:val="both"/>
        <w:rPr>
          <w:rFonts w:asciiTheme="minorHAnsi" w:hAnsiTheme="minorHAnsi" w:cstheme="minorHAnsi"/>
        </w:rPr>
      </w:pPr>
      <w:r w:rsidRPr="00BC1B2A">
        <w:rPr>
          <w:rFonts w:asciiTheme="minorHAnsi" w:hAnsiTheme="minorHAnsi" w:cstheme="minorHAnsi"/>
        </w:rPr>
        <w:t xml:space="preserve">- unikać zamieszczania osobistych i niepewnych opinii, </w:t>
      </w:r>
    </w:p>
    <w:p w:rsidR="000D0CE4" w:rsidRPr="00BC1B2A" w:rsidRDefault="00AC5502" w:rsidP="00BC1B2A">
      <w:pPr>
        <w:pStyle w:val="Default"/>
        <w:jc w:val="both"/>
        <w:rPr>
          <w:rFonts w:asciiTheme="minorHAnsi" w:hAnsiTheme="minorHAnsi" w:cstheme="minorHAnsi"/>
        </w:rPr>
      </w:pPr>
      <w:r w:rsidRPr="00BC1B2A">
        <w:rPr>
          <w:rFonts w:asciiTheme="minorHAnsi" w:hAnsiTheme="minorHAnsi" w:cstheme="minorHAnsi"/>
        </w:rPr>
        <w:t xml:space="preserve">- unikać odniesień do wieku, narodowości, płci lub spraw osobistych wnioskodawcy, </w:t>
      </w:r>
    </w:p>
    <w:p w:rsidR="000D0CE4" w:rsidRPr="00BC1B2A" w:rsidRDefault="00AC5502" w:rsidP="00BC1B2A">
      <w:pPr>
        <w:pStyle w:val="Default"/>
        <w:jc w:val="both"/>
        <w:rPr>
          <w:rFonts w:asciiTheme="minorHAnsi" w:hAnsiTheme="minorHAnsi" w:cstheme="minorHAnsi"/>
        </w:rPr>
      </w:pPr>
      <w:r w:rsidRPr="00BC1B2A">
        <w:rPr>
          <w:rFonts w:asciiTheme="minorHAnsi" w:hAnsiTheme="minorHAnsi" w:cstheme="minorHAnsi"/>
        </w:rPr>
        <w:t xml:space="preserve">- unikać używania pierwszej osoby np.: "Myślę, że ...", </w:t>
      </w:r>
    </w:p>
    <w:p w:rsidR="000D0CE4" w:rsidRPr="00BC1B2A" w:rsidRDefault="00AC5502" w:rsidP="00BC1B2A">
      <w:pPr>
        <w:pStyle w:val="Default"/>
        <w:jc w:val="both"/>
        <w:rPr>
          <w:rFonts w:asciiTheme="minorHAnsi" w:hAnsiTheme="minorHAnsi" w:cstheme="minorHAnsi"/>
        </w:rPr>
      </w:pPr>
      <w:r w:rsidRPr="00BC1B2A">
        <w:rPr>
          <w:rFonts w:asciiTheme="minorHAnsi" w:hAnsiTheme="minorHAnsi" w:cstheme="minorHAnsi"/>
        </w:rPr>
        <w:t xml:space="preserve">- unikać bezpośredniego porównania wniosku z innymi wnioskami, </w:t>
      </w:r>
    </w:p>
    <w:p w:rsidR="000D0CE4" w:rsidRPr="00BC1B2A" w:rsidRDefault="00AC5502" w:rsidP="00BC1B2A">
      <w:pPr>
        <w:pStyle w:val="Default"/>
        <w:jc w:val="both"/>
        <w:rPr>
          <w:rFonts w:asciiTheme="minorHAnsi" w:hAnsiTheme="minorHAnsi" w:cstheme="minorHAnsi"/>
        </w:rPr>
      </w:pPr>
      <w:r w:rsidRPr="00BC1B2A">
        <w:rPr>
          <w:rFonts w:asciiTheme="minorHAnsi" w:hAnsiTheme="minorHAnsi" w:cstheme="minorHAnsi"/>
        </w:rPr>
        <w:t xml:space="preserve">- unikać opisywania lub streszczania wniosku, </w:t>
      </w:r>
    </w:p>
    <w:p w:rsidR="000D0CE4" w:rsidRPr="00BC1B2A" w:rsidRDefault="00AC5502" w:rsidP="00BC1B2A">
      <w:pPr>
        <w:pStyle w:val="Default"/>
        <w:jc w:val="both"/>
        <w:rPr>
          <w:rFonts w:asciiTheme="minorHAnsi" w:hAnsiTheme="minorHAnsi" w:cstheme="minorHAnsi"/>
        </w:rPr>
      </w:pPr>
      <w:r w:rsidRPr="00BC1B2A">
        <w:rPr>
          <w:rFonts w:asciiTheme="minorHAnsi" w:hAnsiTheme="minorHAnsi" w:cstheme="minorHAnsi"/>
        </w:rPr>
        <w:t xml:space="preserve">- unikać lekceważących stwierdzeń o proponowanych rozwiązaniach. 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12. Oceny członków komisji zostają uzgodnione podczas dyskusji przeprowadzanej podczas posiedzenia Komisji ds. oceny grantów.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13. Po dyskusji, na podstawie decyzji podjętej przez Komisję ds. oceny grantów, tworzona jest lista wniosków zakwalifikowanych.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14. Dla wniosków którym komisja zmieniła proponowany budżet wskazuje się ustaloną kwotę i pisemne uzasadnienie takiej decyzji.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15.Dla wniosków niezakwalifikowanych sporządza się pisemną informację o przyczynach, które wpłynęły na decyzje negatywną.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16. Ostateczną decyzje podpisuje przewodniczący Komisji i jest wysyłana do kierowników drogą elektroniczną.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17. Za rozesłanie informacji z procesu oceny wniosków odpowiedzialny jest sekretarz komisji.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18. Komisja ds. grantów ocenia raporty z wykonanych projektów.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19 Każdy złożony raport jest oceniany niezalenie przez 2 członków komisji.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Cs/>
          <w:sz w:val="24"/>
          <w:szCs w:val="24"/>
        </w:rPr>
        <w:t>20. Ocena przygotowywana jest w formie pisemnej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21. Oceny raportów zostają uzgodnione podczas dyskusji przeprowadzanej podczas posiedzenia Komisji ds. oceny grantów.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lastRenderedPageBreak/>
        <w:t>22. Komisja sporządza listę raportów, które zostały ocenione pozytywnie oraz listę raportów ocenionych negatywnie.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23. Do wniosków ocenionych negatywnie sporządzane jest pisemne uzasadnienie wraz z wskazaniem okresu karencji z możliwości ubiegania się o kolejne granty.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24. Za rozesłanie informacji  z oceny raportów odpowiedzialny jest sekretarz komisji.</w:t>
      </w: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81054" w:rsidRDefault="0098105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81054" w:rsidRDefault="0098105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17498" w:rsidRDefault="00117498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17498" w:rsidRDefault="00117498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17498" w:rsidRDefault="00117498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6F76DE">
        <w:rPr>
          <w:rFonts w:asciiTheme="minorHAnsi" w:hAnsiTheme="minorHAnsi" w:cstheme="minorHAnsi"/>
          <w:b/>
          <w:sz w:val="24"/>
          <w:szCs w:val="24"/>
        </w:rPr>
        <w:t>7</w:t>
      </w:r>
      <w:r w:rsidRPr="00BC1B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lastRenderedPageBreak/>
        <w:tab/>
      </w:r>
      <w:r w:rsidRPr="00BC1B2A">
        <w:rPr>
          <w:rFonts w:asciiTheme="minorHAnsi" w:hAnsiTheme="minorHAnsi" w:cstheme="minorHAnsi"/>
          <w:b/>
          <w:sz w:val="24"/>
          <w:szCs w:val="24"/>
        </w:rPr>
        <w:tab/>
        <w:t>Karta etyczna dla członków komisji ds. oceny wniosków grantowych</w:t>
      </w: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Członkowie Komisji ds. oceny grantów są niezależni w swoich ocenach, zobowiązani do postępowania zgodnie z doświadczeniem i najlepszą wiedzą. Kierują się w swoich działaniach troską o rozwój badań naukowych prowadzonych na Uniwersytecie.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Zadaniem członków Komisji jest merytoryczna, rzetelna, wnikliwa i bezstronna ocena wniosków składanych w konkursach oraz raportów ze zrealizowanych grantów. Ocena danego wniosku powinna być wysokiej jakości, rzeczowa oraz wyjaśniać kluczowe atuty i słabe strony wniosku.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Jeżeli członek Komisji w trakcie wykonywania powierzonych mu zadań stwierdzi powstanie jakiejkolwiek przyczyny mogącej wpływać na bezstronność i rzetelność oceny, zobowiązany jest bezzwłocznie poinformować o tym fakcie przewodniczącego Komisji.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Członek Komisji jest wyłączony z procesu oceny wniosku i raportu z grantu w sytuacji kiedy: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- oceniany jest projekt w którym pełni funkcję kierownika lub wykonawcy,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- uczestniczył w przygotowaniu projektu,</w:t>
      </w: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- na przyznaniu którego może bezpośrednio skorzystać.</w:t>
      </w: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17498" w:rsidRDefault="00117498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17498" w:rsidRDefault="00117498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17498" w:rsidRDefault="00117498" w:rsidP="00BC1B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6F76DE">
        <w:rPr>
          <w:rFonts w:asciiTheme="minorHAnsi" w:hAnsiTheme="minorHAnsi" w:cstheme="minorHAnsi"/>
          <w:b/>
          <w:sz w:val="24"/>
          <w:szCs w:val="24"/>
        </w:rPr>
        <w:t>8</w:t>
      </w:r>
      <w:r w:rsidRPr="00BC1B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D0CE4" w:rsidRPr="00BC1B2A" w:rsidRDefault="000D0CE4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t>Oświadczenie o bezstronności</w:t>
      </w:r>
    </w:p>
    <w:p w:rsidR="000D0CE4" w:rsidRPr="00BC1B2A" w:rsidRDefault="000D0CE4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Ja  …………………………………………... (imię i nazwisko), niżej podpisany w związku z przyjęciem funkcji członka Komisji ds. oceny grantów oświadczam, że zapoznałem się z Regulaminem ogólnouniwersyteckich konkursów grantowych i w swojej pracy zachowam niezależność i bezstronność formułowanych ocen. Zobowiązuję się do postępowania zgodnie ze swoim doświadczeniem i najlepszą wiedzą, kierując się troską o rozwój badań naukowych prowadzonych na Uniwersytecie. Ponadto zobowiązuję się do poinformowania przewodniczącego Komisji o wszystkich okolicznościach, które mogą wpłynąć na bezstronność i rzetelność formułowanych ocen. Ponadto zobowiązuję się do zachowania poufności wszystkich informacji jakie uzyskam w procesie rozpatrywania wniosków grantowych.</w:t>
      </w:r>
    </w:p>
    <w:p w:rsidR="000D0CE4" w:rsidRPr="00BC1B2A" w:rsidRDefault="000D0CE4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  <w:t>………………..</w:t>
      </w:r>
    </w:p>
    <w:p w:rsidR="000D0CE4" w:rsidRPr="00BC1B2A" w:rsidRDefault="00AC5502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  <w:t xml:space="preserve">    Podpis</w:t>
      </w:r>
    </w:p>
    <w:p w:rsidR="000D0CE4" w:rsidRPr="00BC1B2A" w:rsidRDefault="000D0CE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0D0CE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1344" w:rsidRDefault="008F134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6F76DE">
        <w:rPr>
          <w:rFonts w:asciiTheme="minorHAnsi" w:hAnsiTheme="minorHAnsi" w:cstheme="minorHAnsi"/>
          <w:b/>
          <w:sz w:val="24"/>
          <w:szCs w:val="24"/>
        </w:rPr>
        <w:t>9</w:t>
      </w:r>
    </w:p>
    <w:p w:rsidR="000D0CE4" w:rsidRPr="00BC1B2A" w:rsidRDefault="000D0CE4" w:rsidP="00BC1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0CE4" w:rsidRPr="00BC1B2A" w:rsidRDefault="00AC5502" w:rsidP="00BC1B2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b/>
          <w:sz w:val="24"/>
          <w:szCs w:val="24"/>
        </w:rPr>
        <w:t>Wniosek o korektę budżetu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715"/>
        <w:gridCol w:w="1135"/>
        <w:gridCol w:w="992"/>
        <w:gridCol w:w="2834"/>
        <w:gridCol w:w="1121"/>
      </w:tblGrid>
      <w:tr w:rsidR="000D0CE4" w:rsidRPr="00BC1B2A">
        <w:trPr>
          <w:trHeight w:hRule="exact" w:val="529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CE4" w:rsidRPr="00BC1B2A" w:rsidRDefault="00AC5502" w:rsidP="00BC1B2A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>I. Dane wnioskodawcy/Kierownika grantu</w:t>
            </w:r>
          </w:p>
        </w:tc>
      </w:tr>
      <w:tr w:rsidR="000D0CE4" w:rsidRPr="00BC1B2A">
        <w:trPr>
          <w:trHeight w:hRule="exact" w:val="6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Imię i nazwisko kierownika projektu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>
        <w:trPr>
          <w:trHeight w:hRule="exact" w:val="6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Nr telefonu/ adres email: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>
        <w:trPr>
          <w:trHeight w:hRule="exact" w:val="53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Dyscyplina: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0CE4" w:rsidRPr="00BC1B2A">
        <w:trPr>
          <w:trHeight w:val="508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II. Informacje o projekcie </w:t>
            </w:r>
          </w:p>
        </w:tc>
      </w:tr>
      <w:tr w:rsidR="000D0CE4" w:rsidRPr="00BC1B2A">
        <w:trPr>
          <w:trHeight w:val="4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Tytuł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CE4" w:rsidRPr="00BC1B2A">
        <w:trPr>
          <w:trHeight w:val="5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Nr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CE4" w:rsidRPr="00BC1B2A">
        <w:trPr>
          <w:trHeight w:val="41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Kosztorys</w:t>
            </w:r>
          </w:p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zatwierdzony przez </w:t>
            </w:r>
            <w:r w:rsidRPr="00BC1B2A">
              <w:rPr>
                <w:rFonts w:asciiTheme="minorHAnsi" w:hAnsiTheme="minorHAnsi" w:cstheme="minorHAnsi"/>
                <w:sz w:val="24"/>
                <w:szCs w:val="24"/>
              </w:rPr>
              <w:t>Komisję ds. oceny grantów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wydatku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ilość x cena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Przyznana kwota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AC5502" w:rsidP="00BC1B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WNISKOWANA KOREKTA</w:t>
            </w:r>
          </w:p>
        </w:tc>
      </w:tr>
      <w:tr w:rsidR="000D0CE4" w:rsidRPr="00BC1B2A">
        <w:trPr>
          <w:trHeight w:val="3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AC5502" w:rsidP="00BC1B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NOWA NAZWA WYDATKU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AC5502" w:rsidP="00BC1B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</w:t>
            </w:r>
          </w:p>
        </w:tc>
      </w:tr>
      <w:tr w:rsidR="000D0CE4" w:rsidRPr="00BC1B2A">
        <w:trPr>
          <w:trHeight w:val="99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Cs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zakupy materiałów (jakie wymienić) wynagrodzenia dla pracowników pomocniczych**  (za co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D0CE4" w:rsidRPr="00BC1B2A">
        <w:trPr>
          <w:trHeight w:val="8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Cs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zakupy materiałów (jakie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D0CE4" w:rsidRPr="00BC1B2A">
        <w:trPr>
          <w:trHeight w:val="6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Cs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zakup usług 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D0CE4" w:rsidRPr="00BC1B2A">
        <w:trPr>
          <w:trHeight w:val="84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Cs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zakup sprzętu, aparatury 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D0CE4" w:rsidRPr="00BC1B2A">
        <w:trPr>
          <w:trHeight w:val="8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Cs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delegacje (cel, miejsce, kalkulacja: bilet, pobyt, inne)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D0CE4" w:rsidRPr="00BC1B2A">
        <w:trPr>
          <w:trHeight w:val="63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Cs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opłaty konferencyjne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D0CE4" w:rsidRPr="00BC1B2A">
        <w:trPr>
          <w:trHeight w:val="832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AC5502" w:rsidP="00BC1B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B2A">
              <w:rPr>
                <w:rFonts w:asciiTheme="minorHAnsi" w:eastAsia="Wingdings 2" w:hAnsiTheme="minorHAnsi" w:cstheme="minorHAnsi"/>
                <w:bCs/>
                <w:sz w:val="24"/>
                <w:szCs w:val="24"/>
              </w:rPr>
              <w:t></w:t>
            </w:r>
            <w:r w:rsidRPr="00BC1B2A">
              <w:rPr>
                <w:rFonts w:asciiTheme="minorHAnsi" w:hAnsiTheme="minorHAnsi" w:cstheme="minorHAnsi"/>
                <w:bCs/>
                <w:sz w:val="24"/>
                <w:szCs w:val="24"/>
              </w:rPr>
              <w:t>opłaty za publikację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E4" w:rsidRPr="00BC1B2A" w:rsidRDefault="000D0CE4" w:rsidP="00BC1B2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0D0CE4" w:rsidRPr="00BC1B2A" w:rsidRDefault="00AC5502" w:rsidP="00BC1B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>Uzasadnienie korekty: 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</w:p>
    <w:p w:rsidR="00AC5502" w:rsidRPr="00BC1B2A" w:rsidRDefault="00AC5502" w:rsidP="00BC1B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sz w:val="24"/>
          <w:szCs w:val="24"/>
        </w:rPr>
        <w:tab/>
      </w:r>
      <w:r w:rsidRPr="00BC1B2A">
        <w:rPr>
          <w:rFonts w:asciiTheme="minorHAnsi" w:hAnsiTheme="minorHAnsi" w:cstheme="minorHAnsi"/>
          <w:i/>
          <w:sz w:val="24"/>
          <w:szCs w:val="24"/>
        </w:rPr>
        <w:t>(data, podpis kierownika grantu)</w:t>
      </w:r>
    </w:p>
    <w:sectPr w:rsidR="00AC5502" w:rsidRPr="00BC1B2A" w:rsidSect="003873AE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850B3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02"/>
    <w:rsid w:val="000D0CE4"/>
    <w:rsid w:val="000E7165"/>
    <w:rsid w:val="00100ED1"/>
    <w:rsid w:val="00117498"/>
    <w:rsid w:val="001363B2"/>
    <w:rsid w:val="002032DE"/>
    <w:rsid w:val="00234AA8"/>
    <w:rsid w:val="002429C6"/>
    <w:rsid w:val="0026228C"/>
    <w:rsid w:val="002647DC"/>
    <w:rsid w:val="002E6AC9"/>
    <w:rsid w:val="003336AC"/>
    <w:rsid w:val="00360153"/>
    <w:rsid w:val="003873AE"/>
    <w:rsid w:val="003A1BDF"/>
    <w:rsid w:val="003D6671"/>
    <w:rsid w:val="004504B3"/>
    <w:rsid w:val="004678A1"/>
    <w:rsid w:val="004B5F27"/>
    <w:rsid w:val="00504354"/>
    <w:rsid w:val="00550116"/>
    <w:rsid w:val="00573D66"/>
    <w:rsid w:val="00592846"/>
    <w:rsid w:val="00600080"/>
    <w:rsid w:val="00610C05"/>
    <w:rsid w:val="00652D08"/>
    <w:rsid w:val="0068257C"/>
    <w:rsid w:val="006B7FA0"/>
    <w:rsid w:val="006F76DE"/>
    <w:rsid w:val="00743E68"/>
    <w:rsid w:val="007722EA"/>
    <w:rsid w:val="007B3D89"/>
    <w:rsid w:val="0089351D"/>
    <w:rsid w:val="008F1344"/>
    <w:rsid w:val="009030ED"/>
    <w:rsid w:val="00903EEA"/>
    <w:rsid w:val="00910093"/>
    <w:rsid w:val="009110D6"/>
    <w:rsid w:val="00954498"/>
    <w:rsid w:val="00965011"/>
    <w:rsid w:val="009667E2"/>
    <w:rsid w:val="00981054"/>
    <w:rsid w:val="009A7A60"/>
    <w:rsid w:val="00A91F90"/>
    <w:rsid w:val="00A94963"/>
    <w:rsid w:val="00AB2CEB"/>
    <w:rsid w:val="00AC5502"/>
    <w:rsid w:val="00AF5A33"/>
    <w:rsid w:val="00B23023"/>
    <w:rsid w:val="00B65408"/>
    <w:rsid w:val="00BC1B2A"/>
    <w:rsid w:val="00C1006C"/>
    <w:rsid w:val="00C37208"/>
    <w:rsid w:val="00C4008F"/>
    <w:rsid w:val="00C73A89"/>
    <w:rsid w:val="00C87749"/>
    <w:rsid w:val="00D1587C"/>
    <w:rsid w:val="00D25749"/>
    <w:rsid w:val="00D57310"/>
    <w:rsid w:val="00DE3312"/>
    <w:rsid w:val="00E8614E"/>
    <w:rsid w:val="00F335B4"/>
    <w:rsid w:val="00F35991"/>
    <w:rsid w:val="00F63486"/>
    <w:rsid w:val="00F808B1"/>
    <w:rsid w:val="00F86C0D"/>
    <w:rsid w:val="00FA6936"/>
    <w:rsid w:val="00FD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43FEF3-9811-4BF5-B38F-1798B30E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7C"/>
    <w:pPr>
      <w:suppressAutoHyphens/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8257C"/>
  </w:style>
  <w:style w:type="character" w:styleId="Hipercze">
    <w:name w:val="Hyperlink"/>
    <w:basedOn w:val="Domylnaczcionkaakapitu1"/>
    <w:rsid w:val="0068257C"/>
    <w:rPr>
      <w:color w:val="0000FF"/>
      <w:u w:val="single"/>
    </w:rPr>
  </w:style>
  <w:style w:type="character" w:customStyle="1" w:styleId="Pogrubienie1">
    <w:name w:val="Pogrubienie1"/>
    <w:basedOn w:val="Domylnaczcionkaakapitu1"/>
    <w:rsid w:val="0068257C"/>
    <w:rPr>
      <w:b/>
      <w:bCs/>
    </w:rPr>
  </w:style>
  <w:style w:type="character" w:customStyle="1" w:styleId="TekstprzypisudolnegoZnak">
    <w:name w:val="Tekst przypisu dolnego Znak"/>
    <w:basedOn w:val="Domylnaczcionkaakapitu1"/>
    <w:rsid w:val="0068257C"/>
    <w:rPr>
      <w:sz w:val="20"/>
      <w:szCs w:val="20"/>
    </w:rPr>
  </w:style>
  <w:style w:type="character" w:styleId="Odwoanieprzypisudolnego">
    <w:name w:val="footnote reference"/>
    <w:rsid w:val="0068257C"/>
    <w:rPr>
      <w:vertAlign w:val="superscript"/>
    </w:rPr>
  </w:style>
  <w:style w:type="character" w:customStyle="1" w:styleId="FootnoteCharacters">
    <w:name w:val="Footnote Characters"/>
    <w:basedOn w:val="Domylnaczcionkaakapitu1"/>
    <w:rsid w:val="0068257C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68257C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8257C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8257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68257C"/>
    <w:rPr>
      <w:rFonts w:ascii="Segoe UI" w:hAnsi="Segoe UI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68257C"/>
    <w:rPr>
      <w:sz w:val="20"/>
      <w:szCs w:val="20"/>
    </w:rPr>
  </w:style>
  <w:style w:type="character" w:styleId="Odwoanieprzypisukocowego">
    <w:name w:val="endnote reference"/>
    <w:rsid w:val="0068257C"/>
    <w:rPr>
      <w:vertAlign w:val="superscript"/>
    </w:rPr>
  </w:style>
  <w:style w:type="character" w:customStyle="1" w:styleId="EndnoteCharacters">
    <w:name w:val="Endnote Characters"/>
    <w:basedOn w:val="Domylnaczcionkaakapitu1"/>
    <w:rsid w:val="0068257C"/>
    <w:rPr>
      <w:vertAlign w:val="superscript"/>
    </w:rPr>
  </w:style>
  <w:style w:type="character" w:customStyle="1" w:styleId="ListLabel1">
    <w:name w:val="ListLabel 1"/>
    <w:rsid w:val="0068257C"/>
    <w:rPr>
      <w:rFonts w:cs="Courier New"/>
    </w:rPr>
  </w:style>
  <w:style w:type="character" w:customStyle="1" w:styleId="ListLabel2">
    <w:name w:val="ListLabel 2"/>
    <w:rsid w:val="0068257C"/>
    <w:rPr>
      <w:rFonts w:cs="Courier New"/>
    </w:rPr>
  </w:style>
  <w:style w:type="character" w:customStyle="1" w:styleId="ListLabel3">
    <w:name w:val="ListLabel 3"/>
    <w:rsid w:val="0068257C"/>
    <w:rPr>
      <w:rFonts w:cs="Courier New"/>
    </w:rPr>
  </w:style>
  <w:style w:type="character" w:customStyle="1" w:styleId="ListLabel4">
    <w:name w:val="ListLabel 4"/>
    <w:rsid w:val="0068257C"/>
    <w:rPr>
      <w:strike w:val="0"/>
      <w:dstrike w:val="0"/>
    </w:rPr>
  </w:style>
  <w:style w:type="character" w:customStyle="1" w:styleId="ListLabel5">
    <w:name w:val="ListLabel 5"/>
    <w:rsid w:val="0068257C"/>
    <w:rPr>
      <w:rFonts w:eastAsia="Calibri" w:cs="Times New Roman"/>
    </w:rPr>
  </w:style>
  <w:style w:type="character" w:customStyle="1" w:styleId="ListLabel6">
    <w:name w:val="ListLabel 6"/>
    <w:rsid w:val="0068257C"/>
    <w:rPr>
      <w:rFonts w:cs="Courier New"/>
    </w:rPr>
  </w:style>
  <w:style w:type="character" w:customStyle="1" w:styleId="ListLabel7">
    <w:name w:val="ListLabel 7"/>
    <w:rsid w:val="0068257C"/>
    <w:rPr>
      <w:rFonts w:cs="Courier New"/>
    </w:rPr>
  </w:style>
  <w:style w:type="character" w:customStyle="1" w:styleId="ListLabel8">
    <w:name w:val="ListLabel 8"/>
    <w:rsid w:val="0068257C"/>
    <w:rPr>
      <w:rFonts w:cs="Courier New"/>
    </w:rPr>
  </w:style>
  <w:style w:type="character" w:customStyle="1" w:styleId="ListLabel9">
    <w:name w:val="ListLabel 9"/>
    <w:rsid w:val="0068257C"/>
    <w:rPr>
      <w:b/>
    </w:rPr>
  </w:style>
  <w:style w:type="character" w:customStyle="1" w:styleId="ListLabel10">
    <w:name w:val="ListLabel 10"/>
    <w:rsid w:val="0068257C"/>
    <w:rPr>
      <w:b/>
    </w:rPr>
  </w:style>
  <w:style w:type="character" w:customStyle="1" w:styleId="ListLabel11">
    <w:name w:val="ListLabel 11"/>
    <w:rsid w:val="0068257C"/>
    <w:rPr>
      <w:b/>
    </w:rPr>
  </w:style>
  <w:style w:type="character" w:customStyle="1" w:styleId="ListLabel12">
    <w:name w:val="ListLabel 12"/>
    <w:rsid w:val="0068257C"/>
    <w:rPr>
      <w:rFonts w:eastAsia="Calibri" w:cs="Calibri"/>
    </w:rPr>
  </w:style>
  <w:style w:type="character" w:customStyle="1" w:styleId="ListLabel13">
    <w:name w:val="ListLabel 13"/>
    <w:rsid w:val="0068257C"/>
    <w:rPr>
      <w:color w:val="FF0000"/>
    </w:rPr>
  </w:style>
  <w:style w:type="character" w:customStyle="1" w:styleId="ListLabel14">
    <w:name w:val="ListLabel 14"/>
    <w:rsid w:val="0068257C"/>
    <w:rPr>
      <w:rFonts w:eastAsia="Times New Roman" w:cs="Calibri"/>
      <w:sz w:val="24"/>
    </w:rPr>
  </w:style>
  <w:style w:type="character" w:customStyle="1" w:styleId="ListLabel15">
    <w:name w:val="ListLabel 15"/>
    <w:rsid w:val="0068257C"/>
    <w:rPr>
      <w:rFonts w:eastAsia="Times New Roman"/>
    </w:rPr>
  </w:style>
  <w:style w:type="character" w:customStyle="1" w:styleId="ListLabel16">
    <w:name w:val="ListLabel 16"/>
    <w:rsid w:val="0068257C"/>
    <w:rPr>
      <w:rFonts w:eastAsia="Times New Roman"/>
    </w:rPr>
  </w:style>
  <w:style w:type="character" w:customStyle="1" w:styleId="ListLabel17">
    <w:name w:val="ListLabel 17"/>
    <w:rsid w:val="0068257C"/>
    <w:rPr>
      <w:rFonts w:cs="Calibri"/>
      <w:color w:val="auto"/>
    </w:rPr>
  </w:style>
  <w:style w:type="character" w:customStyle="1" w:styleId="ListLabel18">
    <w:name w:val="ListLabel 18"/>
    <w:rsid w:val="0068257C"/>
    <w:rPr>
      <w:rFonts w:eastAsia="Calibri"/>
    </w:rPr>
  </w:style>
  <w:style w:type="character" w:customStyle="1" w:styleId="ListLabel19">
    <w:name w:val="ListLabel 19"/>
    <w:rsid w:val="0068257C"/>
    <w:rPr>
      <w:rFonts w:cs="Calibri"/>
    </w:rPr>
  </w:style>
  <w:style w:type="character" w:customStyle="1" w:styleId="ListLabel20">
    <w:name w:val="ListLabel 20"/>
    <w:rsid w:val="0068257C"/>
    <w:rPr>
      <w:rFonts w:cs="Calibri"/>
    </w:rPr>
  </w:style>
  <w:style w:type="character" w:customStyle="1" w:styleId="ListLabel21">
    <w:name w:val="ListLabel 21"/>
    <w:rsid w:val="0068257C"/>
    <w:rPr>
      <w:color w:val="auto"/>
    </w:rPr>
  </w:style>
  <w:style w:type="character" w:customStyle="1" w:styleId="ListLabel22">
    <w:name w:val="ListLabel 22"/>
    <w:rsid w:val="0068257C"/>
    <w:rPr>
      <w:color w:val="auto"/>
    </w:rPr>
  </w:style>
  <w:style w:type="character" w:customStyle="1" w:styleId="ListLabel23">
    <w:name w:val="ListLabel 23"/>
    <w:rsid w:val="0068257C"/>
    <w:rPr>
      <w:u w:val="none"/>
    </w:rPr>
  </w:style>
  <w:style w:type="character" w:customStyle="1" w:styleId="ListLabel24">
    <w:name w:val="ListLabel 24"/>
    <w:rsid w:val="0068257C"/>
    <w:rPr>
      <w:rFonts w:cs="Calibri"/>
      <w:color w:val="00000A"/>
      <w:sz w:val="22"/>
    </w:rPr>
  </w:style>
  <w:style w:type="paragraph" w:customStyle="1" w:styleId="Nagwek1">
    <w:name w:val="Nagłówek1"/>
    <w:basedOn w:val="Normalny"/>
    <w:next w:val="Tekstpodstawowy"/>
    <w:rsid w:val="006825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8257C"/>
    <w:pPr>
      <w:spacing w:after="140" w:line="276" w:lineRule="auto"/>
    </w:pPr>
  </w:style>
  <w:style w:type="paragraph" w:styleId="Lista">
    <w:name w:val="List"/>
    <w:basedOn w:val="Tekstpodstawowy"/>
    <w:rsid w:val="0068257C"/>
    <w:rPr>
      <w:rFonts w:cs="Mangal"/>
    </w:rPr>
  </w:style>
  <w:style w:type="paragraph" w:styleId="Legenda">
    <w:name w:val="caption"/>
    <w:basedOn w:val="Normalny"/>
    <w:qFormat/>
    <w:rsid w:val="006825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8257C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rsid w:val="006825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8257C"/>
    <w:pPr>
      <w:ind w:left="720"/>
      <w:contextualSpacing/>
    </w:pPr>
  </w:style>
  <w:style w:type="paragraph" w:styleId="Tekstprzypisudolnego">
    <w:name w:val="footnote text"/>
    <w:basedOn w:val="Normalny"/>
    <w:rsid w:val="0068257C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68257C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sid w:val="0068257C"/>
    <w:rPr>
      <w:b/>
      <w:bCs/>
    </w:rPr>
  </w:style>
  <w:style w:type="paragraph" w:customStyle="1" w:styleId="Tekstdymka1">
    <w:name w:val="Tekst dymka1"/>
    <w:basedOn w:val="Normalny"/>
    <w:rsid w:val="0068257C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rsid w:val="0068257C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rsid w:val="0068257C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68257C"/>
    <w:pPr>
      <w:suppressLineNumbers/>
    </w:pPr>
  </w:style>
  <w:style w:type="paragraph" w:customStyle="1" w:styleId="Standard">
    <w:name w:val="Standard"/>
    <w:rsid w:val="00610C0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3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34AA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97F2-57E8-4AC8-8C25-56ECE310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2577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Żurek</dc:creator>
  <cp:lastModifiedBy>Barbara Lendzion-Tokarska</cp:lastModifiedBy>
  <cp:revision>2</cp:revision>
  <cp:lastPrinted>2022-01-21T08:44:00Z</cp:lastPrinted>
  <dcterms:created xsi:type="dcterms:W3CDTF">2022-01-24T10:06:00Z</dcterms:created>
  <dcterms:modified xsi:type="dcterms:W3CDTF">2022-01-24T10:06:00Z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