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DE92" w14:textId="77777777" w:rsidR="0085482E" w:rsidRPr="0085482E" w:rsidRDefault="0085482E" w:rsidP="0085482E">
      <w:pPr>
        <w:spacing w:after="120"/>
        <w:ind w:right="28"/>
        <w:jc w:val="center"/>
        <w:rPr>
          <w:rFonts w:ascii="Verdana" w:hAnsi="Verdana" w:cs="Arial"/>
          <w:b/>
          <w:color w:val="002060"/>
          <w:sz w:val="36"/>
          <w:szCs w:val="36"/>
          <w:lang w:val="en-GB"/>
        </w:rPr>
      </w:pPr>
      <w:r w:rsidRPr="0085482E">
        <w:rPr>
          <w:rFonts w:ascii="Verdana" w:hAnsi="Verdana" w:cs="Arial"/>
          <w:b/>
          <w:color w:val="002060"/>
          <w:sz w:val="36"/>
          <w:szCs w:val="36"/>
          <w:lang w:val="en-GB"/>
        </w:rPr>
        <w:t>Erasmus+ Mobility Agreement</w:t>
      </w:r>
    </w:p>
    <w:p w14:paraId="56E939CC" w14:textId="163D6123" w:rsidR="001166B5" w:rsidRDefault="0085482E" w:rsidP="0085482E">
      <w:pPr>
        <w:spacing w:after="120"/>
        <w:ind w:right="28"/>
        <w:jc w:val="center"/>
        <w:rPr>
          <w:rFonts w:ascii="Verdana" w:hAnsi="Verdana" w:cs="Arial"/>
          <w:b/>
          <w:color w:val="002060"/>
          <w:sz w:val="36"/>
          <w:szCs w:val="36"/>
          <w:lang w:val="en-GB"/>
        </w:rPr>
      </w:pPr>
      <w:r w:rsidRPr="0085482E">
        <w:rPr>
          <w:rFonts w:ascii="Verdana" w:hAnsi="Verdana" w:cs="Arial"/>
          <w:b/>
          <w:color w:val="002060"/>
          <w:sz w:val="36"/>
          <w:szCs w:val="36"/>
          <w:lang w:val="en-GB"/>
        </w:rPr>
        <w:t>Staff Mobility For Teaching</w:t>
      </w:r>
      <w:r>
        <w:rPr>
          <w:rStyle w:val="Odwoanieprzypisukocowego"/>
          <w:rFonts w:ascii="Verdana" w:hAnsi="Verdana" w:cs="Arial"/>
          <w:b/>
          <w:color w:val="002060"/>
          <w:sz w:val="36"/>
          <w:szCs w:val="36"/>
          <w:lang w:val="en-GB"/>
        </w:rPr>
        <w:t xml:space="preserve"> </w:t>
      </w:r>
      <w:r w:rsidR="00AA696D">
        <w:rPr>
          <w:rStyle w:val="Odwoanieprzypisukocowego"/>
          <w:rFonts w:ascii="Verdana" w:hAnsi="Verdana" w:cs="Arial"/>
          <w:b/>
          <w:color w:val="002060"/>
          <w:sz w:val="36"/>
          <w:szCs w:val="36"/>
          <w:lang w:val="en-GB"/>
        </w:rPr>
        <w:endnoteReference w:id="1"/>
      </w:r>
    </w:p>
    <w:p w14:paraId="02BB4B6D" w14:textId="77777777" w:rsidR="00882A9F" w:rsidRPr="00C81629" w:rsidRDefault="00882A9F" w:rsidP="00882A9F">
      <w:pPr>
        <w:spacing w:after="0"/>
        <w:jc w:val="center"/>
        <w:rPr>
          <w:rFonts w:ascii="Verdana" w:hAnsi="Verdana" w:cs="Arial"/>
          <w:b/>
          <w:color w:val="A6A6A6"/>
          <w:szCs w:val="24"/>
          <w:lang w:val="en-US"/>
        </w:rPr>
      </w:pPr>
      <w:r w:rsidRPr="00C81629">
        <w:rPr>
          <w:rFonts w:ascii="Verdana" w:hAnsi="Verdana" w:cs="Arial"/>
          <w:b/>
          <w:color w:val="A6A6A6"/>
          <w:szCs w:val="24"/>
          <w:lang w:val="en-US"/>
        </w:rPr>
        <w:t>(</w:t>
      </w:r>
      <w:proofErr w:type="spellStart"/>
      <w:r w:rsidRPr="00C81629">
        <w:rPr>
          <w:rFonts w:ascii="Verdana" w:hAnsi="Verdana" w:cs="Arial"/>
          <w:b/>
          <w:color w:val="A6A6A6"/>
          <w:szCs w:val="24"/>
          <w:lang w:val="en-US"/>
        </w:rPr>
        <w:t>Indywidualny</w:t>
      </w:r>
      <w:proofErr w:type="spellEnd"/>
      <w:r w:rsidRPr="00C81629">
        <w:rPr>
          <w:rFonts w:ascii="Verdana" w:hAnsi="Verdana" w:cs="Arial"/>
          <w:b/>
          <w:color w:val="A6A6A6"/>
          <w:szCs w:val="24"/>
          <w:lang w:val="en-US"/>
        </w:rPr>
        <w:t xml:space="preserve"> program </w:t>
      </w:r>
      <w:proofErr w:type="spellStart"/>
      <w:r w:rsidRPr="00C81629">
        <w:rPr>
          <w:rFonts w:ascii="Verdana" w:hAnsi="Verdana" w:cs="Arial"/>
          <w:b/>
          <w:color w:val="A6A6A6"/>
          <w:szCs w:val="24"/>
          <w:lang w:val="en-US"/>
        </w:rPr>
        <w:t>nauczania</w:t>
      </w:r>
      <w:proofErr w:type="spellEnd"/>
      <w:r w:rsidRPr="00C81629">
        <w:rPr>
          <w:rFonts w:ascii="Verdana" w:hAnsi="Verdana" w:cs="Arial"/>
          <w:b/>
          <w:color w:val="A6A6A6"/>
          <w:szCs w:val="24"/>
          <w:lang w:val="en-US"/>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6A3B772" w14:textId="7C598A63" w:rsidR="00882A9F" w:rsidRPr="00C81629" w:rsidRDefault="00882A9F" w:rsidP="00882A9F">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 teaching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 xml:space="preserve">…………   </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w:t>
      </w:r>
      <w:proofErr w:type="spellStart"/>
      <w:r w:rsidRPr="00C81629">
        <w:rPr>
          <w:rFonts w:ascii="Verdana" w:hAnsi="Verdana" w:cs="Calibri"/>
          <w:color w:val="A6A6A6"/>
          <w:lang w:val="en-US"/>
        </w:rPr>
        <w:t>termin</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wyjazdu</w:t>
      </w:r>
      <w:proofErr w:type="spellEnd"/>
      <w:r w:rsidRPr="00C81629">
        <w:rPr>
          <w:rFonts w:ascii="Verdana" w:hAnsi="Verdana" w:cs="Calibri"/>
          <w:color w:val="A6A6A6"/>
          <w:lang w:val="en-US"/>
        </w:rPr>
        <w:t xml:space="preserve"> od – do, bez </w:t>
      </w:r>
      <w:proofErr w:type="spellStart"/>
      <w:r w:rsidRPr="00C81629">
        <w:rPr>
          <w:rFonts w:ascii="Verdana" w:hAnsi="Verdana" w:cs="Calibri"/>
          <w:color w:val="A6A6A6"/>
          <w:lang w:val="en-US"/>
        </w:rPr>
        <w:t>dni</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podróży</w:t>
      </w:r>
      <w:proofErr w:type="spellEnd"/>
      <w:r w:rsidRPr="00C81629">
        <w:rPr>
          <w:rFonts w:ascii="Verdana" w:hAnsi="Verdana" w:cs="Calibri"/>
          <w:color w:val="A6A6A6"/>
          <w:lang w:val="en-US"/>
        </w:rPr>
        <w:t>)</w:t>
      </w:r>
    </w:p>
    <w:p w14:paraId="05D39490" w14:textId="49263B2A" w:rsidR="00252D45" w:rsidRPr="00882A9F" w:rsidRDefault="00252D45" w:rsidP="00B223B0">
      <w:pPr>
        <w:pStyle w:val="Tekstkomentarza"/>
        <w:tabs>
          <w:tab w:val="left" w:pos="2552"/>
          <w:tab w:val="left" w:pos="3686"/>
          <w:tab w:val="left" w:pos="5954"/>
        </w:tabs>
        <w:spacing w:after="0"/>
        <w:rPr>
          <w:lang w:val="pl-PL"/>
        </w:rPr>
      </w:pPr>
      <w:r w:rsidRPr="00490F95">
        <w:rPr>
          <w:rFonts w:ascii="Verdana" w:hAnsi="Verdana" w:cs="Calibri"/>
          <w:lang w:val="en-GB"/>
        </w:rPr>
        <w:t>Duration (days) – excluding travel days: ………………….</w:t>
      </w:r>
      <w:r>
        <w:rPr>
          <w:rFonts w:ascii="Verdana" w:hAnsi="Verdana" w:cs="Calibri"/>
          <w:lang w:val="en-GB"/>
        </w:rPr>
        <w:t xml:space="preserve"> </w:t>
      </w:r>
      <w:r w:rsidR="00882A9F">
        <w:rPr>
          <w:rFonts w:ascii="Verdana" w:hAnsi="Verdana" w:cs="Calibri"/>
          <w:color w:val="A6A6A6"/>
          <w:sz w:val="18"/>
          <w:szCs w:val="18"/>
          <w:lang w:val="pl-PL"/>
        </w:rPr>
        <w:t xml:space="preserve">(liczba dni pobytu, </w:t>
      </w:r>
      <w:r w:rsidR="00882A9F">
        <w:rPr>
          <w:rFonts w:ascii="Verdana" w:hAnsi="Verdana" w:cs="Calibri"/>
          <w:color w:val="A6A6A6"/>
          <w:lang w:val="pl-PL"/>
        </w:rPr>
        <w:t>bez dni podróży</w:t>
      </w:r>
      <w:r w:rsidR="00882A9F">
        <w:rPr>
          <w:rFonts w:ascii="Verdana" w:hAnsi="Verdana" w:cs="Calibri"/>
          <w:color w:val="A6A6A6"/>
          <w:sz w:val="18"/>
          <w:szCs w:val="18"/>
          <w:lang w:val="pl-PL"/>
        </w:rPr>
        <w:t>)</w:t>
      </w:r>
    </w:p>
    <w:p w14:paraId="41C7440C" w14:textId="77777777" w:rsidR="00F71F07" w:rsidRPr="00882A9F" w:rsidRDefault="00F71F07" w:rsidP="00F302F2">
      <w:pPr>
        <w:ind w:right="-992"/>
        <w:jc w:val="left"/>
        <w:rPr>
          <w:rFonts w:ascii="Verdana" w:hAnsi="Verdana" w:cs="Arial"/>
          <w:b/>
          <w:color w:val="002060"/>
          <w:sz w:val="20"/>
          <w:lang w:val="pl-PL"/>
        </w:rPr>
      </w:pPr>
    </w:p>
    <w:p w14:paraId="56E939CE" w14:textId="4965203F"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r w:rsidR="00882A9F">
        <w:rPr>
          <w:rFonts w:ascii="Verdana" w:hAnsi="Verdana" w:cs="Arial"/>
          <w:b/>
          <w:color w:val="002060"/>
          <w:szCs w:val="24"/>
          <w:lang w:val="en-GB"/>
        </w:rPr>
        <w:t xml:space="preserve">/ </w:t>
      </w:r>
      <w:r w:rsidR="00882A9F" w:rsidRPr="002A63CF">
        <w:rPr>
          <w:rFonts w:ascii="Verdana" w:hAnsi="Verdana" w:cs="Arial"/>
          <w:color w:val="808080"/>
          <w:sz w:val="20"/>
          <w:lang w:val="en-GB"/>
        </w:rPr>
        <w:t>(</w:t>
      </w:r>
      <w:proofErr w:type="spellStart"/>
      <w:r w:rsidR="00882A9F" w:rsidRPr="00882A9F">
        <w:rPr>
          <w:rFonts w:ascii="Verdana" w:hAnsi="Verdana" w:cs="Arial"/>
          <w:color w:val="A6A6A6"/>
          <w:sz w:val="18"/>
          <w:szCs w:val="18"/>
          <w:lang w:val="en-GB"/>
        </w:rPr>
        <w:t>Nauczyciel</w:t>
      </w:r>
      <w:proofErr w:type="spellEnd"/>
      <w:r w:rsidR="00882A9F">
        <w:rPr>
          <w:rFonts w:ascii="Verdana" w:hAnsi="Verdana" w:cs="Arial"/>
          <w:color w:val="A6A6A6"/>
          <w:sz w:val="18"/>
          <w:szCs w:val="18"/>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72"/>
        <w:gridCol w:w="2126"/>
        <w:gridCol w:w="1985"/>
      </w:tblGrid>
      <w:tr w:rsidR="00882A9F" w:rsidRPr="007673FA" w14:paraId="06C08466" w14:textId="77777777" w:rsidTr="00882A9F">
        <w:trPr>
          <w:trHeight w:val="334"/>
        </w:trPr>
        <w:tc>
          <w:tcPr>
            <w:tcW w:w="1668" w:type="dxa"/>
            <w:shd w:val="clear" w:color="auto" w:fill="FFFFFF"/>
          </w:tcPr>
          <w:p w14:paraId="102CAF12"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1D44F91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nazwisko</w:t>
            </w:r>
            <w:proofErr w:type="spellEnd"/>
          </w:p>
        </w:tc>
        <w:tc>
          <w:tcPr>
            <w:tcW w:w="3572" w:type="dxa"/>
            <w:shd w:val="clear" w:color="auto" w:fill="FFFFFF"/>
          </w:tcPr>
          <w:p w14:paraId="7A14BFFE"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p>
        </w:tc>
        <w:tc>
          <w:tcPr>
            <w:tcW w:w="2126" w:type="dxa"/>
            <w:shd w:val="clear" w:color="auto" w:fill="FFFFFF"/>
          </w:tcPr>
          <w:p w14:paraId="09166EE9"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3CA9890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imię</w:t>
            </w:r>
            <w:proofErr w:type="spellEnd"/>
          </w:p>
        </w:tc>
        <w:tc>
          <w:tcPr>
            <w:tcW w:w="1985" w:type="dxa"/>
            <w:shd w:val="clear" w:color="auto" w:fill="FFFFFF"/>
          </w:tcPr>
          <w:p w14:paraId="4EFACE13"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r w:rsidR="00882A9F" w:rsidRPr="007673FA" w14:paraId="53BD39D7" w14:textId="77777777" w:rsidTr="00882A9F">
        <w:trPr>
          <w:trHeight w:val="412"/>
        </w:trPr>
        <w:tc>
          <w:tcPr>
            <w:tcW w:w="1668" w:type="dxa"/>
            <w:shd w:val="clear" w:color="auto" w:fill="FFFFFF"/>
          </w:tcPr>
          <w:p w14:paraId="22A3FA33" w14:textId="77777777" w:rsidR="00882A9F" w:rsidRPr="00DF7065" w:rsidRDefault="00882A9F" w:rsidP="0096084D">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3572" w:type="dxa"/>
            <w:shd w:val="clear" w:color="auto" w:fill="FFFFFF"/>
          </w:tcPr>
          <w:p w14:paraId="07C23266"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40142B8D" w14:textId="77777777" w:rsidR="00882A9F" w:rsidRDefault="00882A9F" w:rsidP="0096084D">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p w14:paraId="60D79869"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obywatelstwo</w:t>
            </w:r>
            <w:proofErr w:type="spellEnd"/>
          </w:p>
        </w:tc>
        <w:tc>
          <w:tcPr>
            <w:tcW w:w="1985" w:type="dxa"/>
            <w:shd w:val="clear" w:color="auto" w:fill="FFFFFF"/>
          </w:tcPr>
          <w:p w14:paraId="49FEEC54" w14:textId="77777777" w:rsidR="00882A9F" w:rsidRPr="007673FA" w:rsidRDefault="00882A9F" w:rsidP="0096084D">
            <w:pPr>
              <w:shd w:val="clear" w:color="auto" w:fill="FFFFFF"/>
              <w:spacing w:after="0"/>
              <w:ind w:right="-992"/>
              <w:jc w:val="center"/>
              <w:rPr>
                <w:rFonts w:ascii="Verdana" w:hAnsi="Verdana" w:cs="Arial"/>
                <w:b/>
                <w:sz w:val="20"/>
                <w:lang w:val="en-GB"/>
              </w:rPr>
            </w:pPr>
          </w:p>
        </w:tc>
      </w:tr>
      <w:tr w:rsidR="00882A9F" w:rsidRPr="007673FA" w14:paraId="78D1E468" w14:textId="77777777" w:rsidTr="00882A9F">
        <w:tc>
          <w:tcPr>
            <w:tcW w:w="1668" w:type="dxa"/>
            <w:shd w:val="clear" w:color="auto" w:fill="FFFFFF"/>
          </w:tcPr>
          <w:p w14:paraId="1D60D974" w14:textId="77777777" w:rsidR="00882A9F" w:rsidRPr="007673FA" w:rsidRDefault="00882A9F" w:rsidP="0096084D">
            <w:pPr>
              <w:shd w:val="clear" w:color="auto" w:fill="FFFFFF"/>
              <w:spacing w:after="0"/>
              <w:ind w:right="-992"/>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Pr>
                <w:rFonts w:ascii="Verdana" w:hAnsi="Verdana" w:cs="Calibri"/>
                <w:sz w:val="20"/>
                <w:lang w:val="en-GB"/>
              </w:rPr>
              <w:t xml:space="preserve"> </w:t>
            </w:r>
            <w:proofErr w:type="spellStart"/>
            <w:r w:rsidRPr="00E32269">
              <w:rPr>
                <w:rFonts w:ascii="Verdana" w:hAnsi="Verdana" w:cs="Calibri"/>
                <w:color w:val="A6A6A6"/>
                <w:sz w:val="20"/>
                <w:lang w:val="en-GB"/>
              </w:rPr>
              <w:t>płeć</w:t>
            </w:r>
            <w:proofErr w:type="spellEnd"/>
          </w:p>
        </w:tc>
        <w:tc>
          <w:tcPr>
            <w:tcW w:w="3572" w:type="dxa"/>
            <w:shd w:val="clear" w:color="auto" w:fill="FFFFFF"/>
          </w:tcPr>
          <w:p w14:paraId="278303A5"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682F95E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0495906A" w14:textId="08CF40D5" w:rsidR="00882A9F" w:rsidRPr="008E19FC" w:rsidRDefault="00882A9F" w:rsidP="00463F9C">
            <w:pPr>
              <w:shd w:val="clear" w:color="auto" w:fill="FFFFFF"/>
              <w:spacing w:after="0"/>
              <w:ind w:right="-992"/>
              <w:jc w:val="left"/>
              <w:rPr>
                <w:rFonts w:ascii="Verdana" w:hAnsi="Verdana" w:cs="Arial"/>
                <w:b/>
                <w:color w:val="002060"/>
                <w:sz w:val="20"/>
                <w:lang w:val="en-GB"/>
              </w:rPr>
            </w:pPr>
            <w:r w:rsidRPr="008E19FC">
              <w:rPr>
                <w:rFonts w:ascii="Verdana" w:hAnsi="Verdana" w:cs="Arial"/>
                <w:b/>
                <w:color w:val="002060"/>
                <w:sz w:val="20"/>
                <w:lang w:val="en-GB"/>
              </w:rPr>
              <w:t>20</w:t>
            </w:r>
            <w:r w:rsidR="00010678">
              <w:rPr>
                <w:rFonts w:ascii="Verdana" w:hAnsi="Verdana" w:cs="Arial"/>
                <w:b/>
                <w:color w:val="002060"/>
                <w:sz w:val="20"/>
                <w:lang w:val="en-GB"/>
              </w:rPr>
              <w:t>2</w:t>
            </w:r>
            <w:r w:rsidR="00AE078F">
              <w:rPr>
                <w:rFonts w:ascii="Verdana" w:hAnsi="Verdana" w:cs="Arial"/>
                <w:b/>
                <w:color w:val="002060"/>
                <w:sz w:val="20"/>
                <w:lang w:val="en-GB"/>
              </w:rPr>
              <w:t>3</w:t>
            </w:r>
            <w:r w:rsidRPr="008E19FC">
              <w:rPr>
                <w:rFonts w:ascii="Verdana" w:hAnsi="Verdana" w:cs="Arial"/>
                <w:b/>
                <w:color w:val="002060"/>
                <w:sz w:val="20"/>
                <w:lang w:val="en-GB"/>
              </w:rPr>
              <w:t>/20</w:t>
            </w:r>
            <w:r w:rsidR="00A677F7">
              <w:rPr>
                <w:rFonts w:ascii="Verdana" w:hAnsi="Verdana" w:cs="Arial"/>
                <w:b/>
                <w:color w:val="002060"/>
                <w:sz w:val="20"/>
                <w:lang w:val="en-GB"/>
              </w:rPr>
              <w:t>2</w:t>
            </w:r>
            <w:r w:rsidR="00AE078F">
              <w:rPr>
                <w:rFonts w:ascii="Verdana" w:hAnsi="Verdana" w:cs="Arial"/>
                <w:b/>
                <w:color w:val="002060"/>
                <w:sz w:val="20"/>
                <w:lang w:val="en-GB"/>
              </w:rPr>
              <w:t>4</w:t>
            </w:r>
          </w:p>
        </w:tc>
      </w:tr>
      <w:tr w:rsidR="00882A9F" w:rsidRPr="007673FA" w14:paraId="3CC3C278" w14:textId="77777777" w:rsidTr="00882A9F">
        <w:tc>
          <w:tcPr>
            <w:tcW w:w="1668" w:type="dxa"/>
            <w:shd w:val="clear" w:color="auto" w:fill="FFFFFF"/>
          </w:tcPr>
          <w:p w14:paraId="273468F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w:t>
            </w:r>
          </w:p>
        </w:tc>
        <w:tc>
          <w:tcPr>
            <w:tcW w:w="3572" w:type="dxa"/>
            <w:shd w:val="clear" w:color="auto" w:fill="FFFFFF"/>
          </w:tcPr>
          <w:p w14:paraId="20AA7C1B"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c>
          <w:tcPr>
            <w:tcW w:w="2126" w:type="dxa"/>
            <w:shd w:val="clear" w:color="auto" w:fill="FFFFFF"/>
          </w:tcPr>
          <w:p w14:paraId="4767E522"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5" w:type="dxa"/>
            <w:shd w:val="clear" w:color="auto" w:fill="FFFFFF"/>
          </w:tcPr>
          <w:p w14:paraId="77CE3492"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882A9F" w:rsidRPr="00882A9F" w14:paraId="2856CEAB" w14:textId="77777777" w:rsidTr="0096084D">
        <w:trPr>
          <w:trHeight w:val="314"/>
        </w:trPr>
        <w:tc>
          <w:tcPr>
            <w:tcW w:w="1951" w:type="dxa"/>
            <w:shd w:val="clear" w:color="auto" w:fill="FFFFFF"/>
          </w:tcPr>
          <w:p w14:paraId="41BF5E66" w14:textId="77777777" w:rsidR="00882A9F" w:rsidRPr="005E466D"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65953673" w14:textId="77777777" w:rsidR="00882A9F" w:rsidRPr="00882A9F" w:rsidRDefault="00882A9F" w:rsidP="0096084D">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882A9F" w:rsidRPr="005E466D" w14:paraId="630D17CE" w14:textId="77777777" w:rsidTr="0096084D">
        <w:trPr>
          <w:trHeight w:val="314"/>
        </w:trPr>
        <w:tc>
          <w:tcPr>
            <w:tcW w:w="1951" w:type="dxa"/>
            <w:shd w:val="clear" w:color="auto" w:fill="FFFFFF"/>
          </w:tcPr>
          <w:p w14:paraId="25433763" w14:textId="6ACEC75A" w:rsidR="00882A9F" w:rsidRPr="005E466D" w:rsidRDefault="003268FF" w:rsidP="0096084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00882A9F">
              <w:rPr>
                <w:rFonts w:ascii="Verdana" w:hAnsi="Verdana" w:cs="Arial"/>
                <w:sz w:val="20"/>
                <w:lang w:val="en-GB"/>
              </w:rPr>
              <w:t>:</w:t>
            </w:r>
          </w:p>
          <w:p w14:paraId="1EB08C76" w14:textId="77777777" w:rsidR="00882A9F" w:rsidRPr="005E466D" w:rsidRDefault="00882A9F" w:rsidP="0096084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60946E2" w14:textId="77777777" w:rsidR="00882A9F" w:rsidRPr="005E466D"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5CF138E5" w14:textId="77777777" w:rsidR="00882A9F" w:rsidRPr="00A3181C" w:rsidRDefault="00882A9F" w:rsidP="0096084D">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2D209F81" w14:textId="77777777" w:rsidR="00882A9F"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5793EA6F" w14:textId="77777777" w:rsidR="00882A9F" w:rsidRPr="005E466D" w:rsidRDefault="00882A9F" w:rsidP="0096084D">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w:t>
            </w:r>
            <w:proofErr w:type="spellStart"/>
            <w:r w:rsidRPr="002A63CF">
              <w:rPr>
                <w:rFonts w:ascii="Verdana" w:hAnsi="Verdana" w:cs="Arial"/>
                <w:color w:val="808080"/>
                <w:sz w:val="20"/>
                <w:lang w:val="en-GB"/>
              </w:rPr>
              <w:t>jednostka</w:t>
            </w:r>
            <w:proofErr w:type="spellEnd"/>
            <w:r w:rsidRPr="002A63CF">
              <w:rPr>
                <w:rFonts w:ascii="Verdana" w:hAnsi="Verdana" w:cs="Arial"/>
                <w:color w:val="808080"/>
                <w:sz w:val="20"/>
                <w:lang w:val="en-GB"/>
              </w:rPr>
              <w:t>)</w:t>
            </w:r>
          </w:p>
        </w:tc>
        <w:tc>
          <w:tcPr>
            <w:tcW w:w="1984" w:type="dxa"/>
            <w:shd w:val="clear" w:color="auto" w:fill="FFFFFF"/>
            <w:vAlign w:val="center"/>
          </w:tcPr>
          <w:p w14:paraId="6095849B" w14:textId="67E9D990" w:rsidR="00882A9F" w:rsidRPr="00443185" w:rsidRDefault="00BE5306" w:rsidP="0096084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882A9F" w:rsidRPr="005E466D" w14:paraId="6DB907A1" w14:textId="77777777" w:rsidTr="0096084D">
        <w:trPr>
          <w:trHeight w:val="472"/>
        </w:trPr>
        <w:tc>
          <w:tcPr>
            <w:tcW w:w="1951" w:type="dxa"/>
            <w:shd w:val="clear" w:color="auto" w:fill="FFFFFF"/>
          </w:tcPr>
          <w:p w14:paraId="08573073"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13EA73DD" w14:textId="77777777" w:rsidR="00882A9F" w:rsidRPr="005C108A" w:rsidRDefault="00882A9F" w:rsidP="0096084D">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proofErr w:type="spellStart"/>
            <w:r>
              <w:rPr>
                <w:rFonts w:ascii="Verdana" w:hAnsi="Verdana" w:cs="Arial"/>
                <w:color w:val="002060"/>
                <w:sz w:val="20"/>
                <w:lang w:val="en-US"/>
              </w:rPr>
              <w:t>Racławickie</w:t>
            </w:r>
            <w:proofErr w:type="spellEnd"/>
            <w:r>
              <w:rPr>
                <w:rFonts w:ascii="Verdana" w:hAnsi="Verdana" w:cs="Arial"/>
                <w:color w:val="002060"/>
                <w:sz w:val="20"/>
                <w:lang w:val="en-US"/>
              </w:rPr>
              <w:t xml:space="preserve"> 14, 20-950 </w:t>
            </w:r>
            <w:smartTag w:uri="urn:schemas-microsoft-com:office:smarttags" w:element="City">
              <w:smartTag w:uri="urn:schemas-microsoft-com:office:smarttags" w:element="place">
                <w:r>
                  <w:rPr>
                    <w:rFonts w:ascii="Verdana" w:hAnsi="Verdana" w:cs="Arial"/>
                    <w:color w:val="002060"/>
                    <w:sz w:val="20"/>
                    <w:lang w:val="en-US"/>
                  </w:rPr>
                  <w:t>Lublin</w:t>
                </w:r>
              </w:smartTag>
            </w:smartTag>
          </w:p>
        </w:tc>
        <w:tc>
          <w:tcPr>
            <w:tcW w:w="2127" w:type="dxa"/>
            <w:shd w:val="clear" w:color="auto" w:fill="FFFFFF"/>
          </w:tcPr>
          <w:p w14:paraId="246B8EB9" w14:textId="77777777" w:rsidR="00882A9F" w:rsidRPr="005E466D"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1984" w:type="dxa"/>
            <w:shd w:val="clear" w:color="auto" w:fill="FFFFFF"/>
            <w:vAlign w:val="center"/>
          </w:tcPr>
          <w:p w14:paraId="4D4F13D7" w14:textId="77777777" w:rsidR="00882A9F" w:rsidRPr="003F34FE" w:rsidRDefault="00882A9F" w:rsidP="0096084D">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882A9F" w:rsidRPr="005E466D" w14:paraId="3CA95992" w14:textId="77777777" w:rsidTr="0096084D">
        <w:trPr>
          <w:trHeight w:val="811"/>
        </w:trPr>
        <w:tc>
          <w:tcPr>
            <w:tcW w:w="1951" w:type="dxa"/>
            <w:shd w:val="clear" w:color="auto" w:fill="FFFFFF"/>
          </w:tcPr>
          <w:p w14:paraId="6E66943C"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2C9A7270" w14:textId="0D1BE304" w:rsidR="00882A9F" w:rsidRDefault="005B4882" w:rsidP="0096084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Maria Moroniak</w:t>
            </w:r>
          </w:p>
          <w:p w14:paraId="0B304FE4" w14:textId="3DE6BDA6" w:rsidR="00502C3C" w:rsidRPr="005E466D" w:rsidRDefault="00502C3C" w:rsidP="0096084D">
            <w:pPr>
              <w:shd w:val="clear" w:color="auto" w:fill="FFFFFF"/>
              <w:spacing w:after="0"/>
              <w:jc w:val="left"/>
              <w:rPr>
                <w:rFonts w:ascii="Verdana" w:hAnsi="Verdana" w:cs="Arial"/>
                <w:color w:val="002060"/>
                <w:sz w:val="20"/>
                <w:lang w:val="en-GB"/>
              </w:rPr>
            </w:pPr>
            <w:r w:rsidRPr="00502C3C">
              <w:rPr>
                <w:rFonts w:ascii="Verdana" w:hAnsi="Verdana" w:cs="Arial"/>
                <w:color w:val="002060"/>
                <w:sz w:val="20"/>
                <w:lang w:val="en-GB"/>
              </w:rPr>
              <w:t>International Relations Office</w:t>
            </w:r>
          </w:p>
        </w:tc>
        <w:tc>
          <w:tcPr>
            <w:tcW w:w="2127" w:type="dxa"/>
            <w:shd w:val="clear" w:color="auto" w:fill="FFFFFF"/>
          </w:tcPr>
          <w:p w14:paraId="57758251" w14:textId="77777777" w:rsidR="00882A9F" w:rsidRPr="0085482E" w:rsidRDefault="00882A9F" w:rsidP="0096084D">
            <w:pPr>
              <w:shd w:val="clear" w:color="auto" w:fill="FFFFFF"/>
              <w:spacing w:after="0"/>
              <w:ind w:right="-992"/>
              <w:jc w:val="left"/>
              <w:rPr>
                <w:rFonts w:ascii="Verdana" w:hAnsi="Verdana" w:cs="Arial"/>
                <w:sz w:val="18"/>
                <w:szCs w:val="18"/>
                <w:lang w:val="fr-BE"/>
              </w:rPr>
            </w:pPr>
            <w:r w:rsidRPr="0085482E">
              <w:rPr>
                <w:rFonts w:ascii="Verdana" w:hAnsi="Verdana" w:cs="Arial"/>
                <w:sz w:val="18"/>
                <w:szCs w:val="18"/>
                <w:lang w:val="fr-BE"/>
              </w:rPr>
              <w:t>Contact person</w:t>
            </w:r>
          </w:p>
          <w:p w14:paraId="521548DF" w14:textId="77777777" w:rsidR="00882A9F" w:rsidRPr="0085482E" w:rsidRDefault="00882A9F" w:rsidP="0096084D">
            <w:pPr>
              <w:shd w:val="clear" w:color="auto" w:fill="FFFFFF"/>
              <w:spacing w:after="0"/>
              <w:ind w:right="-992"/>
              <w:jc w:val="left"/>
              <w:rPr>
                <w:rFonts w:ascii="Verdana" w:hAnsi="Verdana" w:cs="Arial"/>
                <w:sz w:val="18"/>
                <w:szCs w:val="18"/>
                <w:lang w:val="fr-BE"/>
              </w:rPr>
            </w:pPr>
            <w:r w:rsidRPr="0085482E">
              <w:rPr>
                <w:rFonts w:ascii="Verdana" w:hAnsi="Verdana" w:cs="Arial"/>
                <w:sz w:val="18"/>
                <w:szCs w:val="18"/>
                <w:lang w:val="fr-BE"/>
              </w:rPr>
              <w:t>e-mail / phone</w:t>
            </w:r>
          </w:p>
        </w:tc>
        <w:tc>
          <w:tcPr>
            <w:tcW w:w="1984" w:type="dxa"/>
            <w:shd w:val="clear" w:color="auto" w:fill="FFFFFF"/>
            <w:vAlign w:val="center"/>
          </w:tcPr>
          <w:p w14:paraId="6C2827E4" w14:textId="2BF74679" w:rsidR="00882A9F" w:rsidRPr="0085482E" w:rsidRDefault="007F615B" w:rsidP="0096084D">
            <w:pPr>
              <w:pStyle w:val="Nagwek2"/>
              <w:numPr>
                <w:ilvl w:val="0"/>
                <w:numId w:val="0"/>
              </w:numPr>
              <w:spacing w:after="0"/>
              <w:jc w:val="left"/>
              <w:rPr>
                <w:rFonts w:ascii="Verdana" w:hAnsi="Verdana" w:cs="Calibri"/>
                <w:b w:val="0"/>
                <w:sz w:val="18"/>
                <w:szCs w:val="18"/>
                <w:lang w:val="fr-BE"/>
              </w:rPr>
            </w:pPr>
            <w:hyperlink r:id="rId11" w:history="1">
              <w:r w:rsidR="005B4882">
                <w:rPr>
                  <w:rStyle w:val="Hipercze"/>
                  <w:rFonts w:ascii="Verdana" w:hAnsi="Verdana" w:cs="Calibri"/>
                  <w:b w:val="0"/>
                  <w:sz w:val="18"/>
                  <w:szCs w:val="18"/>
                  <w:lang w:val="fr-BE"/>
                </w:rPr>
                <w:t>maria.moroniak</w:t>
              </w:r>
              <w:r w:rsidR="0085482E" w:rsidRPr="0085482E">
                <w:rPr>
                  <w:rStyle w:val="Hipercze"/>
                  <w:rFonts w:ascii="Verdana" w:hAnsi="Verdana" w:cs="Calibri"/>
                  <w:b w:val="0"/>
                  <w:sz w:val="18"/>
                  <w:szCs w:val="18"/>
                  <w:lang w:val="fr-BE"/>
                </w:rPr>
                <w:t>@kul.pl</w:t>
              </w:r>
            </w:hyperlink>
          </w:p>
          <w:p w14:paraId="15997EFC" w14:textId="5C09751C" w:rsidR="0085482E" w:rsidRPr="0085482E" w:rsidRDefault="0085482E" w:rsidP="0085482E">
            <w:pPr>
              <w:pStyle w:val="Text2"/>
              <w:ind w:left="0"/>
              <w:jc w:val="left"/>
              <w:rPr>
                <w:rFonts w:ascii="Verdana" w:hAnsi="Verdana"/>
                <w:sz w:val="18"/>
                <w:szCs w:val="18"/>
                <w:lang w:val="fr-BE"/>
              </w:rPr>
            </w:pPr>
            <w:r w:rsidRPr="0085482E">
              <w:rPr>
                <w:rFonts w:ascii="Verdana" w:hAnsi="Verdana"/>
                <w:sz w:val="18"/>
                <w:szCs w:val="18"/>
                <w:lang w:val="fr-BE"/>
              </w:rPr>
              <w:t>+48 81 445 41 85</w:t>
            </w:r>
          </w:p>
        </w:tc>
      </w:tr>
    </w:tbl>
    <w:p w14:paraId="56E93A04" w14:textId="77777777" w:rsidR="007967A9" w:rsidRPr="0085482E"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3260"/>
        <w:gridCol w:w="2127"/>
        <w:gridCol w:w="1984"/>
      </w:tblGrid>
      <w:tr w:rsidR="00882A9F" w:rsidRPr="007673FA" w14:paraId="36F1F5E0" w14:textId="77777777" w:rsidTr="0096084D">
        <w:trPr>
          <w:trHeight w:val="371"/>
        </w:trPr>
        <w:tc>
          <w:tcPr>
            <w:tcW w:w="1951" w:type="dxa"/>
            <w:shd w:val="clear" w:color="auto" w:fill="FFFFFF"/>
          </w:tcPr>
          <w:p w14:paraId="63CFCC1E"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35D6847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val="restart"/>
            <w:shd w:val="clear" w:color="auto" w:fill="FFFFFF"/>
          </w:tcPr>
          <w:p w14:paraId="01A4ED2D"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Department/unit</w:t>
            </w:r>
          </w:p>
        </w:tc>
        <w:tc>
          <w:tcPr>
            <w:tcW w:w="1984" w:type="dxa"/>
            <w:vMerge w:val="restart"/>
            <w:shd w:val="clear" w:color="auto" w:fill="FFFFFF"/>
          </w:tcPr>
          <w:p w14:paraId="2F2B9B4F"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0A304017" w14:textId="77777777" w:rsidTr="0096084D">
        <w:trPr>
          <w:trHeight w:val="371"/>
        </w:trPr>
        <w:tc>
          <w:tcPr>
            <w:tcW w:w="1951" w:type="dxa"/>
            <w:shd w:val="clear" w:color="auto" w:fill="FFFFFF"/>
          </w:tcPr>
          <w:p w14:paraId="7B725EFC" w14:textId="77777777" w:rsidR="00882A9F" w:rsidRPr="001264FF" w:rsidRDefault="00882A9F" w:rsidP="0096084D">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6DB2F283" w14:textId="77777777" w:rsidR="00882A9F" w:rsidRPr="003D4688" w:rsidRDefault="00882A9F" w:rsidP="009608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50E8D4B" w14:textId="77777777" w:rsidR="00882A9F" w:rsidRPr="007673FA"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tcPr>
          <w:p w14:paraId="1A4F39E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shd w:val="clear" w:color="auto" w:fill="FFFFFF"/>
          </w:tcPr>
          <w:p w14:paraId="6C6D53F1"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4" w:type="dxa"/>
            <w:vMerge/>
            <w:shd w:val="clear" w:color="auto" w:fill="FFFFFF"/>
          </w:tcPr>
          <w:p w14:paraId="393A3C83"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7267AAE6" w14:textId="77777777" w:rsidTr="0096084D">
        <w:trPr>
          <w:trHeight w:val="559"/>
        </w:trPr>
        <w:tc>
          <w:tcPr>
            <w:tcW w:w="1951" w:type="dxa"/>
            <w:shd w:val="clear" w:color="auto" w:fill="FFFFFF"/>
          </w:tcPr>
          <w:p w14:paraId="7817654E"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34964EF5" w14:textId="77777777" w:rsidR="00882A9F" w:rsidRPr="007673FA" w:rsidRDefault="00882A9F" w:rsidP="0096084D">
            <w:pPr>
              <w:shd w:val="clear" w:color="auto" w:fill="FFFFFF"/>
              <w:spacing w:after="0"/>
              <w:ind w:right="-993"/>
              <w:jc w:val="left"/>
              <w:rPr>
                <w:rFonts w:ascii="Verdana" w:hAnsi="Verdana" w:cs="Arial"/>
                <w:color w:val="002060"/>
                <w:sz w:val="20"/>
                <w:lang w:val="en-GB"/>
              </w:rPr>
            </w:pPr>
          </w:p>
        </w:tc>
        <w:tc>
          <w:tcPr>
            <w:tcW w:w="2127" w:type="dxa"/>
            <w:shd w:val="clear" w:color="auto" w:fill="FFFFFF"/>
          </w:tcPr>
          <w:p w14:paraId="055FDCF5" w14:textId="77777777" w:rsidR="00882A9F" w:rsidRPr="007673FA"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4" w:type="dxa"/>
            <w:shd w:val="clear" w:color="auto" w:fill="FFFFFF"/>
          </w:tcPr>
          <w:p w14:paraId="49AC4F36" w14:textId="77777777" w:rsidR="00882A9F" w:rsidRPr="007673FA" w:rsidRDefault="00882A9F" w:rsidP="0096084D">
            <w:pPr>
              <w:shd w:val="clear" w:color="auto" w:fill="FFFFFF"/>
              <w:spacing w:after="0"/>
              <w:ind w:right="-993"/>
              <w:jc w:val="center"/>
              <w:rPr>
                <w:rFonts w:ascii="Verdana" w:hAnsi="Verdana" w:cs="Arial"/>
                <w:b/>
                <w:sz w:val="20"/>
                <w:lang w:val="en-GB"/>
              </w:rPr>
            </w:pPr>
          </w:p>
        </w:tc>
      </w:tr>
      <w:tr w:rsidR="00882A9F" w:rsidRPr="00EF398E" w14:paraId="32F59B47" w14:textId="77777777" w:rsidTr="0096084D">
        <w:tc>
          <w:tcPr>
            <w:tcW w:w="1951" w:type="dxa"/>
            <w:shd w:val="clear" w:color="auto" w:fill="FFFFFF"/>
          </w:tcPr>
          <w:p w14:paraId="0E14230F"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3591A056" w14:textId="77777777" w:rsidR="00882A9F" w:rsidRPr="00782942" w:rsidRDefault="00882A9F" w:rsidP="0096084D">
            <w:pPr>
              <w:shd w:val="clear" w:color="auto" w:fill="FFFFFF"/>
              <w:spacing w:after="0"/>
              <w:ind w:right="-993"/>
              <w:jc w:val="left"/>
              <w:rPr>
                <w:rFonts w:ascii="Verdana" w:hAnsi="Verdana" w:cs="Arial"/>
                <w:sz w:val="20"/>
                <w:lang w:val="en-GB"/>
              </w:rPr>
            </w:pPr>
          </w:p>
        </w:tc>
        <w:tc>
          <w:tcPr>
            <w:tcW w:w="2127" w:type="dxa"/>
            <w:shd w:val="clear" w:color="auto" w:fill="FFFFFF"/>
          </w:tcPr>
          <w:p w14:paraId="2EC0CB53" w14:textId="77777777" w:rsidR="00882A9F" w:rsidRPr="00782942" w:rsidRDefault="00882A9F" w:rsidP="009608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4" w:type="dxa"/>
            <w:shd w:val="clear" w:color="auto" w:fill="FFFFFF"/>
          </w:tcPr>
          <w:p w14:paraId="3544FEF4" w14:textId="77777777" w:rsidR="00882A9F" w:rsidRPr="00EF398E" w:rsidRDefault="00882A9F" w:rsidP="0096084D">
            <w:pPr>
              <w:shd w:val="clear" w:color="auto" w:fill="FFFFFF"/>
              <w:spacing w:after="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66F4DD63" w14:textId="77777777" w:rsidR="00882A9F" w:rsidRPr="00C03B95" w:rsidRDefault="00882A9F" w:rsidP="00882A9F">
      <w:pPr>
        <w:shd w:val="clear" w:color="auto" w:fill="FFFFFF"/>
        <w:spacing w:after="0"/>
        <w:ind w:left="1440" w:right="-992" w:firstLine="720"/>
        <w:jc w:val="left"/>
        <w:rPr>
          <w:rFonts w:ascii="Verdana" w:hAnsi="Verdana" w:cs="Arial"/>
          <w:color w:val="A6A6A6"/>
          <w:sz w:val="18"/>
          <w:szCs w:val="1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29FD8767" w14:textId="77777777" w:rsidR="00490F95" w:rsidRPr="00882A9F" w:rsidRDefault="00490F95" w:rsidP="00A75662">
      <w:pPr>
        <w:spacing w:after="120"/>
        <w:ind w:right="-992"/>
        <w:jc w:val="left"/>
        <w:rPr>
          <w:rFonts w:ascii="Verdana" w:hAnsi="Verdana" w:cs="Calibri"/>
          <w:b/>
          <w:color w:val="002060"/>
          <w:sz w:val="20"/>
          <w:lang w:val="pl-PL"/>
        </w:rPr>
      </w:pPr>
    </w:p>
    <w:p w14:paraId="56E93A20" w14:textId="692BC88B" w:rsidR="005D5129" w:rsidRPr="00354F60" w:rsidRDefault="007E2F6C" w:rsidP="00882A9F">
      <w:pPr>
        <w:pStyle w:val="Nagwek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r w:rsidR="00882A9F">
        <w:rPr>
          <w:rFonts w:ascii="Verdana" w:hAnsi="Verdana" w:cs="Calibri"/>
          <w:b/>
          <w:color w:val="002060"/>
          <w:sz w:val="20"/>
          <w:lang w:val="en-GB"/>
        </w:rPr>
        <w:t xml:space="preserve"> </w:t>
      </w:r>
      <w:r w:rsidR="00882A9F" w:rsidRPr="00C85877">
        <w:rPr>
          <w:rFonts w:ascii="Verdana" w:hAnsi="Verdana" w:cs="Calibri"/>
          <w:color w:val="A6A6A6"/>
          <w:sz w:val="18"/>
          <w:szCs w:val="18"/>
          <w:lang w:val="en-GB"/>
        </w:rPr>
        <w:t>(</w:t>
      </w:r>
      <w:proofErr w:type="spellStart"/>
      <w:r w:rsidR="00882A9F" w:rsidRPr="00C85877">
        <w:rPr>
          <w:rFonts w:ascii="Verdana" w:hAnsi="Verdana" w:cs="Calibri"/>
          <w:color w:val="A6A6A6"/>
          <w:sz w:val="18"/>
          <w:szCs w:val="18"/>
          <w:lang w:val="en-GB"/>
        </w:rPr>
        <w:t>Proponowany</w:t>
      </w:r>
      <w:proofErr w:type="spellEnd"/>
      <w:r w:rsidR="00882A9F" w:rsidRPr="00C85877">
        <w:rPr>
          <w:rFonts w:ascii="Verdana" w:hAnsi="Verdana" w:cs="Calibri"/>
          <w:color w:val="A6A6A6"/>
          <w:sz w:val="18"/>
          <w:szCs w:val="18"/>
          <w:lang w:val="en-GB"/>
        </w:rPr>
        <w:t xml:space="preserve"> program </w:t>
      </w:r>
      <w:proofErr w:type="spellStart"/>
      <w:r w:rsidR="00882A9F" w:rsidRPr="00C85877">
        <w:rPr>
          <w:rFonts w:ascii="Verdana" w:hAnsi="Verdana" w:cs="Calibri"/>
          <w:color w:val="A6A6A6"/>
          <w:sz w:val="18"/>
          <w:szCs w:val="18"/>
          <w:lang w:val="en-GB"/>
        </w:rPr>
        <w:t>wyjazdu</w:t>
      </w:r>
      <w:proofErr w:type="spellEnd"/>
      <w:r w:rsidR="00882A9F" w:rsidRPr="00C85877">
        <w:rPr>
          <w:rFonts w:ascii="Verdana" w:hAnsi="Verdana" w:cs="Calibri"/>
          <w:color w:val="A6A6A6"/>
          <w:sz w:val="18"/>
          <w:szCs w:val="18"/>
          <w:lang w:val="en-GB"/>
        </w:rPr>
        <w:t>)</w:t>
      </w:r>
    </w:p>
    <w:p w14:paraId="56E93A25" w14:textId="5F04CABB" w:rsidR="00377526" w:rsidRPr="003268FF" w:rsidRDefault="008C3569" w:rsidP="005A1D32">
      <w:pPr>
        <w:pStyle w:val="Tekstkomentarza"/>
        <w:tabs>
          <w:tab w:val="left" w:pos="2552"/>
          <w:tab w:val="left" w:pos="3686"/>
          <w:tab w:val="left" w:pos="5954"/>
        </w:tabs>
        <w:rPr>
          <w:rFonts w:ascii="Verdana" w:hAnsi="Verdana" w:cs="Calibri"/>
          <w:lang w:val="pl-PL"/>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r w:rsidR="00882A9F">
        <w:rPr>
          <w:rFonts w:ascii="Verdana" w:hAnsi="Verdana" w:cs="Calibri"/>
          <w:lang w:val="en-GB"/>
        </w:rPr>
        <w:t xml:space="preserve"> </w:t>
      </w:r>
      <w:r w:rsidR="00882A9F" w:rsidRPr="003268FF">
        <w:rPr>
          <w:rFonts w:ascii="Verdana" w:hAnsi="Verdana" w:cs="Calibri"/>
          <w:color w:val="A6A6A6"/>
          <w:sz w:val="18"/>
          <w:szCs w:val="18"/>
          <w:lang w:val="pl-PL"/>
        </w:rPr>
        <w:t>(kod kierunku studiów)</w:t>
      </w:r>
    </w:p>
    <w:p w14:paraId="4820C4C3" w14:textId="31AE5500" w:rsidR="00882A9F" w:rsidRPr="00882A9F" w:rsidRDefault="00377526" w:rsidP="005A1D32">
      <w:pPr>
        <w:pStyle w:val="Tekstkomentarza"/>
        <w:tabs>
          <w:tab w:val="left" w:pos="2552"/>
          <w:tab w:val="left" w:pos="3686"/>
          <w:tab w:val="left" w:pos="5954"/>
        </w:tabs>
        <w:rPr>
          <w:rFonts w:ascii="Verdana" w:hAnsi="Verdana" w:cs="Calibri"/>
          <w:color w:val="A6A6A6"/>
          <w:sz w:val="18"/>
          <w:szCs w:val="18"/>
          <w:lang w:val="pl-PL"/>
        </w:rPr>
      </w:pPr>
      <w:r w:rsidRPr="00882A9F">
        <w:rPr>
          <w:rFonts w:ascii="Verdana" w:hAnsi="Verdana" w:cs="Calibri"/>
          <w:lang w:val="pl-PL"/>
        </w:rPr>
        <w:t>Level</w:t>
      </w:r>
      <w:r w:rsidR="00466BFF" w:rsidRPr="00882A9F">
        <w:rPr>
          <w:rFonts w:ascii="Verdana" w:hAnsi="Verdana" w:cs="Calibri"/>
          <w:lang w:val="pl-PL"/>
        </w:rPr>
        <w:t xml:space="preserve"> (</w:t>
      </w:r>
      <w:proofErr w:type="spellStart"/>
      <w:r w:rsidR="00466BFF" w:rsidRPr="00882A9F">
        <w:rPr>
          <w:rFonts w:ascii="Verdana" w:hAnsi="Verdana" w:cs="Calibri"/>
          <w:lang w:val="pl-PL"/>
        </w:rPr>
        <w:t>select</w:t>
      </w:r>
      <w:proofErr w:type="spellEnd"/>
      <w:r w:rsidR="00466BFF" w:rsidRPr="00882A9F">
        <w:rPr>
          <w:rFonts w:ascii="Verdana" w:hAnsi="Verdana" w:cs="Calibri"/>
          <w:lang w:val="pl-PL"/>
        </w:rPr>
        <w:t xml:space="preserve"> </w:t>
      </w:r>
      <w:r w:rsidR="005F0E76" w:rsidRPr="00882A9F">
        <w:rPr>
          <w:rFonts w:ascii="Verdana" w:hAnsi="Verdana" w:cs="Calibri"/>
          <w:lang w:val="pl-PL"/>
        </w:rPr>
        <w:t xml:space="preserve">the </w:t>
      </w:r>
      <w:proofErr w:type="spellStart"/>
      <w:r w:rsidR="005F0E76" w:rsidRPr="00882A9F">
        <w:rPr>
          <w:rFonts w:ascii="Verdana" w:hAnsi="Verdana" w:cs="Calibri"/>
          <w:lang w:val="pl-PL"/>
        </w:rPr>
        <w:t>main</w:t>
      </w:r>
      <w:proofErr w:type="spellEnd"/>
      <w:r w:rsidR="005F0E76" w:rsidRPr="00882A9F">
        <w:rPr>
          <w:rFonts w:ascii="Verdana" w:hAnsi="Verdana" w:cs="Calibri"/>
          <w:lang w:val="pl-PL"/>
        </w:rPr>
        <w:t xml:space="preserve"> </w:t>
      </w:r>
      <w:r w:rsidR="00466BFF" w:rsidRPr="00882A9F">
        <w:rPr>
          <w:rFonts w:ascii="Verdana" w:hAnsi="Verdana" w:cs="Calibri"/>
          <w:lang w:val="pl-PL"/>
        </w:rPr>
        <w:t>one)</w:t>
      </w:r>
      <w:r w:rsidRPr="00882A9F">
        <w:rPr>
          <w:rFonts w:ascii="Verdana" w:hAnsi="Verdana" w:cs="Calibri"/>
          <w:lang w:val="pl-PL"/>
        </w:rPr>
        <w:t>:</w:t>
      </w:r>
      <w:r w:rsidR="00882A9F" w:rsidRPr="00882A9F">
        <w:rPr>
          <w:rFonts w:ascii="Verdana" w:hAnsi="Verdana" w:cs="Calibri"/>
          <w:lang w:val="pl-PL"/>
        </w:rPr>
        <w:t xml:space="preserve"> </w:t>
      </w:r>
      <w:r w:rsidR="00882A9F" w:rsidRPr="00882A9F">
        <w:rPr>
          <w:rFonts w:ascii="Verdana" w:hAnsi="Verdana" w:cs="Calibri"/>
          <w:color w:val="A6A6A6"/>
          <w:sz w:val="18"/>
          <w:szCs w:val="18"/>
          <w:lang w:val="pl-PL"/>
        </w:rPr>
        <w:t>(poziom studiów/proszę wybrać główny):</w:t>
      </w:r>
    </w:p>
    <w:p w14:paraId="741D82B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E32269">
        <w:rPr>
          <w:rFonts w:ascii="Verdana" w:hAnsi="Verdana" w:cs="Calibri"/>
          <w:color w:val="A6A6A6"/>
          <w:lang w:val="en-GB"/>
        </w:rPr>
        <w:t>(</w:t>
      </w:r>
      <w:smartTag w:uri="urn:schemas-microsoft-com:office:smarttags" w:element="Street">
        <w:smartTag w:uri="urn:schemas-microsoft-com:office:smarttags" w:element="address">
          <w:r w:rsidRPr="00E32269">
            <w:rPr>
              <w:rFonts w:ascii="Verdana" w:hAnsi="Verdana" w:cs="Calibri"/>
              <w:color w:val="A6A6A6"/>
              <w:lang w:val="en-GB"/>
            </w:rPr>
            <w:t>I. St.</w:t>
          </w:r>
        </w:smartTag>
      </w:smartTag>
      <w:r w:rsidRPr="00E32269">
        <w:rPr>
          <w:rFonts w:ascii="Verdana" w:hAnsi="Verdana" w:cs="Calibri"/>
          <w:color w:val="A6A6A6"/>
          <w:lang w:val="en-GB"/>
        </w:rPr>
        <w:t>)</w:t>
      </w:r>
      <w:r>
        <w:rPr>
          <w:rFonts w:ascii="Verdana" w:hAnsi="Verdana" w:cs="Calibri"/>
          <w:lang w:val="en-GB"/>
        </w:rPr>
        <w:t xml:space="preserve"> Bachelor </w:t>
      </w:r>
      <w:r w:rsidRPr="008D4337">
        <w:rPr>
          <w:rFonts w:ascii="Verdana" w:hAnsi="Verdana"/>
          <w:sz w:val="16"/>
          <w:szCs w:val="16"/>
          <w:lang w:val="en-GB"/>
        </w:rPr>
        <w:t xml:space="preserve">or equivalent first cycle (EQF level 6)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2B2CF4E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2158A5">
        <w:rPr>
          <w:rFonts w:ascii="Verdana" w:hAnsi="Verdana" w:cs="Calibri"/>
          <w:color w:val="A6A6A6"/>
          <w:lang w:val="en-GB"/>
        </w:rPr>
        <w:t>(</w:t>
      </w:r>
      <w:smartTag w:uri="urn:schemas-microsoft-com:office:smarttags" w:element="Street">
        <w:smartTag w:uri="urn:schemas-microsoft-com:office:smarttags" w:element="address">
          <w:r w:rsidRPr="002158A5">
            <w:rPr>
              <w:rFonts w:ascii="Verdana" w:hAnsi="Verdana" w:cs="Calibri"/>
              <w:color w:val="A6A6A6"/>
              <w:lang w:val="en-GB"/>
            </w:rPr>
            <w:t>I</w:t>
          </w:r>
          <w:r>
            <w:rPr>
              <w:rFonts w:ascii="Verdana" w:hAnsi="Verdana" w:cs="Calibri"/>
              <w:color w:val="A6A6A6"/>
              <w:lang w:val="en-GB"/>
            </w:rPr>
            <w:t>I</w:t>
          </w:r>
          <w:r w:rsidRPr="002158A5">
            <w:rPr>
              <w:rFonts w:ascii="Verdana" w:hAnsi="Verdana" w:cs="Calibri"/>
              <w:color w:val="A6A6A6"/>
              <w:lang w:val="en-GB"/>
            </w:rPr>
            <w:t>. St</w:t>
          </w:r>
          <w:r>
            <w:rPr>
              <w:rFonts w:ascii="Verdana" w:hAnsi="Verdana" w:cs="Calibri"/>
              <w:color w:val="A6A6A6"/>
              <w:lang w:val="en-GB"/>
            </w:rPr>
            <w:t>.</w:t>
          </w:r>
        </w:smartTag>
      </w:smartTag>
      <w:r w:rsidRPr="002158A5">
        <w:rPr>
          <w:rFonts w:ascii="Verdana" w:hAnsi="Verdana" w:cs="Calibri"/>
          <w:color w:val="A6A6A6"/>
          <w:lang w:val="en-GB"/>
        </w:rPr>
        <w:t>)</w:t>
      </w:r>
      <w:r>
        <w:rPr>
          <w:rFonts w:ascii="Verdana" w:hAnsi="Verdana" w:cs="Calibri"/>
          <w:lang w:val="en-GB"/>
        </w:rPr>
        <w:t xml:space="preserve"> Master </w:t>
      </w:r>
      <w:r w:rsidRPr="008D4337">
        <w:rPr>
          <w:rFonts w:ascii="Verdana" w:hAnsi="Verdana"/>
          <w:sz w:val="16"/>
          <w:szCs w:val="16"/>
          <w:lang w:val="en-GB"/>
        </w:rPr>
        <w:t xml:space="preserve">or equivalent second cycle (EQF level 7)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5F6300AB" w14:textId="13AA2CA8" w:rsid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r w:rsidRPr="002158A5">
        <w:rPr>
          <w:rFonts w:ascii="Verdana" w:hAnsi="Verdana" w:cs="Calibri"/>
          <w:color w:val="A6A6A6"/>
          <w:lang w:val="en-GB"/>
        </w:rPr>
        <w:t>(I</w:t>
      </w:r>
      <w:r>
        <w:rPr>
          <w:rFonts w:ascii="Verdana" w:hAnsi="Verdana" w:cs="Calibri"/>
          <w:color w:val="A6A6A6"/>
          <w:lang w:val="en-GB"/>
        </w:rPr>
        <w:t>II</w:t>
      </w:r>
      <w:r w:rsidRPr="002158A5">
        <w:rPr>
          <w:rFonts w:ascii="Verdana" w:hAnsi="Verdana" w:cs="Calibri"/>
          <w:color w:val="A6A6A6"/>
          <w:lang w:val="en-GB"/>
        </w:rPr>
        <w:t>. St</w:t>
      </w:r>
      <w:r>
        <w:rPr>
          <w:rFonts w:ascii="Verdana" w:hAnsi="Verdana" w:cs="Calibri"/>
          <w:color w:val="A6A6A6"/>
          <w:lang w:val="en-GB"/>
        </w:rPr>
        <w:t>.</w:t>
      </w:r>
      <w:r w:rsidRPr="002158A5">
        <w:rPr>
          <w:rFonts w:ascii="Verdana" w:hAnsi="Verdana" w:cs="Calibri"/>
          <w:color w:val="A6A6A6"/>
          <w:lang w:val="en-GB"/>
        </w:rPr>
        <w:t>)</w:t>
      </w:r>
      <w:r>
        <w:rPr>
          <w:rFonts w:ascii="Verdana" w:hAnsi="Verdana" w:cs="Calibri"/>
          <w:lang w:val="en-GB"/>
        </w:rPr>
        <w:t xml:space="preserve"> Doctoral </w:t>
      </w:r>
      <w:r w:rsidRPr="008D4337">
        <w:rPr>
          <w:rFonts w:ascii="Verdana" w:hAnsi="Verdana"/>
          <w:sz w:val="16"/>
          <w:szCs w:val="16"/>
          <w:lang w:val="en-GB"/>
        </w:rPr>
        <w:t>or equivalent third cycle (EQF level 8)</w:t>
      </w:r>
      <w:r>
        <w:rPr>
          <w:rFonts w:ascii="Verdana" w:hAnsi="Verdana" w:cs="Calibri"/>
          <w:lang w:val="en-GB"/>
        </w:rPr>
        <w:t xml:space="preserve"> </w:t>
      </w:r>
      <w:r w:rsidRPr="00174FC4">
        <w:rPr>
          <w:rFonts w:ascii="Verdana" w:hAnsi="Verdana" w:cs="Calibri"/>
          <w:sz w:val="28"/>
          <w:szCs w:val="28"/>
          <w:lang w:val="en-GB"/>
        </w:rPr>
        <w:t>□</w:t>
      </w:r>
    </w:p>
    <w:p w14:paraId="027FE2A8" w14:textId="77777777" w:rsidR="00882A9F" w:rsidRP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p>
    <w:p w14:paraId="0A98E1FE" w14:textId="7F26EE4A" w:rsidR="00882A9F" w:rsidRDefault="00882A9F" w:rsidP="00882A9F">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Number of students at the receiving institution benefiting from the teaching programme: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liczba</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studentów-uczestników</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zajęć</w:t>
      </w:r>
      <w:proofErr w:type="spellEnd"/>
      <w:r w:rsidRPr="00E32269">
        <w:rPr>
          <w:rFonts w:ascii="Verdana" w:hAnsi="Verdana" w:cs="Calibri"/>
          <w:color w:val="A6A6A6"/>
          <w:sz w:val="18"/>
          <w:szCs w:val="18"/>
          <w:lang w:val="en-GB"/>
        </w:rPr>
        <w:t>)</w:t>
      </w:r>
      <w:r>
        <w:rPr>
          <w:rFonts w:ascii="Verdana" w:hAnsi="Verdana" w:cs="Calibri"/>
          <w:lang w:val="en-GB"/>
        </w:rPr>
        <w:t xml:space="preserve"> : …………</w:t>
      </w:r>
    </w:p>
    <w:p w14:paraId="56E93A28" w14:textId="1DCACEB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882A9F">
        <w:rPr>
          <w:rFonts w:ascii="Verdana" w:hAnsi="Verdana" w:cs="Calibri"/>
          <w:lang w:val="en-GB"/>
        </w:rPr>
        <w:t xml:space="preserve"> </w:t>
      </w:r>
      <w:r w:rsidR="00882A9F" w:rsidRPr="00E32269">
        <w:rPr>
          <w:rFonts w:ascii="Verdana" w:hAnsi="Verdana" w:cs="Calibri"/>
          <w:color w:val="A6A6A6"/>
          <w:sz w:val="18"/>
          <w:szCs w:val="18"/>
          <w:lang w:val="en-GB"/>
        </w:rPr>
        <w:t>(</w:t>
      </w:r>
      <w:proofErr w:type="spellStart"/>
      <w:r w:rsidR="00882A9F" w:rsidRPr="00E32269">
        <w:rPr>
          <w:rFonts w:ascii="Verdana" w:hAnsi="Verdana" w:cs="Calibri"/>
          <w:color w:val="A6A6A6"/>
          <w:sz w:val="18"/>
          <w:szCs w:val="18"/>
          <w:lang w:val="en-GB"/>
        </w:rPr>
        <w:t>liczba</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godzin</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zajęć</w:t>
      </w:r>
      <w:proofErr w:type="spellEnd"/>
      <w:r w:rsidR="00882A9F" w:rsidRPr="00E32269">
        <w:rPr>
          <w:rFonts w:ascii="Verdana" w:hAnsi="Verdana" w:cs="Calibri"/>
          <w:color w:val="A6A6A6"/>
          <w:sz w:val="18"/>
          <w:szCs w:val="18"/>
          <w:lang w:val="en-GB"/>
        </w:rPr>
        <w:t>)</w:t>
      </w:r>
      <w:r w:rsidR="00882A9F">
        <w:rPr>
          <w:rFonts w:ascii="Verdana" w:hAnsi="Verdana" w:cs="Calibri"/>
          <w:lang w:val="en-GB"/>
        </w:rPr>
        <w:t xml:space="preserve"> </w:t>
      </w:r>
      <w:r w:rsidR="007A4576">
        <w:rPr>
          <w:rStyle w:val="Odwoanieprzypisukocowego"/>
          <w:rFonts w:ascii="Verdana" w:hAnsi="Verdana" w:cs="Calibri"/>
          <w:lang w:val="en-GB"/>
        </w:rPr>
        <w:endnoteReference w:id="8"/>
      </w:r>
      <w:r w:rsidRPr="00490F95">
        <w:rPr>
          <w:rFonts w:ascii="Verdana" w:hAnsi="Verdana" w:cs="Calibri"/>
          <w:lang w:val="en-GB"/>
        </w:rPr>
        <w:t>: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882A9F" w14:paraId="25CD7AE0" w14:textId="77777777" w:rsidTr="00882A9F">
        <w:trPr>
          <w:jc w:val="center"/>
        </w:trPr>
        <w:tc>
          <w:tcPr>
            <w:tcW w:w="9348" w:type="dxa"/>
            <w:shd w:val="clear" w:color="auto" w:fill="FFFFFF"/>
          </w:tcPr>
          <w:p w14:paraId="0E2EA5A3" w14:textId="0C56B908" w:rsidR="00310840" w:rsidRDefault="00882A9F" w:rsidP="00310840">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ogólne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cele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wyjazdu</w:t>
            </w:r>
            <w:proofErr w:type="spellEnd"/>
            <w:r w:rsidRPr="00E32269">
              <w:rPr>
                <w:rFonts w:ascii="Verdana" w:hAnsi="Verdana" w:cs="Calibri"/>
                <w:color w:val="A6A6A6"/>
                <w:sz w:val="18"/>
                <w:szCs w:val="18"/>
                <w:lang w:val="en-GB"/>
              </w:rPr>
              <w:t>)</w:t>
            </w:r>
            <w:r>
              <w:rPr>
                <w:rFonts w:ascii="Verdana" w:hAnsi="Verdana" w:cs="Calibri"/>
                <w:b/>
                <w:sz w:val="20"/>
                <w:lang w:val="en-GB"/>
              </w:rPr>
              <w:t>:</w:t>
            </w:r>
            <w:r w:rsidR="00310840">
              <w:rPr>
                <w:rFonts w:ascii="Verdana" w:hAnsi="Verdana" w:cs="Calibri"/>
                <w:b/>
                <w:sz w:val="20"/>
                <w:lang w:val="en-GB"/>
              </w:rPr>
              <w:t xml:space="preserve"> staff mobility for teaching</w:t>
            </w:r>
          </w:p>
          <w:p w14:paraId="75FDBFA3" w14:textId="2E9507F4" w:rsidR="00882A9F" w:rsidRDefault="00882A9F" w:rsidP="0096084D">
            <w:pPr>
              <w:spacing w:after="0"/>
              <w:ind w:left="-6" w:firstLine="6"/>
              <w:rPr>
                <w:rFonts w:ascii="Verdana" w:hAnsi="Verdana" w:cs="Calibri"/>
                <w:b/>
                <w:sz w:val="20"/>
                <w:lang w:val="en-GB"/>
              </w:rPr>
            </w:pPr>
          </w:p>
          <w:p w14:paraId="22ADBDD6" w14:textId="77777777" w:rsidR="00882A9F" w:rsidRDefault="00882A9F" w:rsidP="0096084D">
            <w:pPr>
              <w:spacing w:after="0"/>
              <w:rPr>
                <w:rFonts w:ascii="Verdana" w:hAnsi="Verdana" w:cs="Calibri"/>
                <w:b/>
                <w:sz w:val="20"/>
                <w:lang w:val="en-GB"/>
              </w:rPr>
            </w:pPr>
          </w:p>
          <w:p w14:paraId="7E588AB0" w14:textId="77777777" w:rsidR="00882A9F" w:rsidRPr="00482A4F" w:rsidRDefault="00882A9F" w:rsidP="0096084D">
            <w:pPr>
              <w:spacing w:after="0"/>
              <w:rPr>
                <w:rFonts w:ascii="Verdana" w:hAnsi="Verdana" w:cs="Calibri"/>
                <w:b/>
                <w:sz w:val="20"/>
                <w:lang w:val="en-GB"/>
              </w:rPr>
            </w:pPr>
          </w:p>
        </w:tc>
      </w:tr>
      <w:tr w:rsidR="00882A9F" w14:paraId="312B566B" w14:textId="77777777" w:rsidTr="00882A9F">
        <w:trPr>
          <w:jc w:val="center"/>
        </w:trPr>
        <w:tc>
          <w:tcPr>
            <w:tcW w:w="9348" w:type="dxa"/>
            <w:shd w:val="clear" w:color="auto" w:fill="FFFFFF"/>
          </w:tcPr>
          <w:p w14:paraId="56EF9D71"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Language of instruction </w:t>
            </w:r>
            <w:r w:rsidRPr="00E32269">
              <w:rPr>
                <w:rFonts w:ascii="Verdana" w:hAnsi="Verdana" w:cs="Calibri"/>
                <w:color w:val="A6A6A6"/>
                <w:sz w:val="18"/>
                <w:szCs w:val="18"/>
                <w:lang w:val="en-GB"/>
              </w:rPr>
              <w:t>(</w:t>
            </w:r>
            <w:proofErr w:type="spellStart"/>
            <w:r>
              <w:rPr>
                <w:rFonts w:ascii="Verdana" w:hAnsi="Verdana" w:cs="Calibri"/>
                <w:color w:val="A6A6A6"/>
                <w:sz w:val="18"/>
                <w:szCs w:val="18"/>
                <w:lang w:val="en-GB"/>
              </w:rPr>
              <w:t>język</w:t>
            </w:r>
            <w:proofErr w:type="spellEnd"/>
            <w:r>
              <w:rPr>
                <w:rFonts w:ascii="Verdana" w:hAnsi="Verdana" w:cs="Calibri"/>
                <w:color w:val="A6A6A6"/>
                <w:sz w:val="18"/>
                <w:szCs w:val="18"/>
                <w:lang w:val="en-GB"/>
              </w:rPr>
              <w:t xml:space="preserve"> </w:t>
            </w:r>
            <w:proofErr w:type="spellStart"/>
            <w:r>
              <w:rPr>
                <w:rFonts w:ascii="Verdana" w:hAnsi="Verdana" w:cs="Calibri"/>
                <w:color w:val="A6A6A6"/>
                <w:sz w:val="18"/>
                <w:szCs w:val="18"/>
                <w:lang w:val="en-GB"/>
              </w:rPr>
              <w:t>wykładowy</w:t>
            </w:r>
            <w:proofErr w:type="spellEnd"/>
            <w:r w:rsidRPr="00E32269">
              <w:rPr>
                <w:rFonts w:ascii="Verdana" w:hAnsi="Verdana" w:cs="Calibri"/>
                <w:color w:val="A6A6A6"/>
                <w:sz w:val="18"/>
                <w:szCs w:val="18"/>
                <w:lang w:val="en-GB"/>
              </w:rPr>
              <w:t>)</w:t>
            </w:r>
            <w:r>
              <w:rPr>
                <w:rFonts w:ascii="Verdana" w:hAnsi="Verdana" w:cs="Calibri"/>
                <w:color w:val="A6A6A6"/>
                <w:sz w:val="18"/>
                <w:szCs w:val="18"/>
                <w:lang w:val="en-GB"/>
              </w:rPr>
              <w:t>:</w:t>
            </w:r>
          </w:p>
          <w:p w14:paraId="4177EF7D" w14:textId="77777777" w:rsidR="00882A9F" w:rsidRPr="00482A4F" w:rsidRDefault="00882A9F" w:rsidP="0096084D">
            <w:pPr>
              <w:spacing w:after="0"/>
              <w:rPr>
                <w:rFonts w:ascii="Verdana" w:hAnsi="Verdana" w:cs="Calibri"/>
                <w:b/>
                <w:sz w:val="20"/>
                <w:lang w:val="en-GB"/>
              </w:rPr>
            </w:pPr>
          </w:p>
        </w:tc>
      </w:tr>
      <w:tr w:rsidR="00882A9F" w:rsidRPr="006C29F3" w14:paraId="5F715F87" w14:textId="77777777" w:rsidTr="00882A9F">
        <w:trPr>
          <w:jc w:val="center"/>
        </w:trPr>
        <w:tc>
          <w:tcPr>
            <w:tcW w:w="9348" w:type="dxa"/>
            <w:shd w:val="clear" w:color="auto" w:fill="FFFFFF"/>
          </w:tcPr>
          <w:p w14:paraId="669F0FB3" w14:textId="69B28504" w:rsidR="00882A9F" w:rsidRPr="001D4DD7" w:rsidRDefault="00882A9F" w:rsidP="0096084D">
            <w:pPr>
              <w:spacing w:after="0"/>
              <w:rPr>
                <w:rFonts w:ascii="Verdana" w:hAnsi="Verdana" w:cs="Calibri"/>
                <w:b/>
                <w:sz w:val="20"/>
                <w:lang w:val="pl-PL"/>
              </w:rPr>
            </w:pPr>
            <w:r w:rsidRPr="00882A9F">
              <w:rPr>
                <w:rFonts w:ascii="Verdana" w:hAnsi="Verdana" w:cs="Calibri"/>
                <w:b/>
                <w:sz w:val="20"/>
                <w:lang w:val="pl-PL"/>
              </w:rPr>
              <w:t xml:space="preserve">Content of the </w:t>
            </w:r>
            <w:proofErr w:type="spellStart"/>
            <w:r w:rsidRPr="00882A9F">
              <w:rPr>
                <w:rFonts w:ascii="Verdana" w:hAnsi="Verdana" w:cs="Calibri"/>
                <w:b/>
                <w:sz w:val="20"/>
                <w:lang w:val="pl-PL"/>
              </w:rPr>
              <w:t>teaching</w:t>
            </w:r>
            <w:proofErr w:type="spellEnd"/>
            <w:r w:rsidRPr="00882A9F">
              <w:rPr>
                <w:rFonts w:ascii="Verdana" w:hAnsi="Verdana" w:cs="Calibri"/>
                <w:b/>
                <w:sz w:val="20"/>
                <w:lang w:val="pl-PL"/>
              </w:rPr>
              <w:t xml:space="preserve"> </w:t>
            </w:r>
            <w:proofErr w:type="spellStart"/>
            <w:r w:rsidRPr="00882A9F">
              <w:rPr>
                <w:rFonts w:ascii="Verdana" w:hAnsi="Verdana" w:cs="Calibri"/>
                <w:b/>
                <w:sz w:val="20"/>
                <w:lang w:val="pl-PL"/>
              </w:rPr>
              <w:t>programme</w:t>
            </w:r>
            <w:proofErr w:type="spellEnd"/>
            <w:r w:rsidRPr="00882A9F">
              <w:rPr>
                <w:rFonts w:ascii="Verdana" w:hAnsi="Verdana" w:cs="Calibri"/>
                <w:b/>
                <w:sz w:val="20"/>
                <w:lang w:val="pl-PL"/>
              </w:rPr>
              <w:t xml:space="preserve"> </w:t>
            </w:r>
            <w:r w:rsidRPr="001D4DD7">
              <w:rPr>
                <w:rFonts w:ascii="Verdana" w:hAnsi="Verdana" w:cs="Calibri"/>
                <w:color w:val="A6A6A6"/>
                <w:sz w:val="18"/>
                <w:szCs w:val="18"/>
                <w:lang w:val="pl-PL"/>
              </w:rPr>
              <w:t xml:space="preserve">(szczegółowy program zajęć </w:t>
            </w:r>
            <w:r>
              <w:rPr>
                <w:rFonts w:ascii="Verdana" w:hAnsi="Verdana" w:cs="Calibri"/>
                <w:color w:val="A6A6A6"/>
                <w:sz w:val="18"/>
                <w:szCs w:val="18"/>
                <w:lang w:val="pl-PL"/>
              </w:rPr>
              <w:t xml:space="preserve">tj. </w:t>
            </w:r>
            <w:r w:rsidRPr="001D4DD7">
              <w:rPr>
                <w:rFonts w:ascii="Verdana" w:hAnsi="Verdana" w:cs="Calibri"/>
                <w:color w:val="A6A6A6"/>
                <w:sz w:val="18"/>
                <w:szCs w:val="18"/>
                <w:lang w:val="pl-PL"/>
              </w:rPr>
              <w:t xml:space="preserve">tytuł zajęć, rodzaj zajęć, </w:t>
            </w:r>
            <w:r>
              <w:rPr>
                <w:rFonts w:ascii="Verdana" w:hAnsi="Verdana" w:cs="Calibri"/>
                <w:color w:val="A6A6A6"/>
                <w:sz w:val="18"/>
                <w:szCs w:val="18"/>
                <w:lang w:val="pl-PL"/>
              </w:rPr>
              <w:t>liczba godzin</w:t>
            </w:r>
            <w:r w:rsidRPr="001D4DD7">
              <w:rPr>
                <w:rFonts w:ascii="Verdana" w:hAnsi="Verdana" w:cs="Calibri"/>
                <w:color w:val="A6A6A6"/>
                <w:sz w:val="18"/>
                <w:szCs w:val="18"/>
                <w:lang w:val="pl-PL"/>
              </w:rPr>
              <w:t>)</w:t>
            </w:r>
            <w:r>
              <w:rPr>
                <w:rFonts w:ascii="Verdana" w:hAnsi="Verdana" w:cs="Calibri"/>
                <w:b/>
                <w:sz w:val="20"/>
                <w:lang w:val="pl-PL"/>
              </w:rPr>
              <w:t xml:space="preserve">:  </w:t>
            </w:r>
          </w:p>
          <w:p w14:paraId="523CF24D" w14:textId="6E5B010D" w:rsidR="00882A9F" w:rsidRPr="00882A9F" w:rsidRDefault="00882A9F" w:rsidP="0096084D">
            <w:pPr>
              <w:spacing w:after="0"/>
              <w:ind w:left="-6" w:firstLine="6"/>
              <w:rPr>
                <w:rFonts w:ascii="Verdana" w:hAnsi="Verdana" w:cs="Calibri"/>
                <w:b/>
                <w:sz w:val="20"/>
                <w:lang w:val="pl-PL"/>
              </w:rPr>
            </w:pPr>
            <w:r w:rsidRPr="00882A9F">
              <w:rPr>
                <w:rFonts w:ascii="Verdana" w:hAnsi="Verdana"/>
                <w:sz w:val="16"/>
                <w:szCs w:val="16"/>
                <w:lang w:val="pl-PL"/>
              </w:rPr>
              <w:t xml:space="preserve">In </w:t>
            </w:r>
            <w:proofErr w:type="spellStart"/>
            <w:r w:rsidRPr="00882A9F">
              <w:rPr>
                <w:rFonts w:ascii="Verdana" w:hAnsi="Verdana"/>
                <w:sz w:val="16"/>
                <w:szCs w:val="16"/>
                <w:lang w:val="pl-PL"/>
              </w:rPr>
              <w:t>case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mobility</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combines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teaching</w:t>
            </w:r>
            <w:proofErr w:type="spellEnd"/>
            <w:r w:rsidRPr="00882A9F">
              <w:rPr>
                <w:rFonts w:ascii="Verdana" w:hAnsi="Verdana"/>
                <w:sz w:val="16"/>
                <w:szCs w:val="16"/>
                <w:lang w:val="pl-PL"/>
              </w:rPr>
              <w:t xml:space="preserve"> and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activities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please</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also</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include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programme</w:t>
            </w:r>
            <w:proofErr w:type="spellEnd"/>
            <w:r w:rsidRPr="00882A9F">
              <w:rPr>
                <w:rFonts w:ascii="Verdana" w:hAnsi="Verdana"/>
                <w:sz w:val="16"/>
                <w:szCs w:val="16"/>
                <w:lang w:val="pl-PL"/>
              </w:rPr>
              <w:t xml:space="preserve"> </w:t>
            </w:r>
            <w:r w:rsidRPr="00882A9F">
              <w:rPr>
                <w:rFonts w:ascii="Verdana" w:hAnsi="Verdana" w:cs="Calibri"/>
                <w:color w:val="A6A6A6"/>
                <w:sz w:val="18"/>
                <w:szCs w:val="18"/>
                <w:lang w:val="pl-PL"/>
              </w:rPr>
              <w:t xml:space="preserve">(w przypadku wyjazdu połączonego ze szkoleniem, proszę ująć również program szkolenia tj. </w:t>
            </w:r>
            <w:r>
              <w:rPr>
                <w:rFonts w:ascii="Verdana" w:hAnsi="Verdana" w:cs="Calibri"/>
                <w:color w:val="A6A6A6"/>
                <w:sz w:val="18"/>
                <w:szCs w:val="18"/>
                <w:lang w:val="pl-PL"/>
              </w:rPr>
              <w:t>harmonogram pracy i zadania pracownika</w:t>
            </w:r>
            <w:r w:rsidRPr="00882A9F">
              <w:rPr>
                <w:rFonts w:ascii="Verdana" w:hAnsi="Verdana" w:cs="Calibri"/>
                <w:color w:val="A6A6A6"/>
                <w:sz w:val="18"/>
                <w:szCs w:val="18"/>
                <w:lang w:val="pl-PL"/>
              </w:rPr>
              <w:t>)</w:t>
            </w:r>
          </w:p>
          <w:p w14:paraId="7F2A3524" w14:textId="07285921" w:rsidR="00882A9F" w:rsidRPr="00617765" w:rsidRDefault="00882A9F" w:rsidP="0096084D">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1145B498"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3A2DF147"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0F8E0444"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5CDD6CF6" w14:textId="77777777" w:rsidR="00882A9F" w:rsidRDefault="00882A9F" w:rsidP="00882A9F">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p w14:paraId="65B1575C" w14:textId="629C3EB3" w:rsidR="00882A9F" w:rsidRPr="00882A9F" w:rsidRDefault="00882A9F" w:rsidP="00EE74CC">
            <w:pPr>
              <w:spacing w:after="0"/>
              <w:rPr>
                <w:rFonts w:ascii="Verdana" w:hAnsi="Verdana" w:cs="Calibri"/>
                <w:sz w:val="20"/>
                <w:lang w:val="en-GB"/>
              </w:rPr>
            </w:pPr>
          </w:p>
        </w:tc>
      </w:tr>
      <w:tr w:rsidR="00EE74CC" w:rsidRPr="00EE74CC" w14:paraId="55CD7DF1" w14:textId="77777777" w:rsidTr="00882A9F">
        <w:trPr>
          <w:jc w:val="center"/>
        </w:trPr>
        <w:tc>
          <w:tcPr>
            <w:tcW w:w="9348" w:type="dxa"/>
            <w:shd w:val="clear" w:color="auto" w:fill="FFFFFF"/>
          </w:tcPr>
          <w:p w14:paraId="5E88A0DE" w14:textId="21B22476" w:rsidR="00EE74CC" w:rsidRPr="00F901B2" w:rsidRDefault="00EE74CC" w:rsidP="0096084D">
            <w:pPr>
              <w:spacing w:after="0"/>
              <w:rPr>
                <w:rFonts w:ascii="Verdana" w:hAnsi="Verdana" w:cs="Calibri"/>
                <w:sz w:val="28"/>
                <w:szCs w:val="28"/>
                <w:lang w:val="en-GB"/>
              </w:rPr>
            </w:pPr>
            <w:r w:rsidRPr="00F901B2">
              <w:rPr>
                <w:rFonts w:ascii="Verdana" w:hAnsi="Verdana" w:cs="Calibri"/>
                <w:b/>
                <w:sz w:val="20"/>
                <w:lang w:val="en-US"/>
              </w:rPr>
              <w:t xml:space="preserve">Form of teaching:  face-to-face </w:t>
            </w:r>
            <w:r w:rsidRPr="00F901B2">
              <w:rPr>
                <w:rFonts w:ascii="Verdana" w:hAnsi="Verdana" w:cs="Calibri"/>
                <w:sz w:val="28"/>
                <w:szCs w:val="28"/>
                <w:lang w:val="en-GB"/>
              </w:rPr>
              <w:t>□</w:t>
            </w:r>
            <w:r w:rsidRPr="00F901B2">
              <w:rPr>
                <w:rFonts w:ascii="Verdana" w:hAnsi="Verdana" w:cs="Calibri"/>
                <w:sz w:val="20"/>
                <w:lang w:val="en-GB"/>
              </w:rPr>
              <w:t xml:space="preserve">, </w:t>
            </w:r>
            <w:r w:rsidRPr="00F901B2">
              <w:rPr>
                <w:rFonts w:ascii="Verdana" w:hAnsi="Verdana" w:cs="Calibri"/>
                <w:b/>
                <w:sz w:val="20"/>
                <w:lang w:val="en-GB"/>
              </w:rPr>
              <w:t>online (at the receiving institution)</w:t>
            </w:r>
            <w:r w:rsidRPr="00F901B2">
              <w:rPr>
                <w:rFonts w:ascii="Verdana" w:hAnsi="Verdana" w:cs="Calibri"/>
                <w:sz w:val="20"/>
                <w:lang w:val="en-GB"/>
              </w:rPr>
              <w:t xml:space="preserve"> </w:t>
            </w:r>
            <w:r w:rsidRPr="00F901B2">
              <w:rPr>
                <w:rFonts w:ascii="Verdana" w:hAnsi="Verdana" w:cs="Calibri"/>
                <w:sz w:val="28"/>
                <w:szCs w:val="28"/>
                <w:lang w:val="en-GB"/>
              </w:rPr>
              <w:t>□</w:t>
            </w:r>
            <w:r w:rsidRPr="00F901B2">
              <w:rPr>
                <w:rFonts w:ascii="Verdana" w:hAnsi="Verdana" w:cs="Calibri"/>
                <w:sz w:val="20"/>
                <w:lang w:val="en-GB"/>
              </w:rPr>
              <w:t xml:space="preserve"> , </w:t>
            </w:r>
            <w:r w:rsidRPr="00F901B2">
              <w:rPr>
                <w:rFonts w:ascii="Verdana" w:hAnsi="Verdana" w:cs="Calibri"/>
                <w:b/>
                <w:sz w:val="20"/>
                <w:lang w:val="en-GB"/>
              </w:rPr>
              <w:t>mixed/blended (face-to-face &amp; online)</w:t>
            </w:r>
            <w:r w:rsidRPr="00F901B2">
              <w:rPr>
                <w:rFonts w:ascii="Verdana" w:hAnsi="Verdana" w:cs="Calibri"/>
                <w:sz w:val="20"/>
                <w:lang w:val="en-GB"/>
              </w:rPr>
              <w:t xml:space="preserve"> </w:t>
            </w:r>
            <w:r w:rsidRPr="00F901B2">
              <w:rPr>
                <w:rFonts w:ascii="Verdana" w:hAnsi="Verdana" w:cs="Calibri"/>
                <w:sz w:val="28"/>
                <w:szCs w:val="28"/>
                <w:lang w:val="en-GB"/>
              </w:rPr>
              <w:t>□</w:t>
            </w:r>
          </w:p>
          <w:p w14:paraId="647E2139" w14:textId="72C3D9D4" w:rsidR="00EE74CC" w:rsidRPr="00EE74CC" w:rsidRDefault="00EE74CC" w:rsidP="0096084D">
            <w:pPr>
              <w:spacing w:after="0"/>
              <w:rPr>
                <w:rFonts w:ascii="Verdana" w:hAnsi="Verdana" w:cs="Calibri"/>
                <w:b/>
                <w:sz w:val="20"/>
                <w:highlight w:val="yellow"/>
                <w:lang w:val="en-US"/>
              </w:rPr>
            </w:pPr>
          </w:p>
        </w:tc>
      </w:tr>
      <w:tr w:rsidR="00882A9F" w:rsidRPr="00D94B22" w14:paraId="4CAAA03B" w14:textId="77777777" w:rsidTr="00882A9F">
        <w:trPr>
          <w:jc w:val="center"/>
        </w:trPr>
        <w:tc>
          <w:tcPr>
            <w:tcW w:w="9348" w:type="dxa"/>
            <w:shd w:val="clear" w:color="auto" w:fill="FFFFFF"/>
          </w:tcPr>
          <w:p w14:paraId="1B6AA898" w14:textId="77777777" w:rsidR="00882A9F" w:rsidRPr="00D94B22" w:rsidRDefault="00882A9F" w:rsidP="0096084D">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teaching staff member and on the competences of students at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proofErr w:type="spellStart"/>
            <w:r w:rsidRPr="006C29F3">
              <w:rPr>
                <w:rFonts w:ascii="Verdana" w:hAnsi="Verdana" w:cs="Calibri"/>
                <w:color w:val="A6A6A6"/>
                <w:sz w:val="18"/>
                <w:szCs w:val="18"/>
                <w:lang w:val="en-US"/>
              </w:rPr>
              <w:t>spodziewane</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rezultaty</w:t>
            </w:r>
            <w:proofErr w:type="spellEnd"/>
            <w:r w:rsidRPr="006C29F3">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wpływ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proofErr w:type="spellStart"/>
            <w:r w:rsidRPr="00D94B22">
              <w:rPr>
                <w:rFonts w:ascii="Verdana" w:hAnsi="Verdana" w:cs="Calibri"/>
                <w:color w:val="A6A6A6"/>
                <w:sz w:val="18"/>
                <w:szCs w:val="18"/>
                <w:lang w:val="en-US"/>
              </w:rPr>
              <w:t>na</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zawodowy</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rozwój</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pracownika</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kompetencje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studentów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na</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uczelniach</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oraz</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wartość</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dodana</w:t>
            </w:r>
            <w:proofErr w:type="spellEnd"/>
            <w:r w:rsidRPr="00D94B22">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Pr>
                <w:rFonts w:ascii="Verdana" w:hAnsi="Verdana" w:cs="Calibri"/>
                <w:color w:val="A6A6A6"/>
                <w:sz w:val="18"/>
                <w:szCs w:val="18"/>
                <w:lang w:val="en-US"/>
              </w:rPr>
              <w:t xml:space="preserve"> w </w:t>
            </w:r>
            <w:proofErr w:type="spellStart"/>
            <w:r>
              <w:rPr>
                <w:rFonts w:ascii="Verdana" w:hAnsi="Verdana" w:cs="Calibri"/>
                <w:color w:val="A6A6A6"/>
                <w:sz w:val="18"/>
                <w:szCs w:val="18"/>
                <w:lang w:val="en-US"/>
              </w:rPr>
              <w:t>kontekście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strategii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internacjonalizacji</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rozwoju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w:t>
            </w:r>
            <w:proofErr w:type="spellEnd"/>
            <w:r w:rsidRPr="00D94B22">
              <w:rPr>
                <w:rFonts w:ascii="Verdana" w:hAnsi="Verdana" w:cs="Calibri"/>
                <w:color w:val="A6A6A6"/>
                <w:sz w:val="18"/>
                <w:szCs w:val="18"/>
                <w:lang w:val="en-US"/>
              </w:rPr>
              <w:t>)</w:t>
            </w:r>
            <w:r w:rsidRPr="00D94B22">
              <w:rPr>
                <w:rFonts w:ascii="Verdana" w:hAnsi="Verdana" w:cs="Calibri"/>
                <w:sz w:val="20"/>
                <w:lang w:val="en-US"/>
              </w:rPr>
              <w:t>:</w:t>
            </w:r>
          </w:p>
          <w:p w14:paraId="263D9A2D" w14:textId="77777777" w:rsidR="0056529F" w:rsidRDefault="0056529F" w:rsidP="00871489">
            <w:pPr>
              <w:spacing w:after="0"/>
              <w:rPr>
                <w:rFonts w:ascii="Verdana" w:hAnsi="Verdana" w:cs="Calibri"/>
                <w:sz w:val="20"/>
                <w:lang w:val="en-US"/>
              </w:rPr>
            </w:pPr>
            <w:r w:rsidRPr="009D60E0">
              <w:rPr>
                <w:rFonts w:ascii="Verdana" w:hAnsi="Verdana" w:cs="Calibri"/>
                <w:sz w:val="20"/>
                <w:lang w:val="en-US"/>
              </w:rPr>
              <w:t>For the teaching staff member: ……………………………………………………………………</w:t>
            </w:r>
            <w:r>
              <w:rPr>
                <w:rFonts w:ascii="Verdana" w:hAnsi="Verdana" w:cs="Calibri"/>
                <w:sz w:val="20"/>
                <w:lang w:val="en-US"/>
              </w:rPr>
              <w:t>…………………………</w:t>
            </w:r>
          </w:p>
          <w:p w14:paraId="332182E3" w14:textId="245087B7"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host department/unit: ……………………………………………………………………</w:t>
            </w:r>
            <w:r w:rsidR="009D60E0">
              <w:rPr>
                <w:rFonts w:ascii="Verdana" w:hAnsi="Verdana" w:cs="Calibri"/>
                <w:sz w:val="20"/>
                <w:lang w:val="en-US"/>
              </w:rPr>
              <w:t>……………………………</w:t>
            </w:r>
          </w:p>
          <w:p w14:paraId="27A72053" w14:textId="11BEB07D"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home department/unit: ……………………………………………………………………</w:t>
            </w:r>
            <w:r w:rsidR="009D60E0">
              <w:rPr>
                <w:rFonts w:ascii="Verdana" w:hAnsi="Verdana" w:cs="Calibri"/>
                <w:sz w:val="20"/>
                <w:lang w:val="en-US"/>
              </w:rPr>
              <w:t>…………………………</w:t>
            </w:r>
          </w:p>
          <w:p w14:paraId="518FCC2B" w14:textId="2E2DAFBE" w:rsidR="00871489" w:rsidRPr="006F6E0E" w:rsidRDefault="00871489" w:rsidP="00871489">
            <w:pPr>
              <w:spacing w:after="0"/>
              <w:rPr>
                <w:rFonts w:ascii="Calibri" w:hAnsi="Calibri"/>
                <w:color w:val="000000"/>
                <w:szCs w:val="24"/>
                <w:lang w:val="en-US" w:eastAsia="pl-PL"/>
              </w:rPr>
            </w:pPr>
          </w:p>
          <w:p w14:paraId="65D28DEF" w14:textId="77777777" w:rsidR="00882A9F" w:rsidRPr="00D94B22" w:rsidRDefault="00882A9F" w:rsidP="0096084D">
            <w:pPr>
              <w:spacing w:after="0"/>
              <w:ind w:left="-6" w:firstLine="6"/>
              <w:rPr>
                <w:rFonts w:ascii="Verdana" w:hAnsi="Verdana" w:cs="Calibri"/>
                <w:b/>
                <w:sz w:val="20"/>
                <w:lang w:val="en-US"/>
              </w:rPr>
            </w:pPr>
          </w:p>
          <w:p w14:paraId="599BE4F0" w14:textId="77777777" w:rsidR="00882A9F" w:rsidRPr="00D94B22" w:rsidRDefault="00882A9F" w:rsidP="0096084D">
            <w:pPr>
              <w:spacing w:after="0"/>
              <w:rPr>
                <w:rFonts w:ascii="Verdana" w:hAnsi="Verdana" w:cs="Calibri"/>
                <w:b/>
                <w:sz w:val="20"/>
                <w:lang w:val="en-US"/>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41CF9A6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r w:rsidR="00882A9F">
        <w:rPr>
          <w:rFonts w:ascii="Verdana" w:hAnsi="Verdana" w:cs="Calibri"/>
          <w:b/>
          <w:color w:val="002060"/>
          <w:sz w:val="20"/>
          <w:lang w:val="en-GB"/>
        </w:rPr>
        <w:t xml:space="preserve"> </w:t>
      </w:r>
      <w:r w:rsidR="00882A9F" w:rsidRPr="00E32269">
        <w:rPr>
          <w:rFonts w:ascii="Verdana" w:hAnsi="Verdana" w:cs="Calibri"/>
          <w:color w:val="A6A6A6"/>
          <w:sz w:val="20"/>
          <w:lang w:val="en-GB"/>
        </w:rPr>
        <w:t>(</w:t>
      </w:r>
      <w:proofErr w:type="spellStart"/>
      <w:r w:rsidR="00882A9F" w:rsidRPr="00E32269">
        <w:rPr>
          <w:rFonts w:ascii="Verdana" w:hAnsi="Verdana" w:cs="Calibri"/>
          <w:color w:val="A6A6A6"/>
          <w:sz w:val="20"/>
          <w:lang w:val="en-GB"/>
        </w:rPr>
        <w:t>zobowiązania</w:t>
      </w:r>
      <w:proofErr w:type="spellEnd"/>
      <w:r w:rsidR="00882A9F" w:rsidRPr="00E32269">
        <w:rPr>
          <w:rFonts w:ascii="Verdana" w:hAnsi="Verdana" w:cs="Calibri"/>
          <w:color w:val="A6A6A6"/>
          <w:sz w:val="20"/>
          <w:lang w:val="en-GB"/>
        </w:rPr>
        <w:t xml:space="preserve"> </w:t>
      </w:r>
      <w:proofErr w:type="spellStart"/>
      <w:r w:rsidR="00882A9F" w:rsidRPr="00E32269">
        <w:rPr>
          <w:rFonts w:ascii="Verdana" w:hAnsi="Verdana" w:cs="Calibri"/>
          <w:color w:val="A6A6A6"/>
          <w:sz w:val="20"/>
          <w:lang w:val="en-GB"/>
        </w:rPr>
        <w:t>stron</w:t>
      </w:r>
      <w:proofErr w:type="spellEnd"/>
      <w:r w:rsidR="00882A9F" w:rsidRPr="00E32269">
        <w:rPr>
          <w:rFonts w:ascii="Verdana" w:hAnsi="Verdana" w:cs="Calibri"/>
          <w:color w:val="A6A6A6"/>
          <w:sz w:val="20"/>
          <w:lang w:val="en-GB"/>
        </w:rPr>
        <w:t>)</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6FEF166C" w14:textId="17CAC8E8" w:rsidR="00882A9F" w:rsidRPr="00882A9F" w:rsidRDefault="00882A9F" w:rsidP="00882A9F">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 xml:space="preserve">Pracownik i uczelnia wysyłająca zobowiązują się przestrzegać zobowiązań podpisanej pomiędzy nimi umowy. </w:t>
      </w:r>
      <w:r w:rsidRPr="00EF4D32">
        <w:rPr>
          <w:rFonts w:ascii="Verdana" w:hAnsi="Verdana" w:cs="Calibri"/>
          <w:color w:val="808080"/>
          <w:sz w:val="18"/>
          <w:szCs w:val="18"/>
          <w:lang w:val="pl-PL"/>
        </w:rPr>
        <w:t>Uczelnia 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82A9F" w:rsidRPr="00C03B95" w14:paraId="0074EE46" w14:textId="77777777" w:rsidTr="0096084D">
        <w:trPr>
          <w:jc w:val="center"/>
        </w:trPr>
        <w:tc>
          <w:tcPr>
            <w:tcW w:w="8876" w:type="dxa"/>
            <w:shd w:val="clear" w:color="auto" w:fill="FFFFFF"/>
          </w:tcPr>
          <w:p w14:paraId="2C45BC5D" w14:textId="77777777" w:rsidR="00882A9F" w:rsidRPr="00D0263A" w:rsidRDefault="00882A9F" w:rsidP="0096084D">
            <w:pPr>
              <w:spacing w:before="120" w:after="120"/>
              <w:rPr>
                <w:rFonts w:ascii="Verdana" w:hAnsi="Verdana" w:cs="Calibri"/>
                <w:color w:val="A6A6A6"/>
                <w:sz w:val="16"/>
                <w:szCs w:val="16"/>
                <w:lang w:val="en-US"/>
              </w:rPr>
            </w:pPr>
            <w:r w:rsidRPr="00D0263A">
              <w:rPr>
                <w:rFonts w:ascii="Verdana" w:hAnsi="Verdana" w:cs="Calibri"/>
                <w:b/>
                <w:sz w:val="20"/>
                <w:lang w:val="en-US"/>
              </w:rPr>
              <w:t xml:space="preserve">The teaching staff member </w:t>
            </w:r>
            <w:r w:rsidRPr="00D0263A">
              <w:rPr>
                <w:rFonts w:ascii="Verdana" w:hAnsi="Verdana" w:cs="Calibri"/>
                <w:color w:val="A6A6A6"/>
                <w:sz w:val="16"/>
                <w:szCs w:val="16"/>
                <w:lang w:val="en-US"/>
              </w:rPr>
              <w:t>(</w:t>
            </w:r>
            <w:proofErr w:type="spellStart"/>
            <w:r w:rsidRPr="00D0263A">
              <w:rPr>
                <w:rFonts w:ascii="Verdana" w:hAnsi="Verdana" w:cs="Calibri"/>
                <w:color w:val="A6A6A6"/>
                <w:sz w:val="16"/>
                <w:szCs w:val="16"/>
                <w:lang w:val="en-US"/>
              </w:rPr>
              <w:t>nauczyciel</w:t>
            </w:r>
            <w:proofErr w:type="spellEnd"/>
            <w:r w:rsidRPr="00D0263A">
              <w:rPr>
                <w:rFonts w:ascii="Verdana" w:hAnsi="Verdana" w:cs="Calibri"/>
                <w:color w:val="A6A6A6"/>
                <w:sz w:val="16"/>
                <w:szCs w:val="16"/>
                <w:lang w:val="en-US"/>
              </w:rPr>
              <w:t>)</w:t>
            </w:r>
          </w:p>
          <w:p w14:paraId="0A57FA6E" w14:textId="77777777" w:rsidR="00882A9F" w:rsidRDefault="00882A9F" w:rsidP="0096084D">
            <w:pPr>
              <w:tabs>
                <w:tab w:val="left" w:pos="6165"/>
              </w:tabs>
              <w:spacing w:after="120"/>
              <w:rPr>
                <w:rFonts w:ascii="Verdana" w:hAnsi="Verdana" w:cs="Calibri"/>
                <w:sz w:val="20"/>
                <w:lang w:val="pl-PL"/>
              </w:rPr>
            </w:pPr>
            <w:proofErr w:type="spellStart"/>
            <w:r w:rsidRPr="00C03B95">
              <w:rPr>
                <w:rFonts w:ascii="Verdana" w:hAnsi="Verdana" w:cs="Calibri"/>
                <w:sz w:val="20"/>
                <w:lang w:val="pl-PL"/>
              </w:rPr>
              <w:t>Name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(nazwisko)</w:t>
            </w:r>
            <w:r w:rsidRPr="00C03B95">
              <w:rPr>
                <w:rFonts w:ascii="Verdana" w:hAnsi="Verdana" w:cs="Calibri"/>
                <w:sz w:val="20"/>
                <w:lang w:val="pl-PL"/>
              </w:rPr>
              <w:t>:</w:t>
            </w:r>
          </w:p>
          <w:p w14:paraId="6C2EFBBD" w14:textId="77777777" w:rsidR="00882A9F" w:rsidRPr="00C03B95" w:rsidRDefault="00882A9F" w:rsidP="0096084D">
            <w:pPr>
              <w:tabs>
                <w:tab w:val="left" w:pos="6165"/>
              </w:tabs>
              <w:spacing w:after="120"/>
              <w:rPr>
                <w:rFonts w:ascii="Verdana" w:hAnsi="Verdana" w:cs="Calibri"/>
                <w:sz w:val="20"/>
                <w:lang w:val="pl-PL"/>
              </w:rPr>
            </w:pPr>
          </w:p>
          <w:p w14:paraId="617C8130" w14:textId="77777777" w:rsidR="00882A9F" w:rsidRPr="00C03B95" w:rsidRDefault="00882A9F" w:rsidP="0096084D">
            <w:pPr>
              <w:tabs>
                <w:tab w:val="left" w:pos="6165"/>
              </w:tabs>
              <w:spacing w:after="0"/>
              <w:rPr>
                <w:rFonts w:ascii="Verdana" w:hAnsi="Verdana" w:cs="Calibri"/>
                <w:color w:val="002060"/>
                <w:sz w:val="20"/>
                <w:lang w:val="pl-PL"/>
              </w:rPr>
            </w:pPr>
            <w:proofErr w:type="spellStart"/>
            <w:r w:rsidRPr="00C03B95">
              <w:rPr>
                <w:rFonts w:ascii="Verdana" w:hAnsi="Verdana" w:cs="Calibri"/>
                <w:sz w:val="20"/>
                <w:lang w:val="pl-PL"/>
              </w:rPr>
              <w:t>Signature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(podpis)</w:t>
            </w:r>
            <w:r w:rsidRPr="00C03B95">
              <w:rPr>
                <w:rFonts w:ascii="Verdana" w:hAnsi="Verdana" w:cs="Calibri"/>
                <w:sz w:val="20"/>
                <w:lang w:val="pl-PL"/>
              </w:rPr>
              <w:t>:</w:t>
            </w:r>
            <w:r w:rsidRPr="00C03B95">
              <w:rPr>
                <w:rStyle w:val="Odwoanieprzypisukocowego"/>
                <w:rFonts w:ascii="Verdana" w:hAnsi="Verdana" w:cs="Calibri"/>
                <w:b/>
                <w:sz w:val="20"/>
                <w:lang w:val="pl-PL"/>
              </w:rPr>
              <w:t xml:space="preserve"> </w:t>
            </w:r>
            <w:r w:rsidRPr="00C03B95">
              <w:rPr>
                <w:rFonts w:ascii="Verdana" w:hAnsi="Verdana" w:cs="Calibri"/>
                <w:sz w:val="20"/>
                <w:lang w:val="pl-PL"/>
              </w:rPr>
              <w:tab/>
            </w:r>
            <w:proofErr w:type="spellStart"/>
            <w:r w:rsidRPr="00C03B95">
              <w:rPr>
                <w:rFonts w:ascii="Verdana" w:hAnsi="Verdana" w:cs="Calibri"/>
                <w:sz w:val="20"/>
                <w:lang w:val="pl-PL"/>
              </w:rPr>
              <w:t>Date</w:t>
            </w:r>
            <w:proofErr w:type="spellEnd"/>
            <w:r w:rsidRPr="00C03B95">
              <w:rPr>
                <w:rFonts w:ascii="Verdana" w:hAnsi="Verdana" w:cs="Calibri"/>
                <w:sz w:val="20"/>
                <w:lang w:val="pl-PL"/>
              </w:rPr>
              <w:t>:</w:t>
            </w:r>
            <w:r w:rsidRPr="00C03B95">
              <w:rPr>
                <w:rFonts w:ascii="Verdana" w:hAnsi="Verdana" w:cs="Calibri"/>
                <w:sz w:val="20"/>
                <w:lang w:val="pl-PL"/>
              </w:rPr>
              <w:tab/>
            </w:r>
          </w:p>
        </w:tc>
      </w:tr>
    </w:tbl>
    <w:p w14:paraId="20E5B31F" w14:textId="77777777" w:rsidR="00882A9F" w:rsidRDefault="00882A9F" w:rsidP="00882A9F">
      <w:pPr>
        <w:spacing w:after="0"/>
        <w:rPr>
          <w:rFonts w:ascii="Verdana" w:hAnsi="Verdana" w:cs="Calibri"/>
          <w:sz w:val="16"/>
          <w:szCs w:val="16"/>
          <w:lang w:val="en-GB"/>
        </w:rPr>
      </w:pPr>
    </w:p>
    <w:p w14:paraId="27156EE0" w14:textId="77777777" w:rsidR="00882A9F" w:rsidRDefault="00882A9F" w:rsidP="00882A9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82A9F" w:rsidRPr="007B3F1B" w14:paraId="6ECD913C" w14:textId="77777777" w:rsidTr="0096084D">
        <w:trPr>
          <w:jc w:val="center"/>
        </w:trPr>
        <w:tc>
          <w:tcPr>
            <w:tcW w:w="8841" w:type="dxa"/>
            <w:shd w:val="clear" w:color="auto" w:fill="FFFFFF"/>
          </w:tcPr>
          <w:p w14:paraId="7C4B58B5" w14:textId="77777777" w:rsidR="00882A9F" w:rsidRPr="00A3181C" w:rsidRDefault="00882A9F" w:rsidP="0096084D">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w:t>
            </w:r>
            <w:proofErr w:type="spellStart"/>
            <w:r w:rsidRPr="00A3181C">
              <w:rPr>
                <w:rFonts w:ascii="Verdana" w:hAnsi="Verdana" w:cs="Calibri"/>
                <w:b/>
                <w:sz w:val="20"/>
                <w:lang w:val="pl-PL"/>
              </w:rPr>
              <w:t>sending</w:t>
            </w:r>
            <w:proofErr w:type="spellEnd"/>
            <w:r w:rsidRPr="00A3181C">
              <w:rPr>
                <w:rFonts w:ascii="Verdana" w:hAnsi="Verdana" w:cs="Calibri"/>
                <w:b/>
                <w:sz w:val="20"/>
                <w:lang w:val="pl-PL"/>
              </w:rPr>
              <w:t xml:space="preserve"> </w:t>
            </w:r>
            <w:proofErr w:type="spellStart"/>
            <w:r w:rsidRPr="00A3181C">
              <w:rPr>
                <w:rFonts w:ascii="Verdana" w:hAnsi="Verdana" w:cs="Calibri"/>
                <w:b/>
                <w:sz w:val="20"/>
                <w:lang w:val="pl-PL"/>
              </w:rPr>
              <w:t>institution</w:t>
            </w:r>
            <w:proofErr w:type="spellEnd"/>
            <w:r w:rsidRPr="00A3181C">
              <w:rPr>
                <w:rFonts w:ascii="Verdana" w:hAnsi="Verdana" w:cs="Calibri"/>
                <w:b/>
                <w:sz w:val="20"/>
                <w:lang w:val="pl-PL"/>
              </w:rPr>
              <w:t>/</w:t>
            </w:r>
            <w:proofErr w:type="spellStart"/>
            <w:r w:rsidRPr="00A3181C">
              <w:rPr>
                <w:rFonts w:ascii="Verdana" w:hAnsi="Verdana" w:cs="Calibri"/>
                <w:b/>
                <w:sz w:val="20"/>
                <w:lang w:val="pl-PL"/>
              </w:rPr>
              <w:t>enterprise</w:t>
            </w:r>
            <w:proofErr w:type="spellEnd"/>
            <w:r w:rsidRPr="00A3181C">
              <w:rPr>
                <w:rFonts w:ascii="Verdana" w:hAnsi="Verdana" w:cs="Calibri"/>
                <w:b/>
                <w:sz w:val="20"/>
                <w:lang w:val="pl-PL"/>
              </w:rPr>
              <w:t xml:space="preserv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71970B54" w14:textId="77777777" w:rsidR="00882A9F" w:rsidRDefault="00882A9F" w:rsidP="0096084D">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w:t>
            </w:r>
          </w:p>
          <w:p w14:paraId="4A9A8994" w14:textId="77777777" w:rsidR="00882A9F" w:rsidRDefault="00882A9F" w:rsidP="0096084D">
            <w:pPr>
              <w:tabs>
                <w:tab w:val="left" w:pos="3348"/>
                <w:tab w:val="left" w:pos="6183"/>
                <w:tab w:val="left" w:pos="6892"/>
              </w:tabs>
              <w:spacing w:after="0"/>
              <w:rPr>
                <w:rFonts w:ascii="Verdana" w:hAnsi="Verdana" w:cs="Calibri"/>
                <w:sz w:val="20"/>
                <w:lang w:val="en-GB"/>
              </w:rPr>
            </w:pPr>
          </w:p>
          <w:p w14:paraId="259CDA8B" w14:textId="77777777" w:rsidR="00882A9F" w:rsidRDefault="00882A9F" w:rsidP="0096084D">
            <w:pPr>
              <w:tabs>
                <w:tab w:val="left" w:pos="3348"/>
                <w:tab w:val="left" w:pos="6183"/>
                <w:tab w:val="left" w:pos="6892"/>
              </w:tabs>
              <w:spacing w:after="0"/>
              <w:rPr>
                <w:rFonts w:ascii="Verdana" w:hAnsi="Verdana" w:cs="Calibri"/>
                <w:sz w:val="20"/>
                <w:lang w:val="en-GB"/>
              </w:rPr>
            </w:pPr>
          </w:p>
          <w:p w14:paraId="0D78CFEE" w14:textId="77777777" w:rsidR="00882A9F" w:rsidRPr="007B3F1B" w:rsidRDefault="00882A9F" w:rsidP="0096084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B8EBCE5" w14:textId="77777777" w:rsidR="00882A9F" w:rsidRDefault="00882A9F" w:rsidP="00882A9F">
      <w:pPr>
        <w:spacing w:after="0"/>
        <w:rPr>
          <w:rFonts w:ascii="Verdana" w:hAnsi="Verdana" w:cs="Calibri"/>
          <w:sz w:val="16"/>
          <w:szCs w:val="16"/>
          <w:lang w:val="en-GB"/>
        </w:rPr>
      </w:pPr>
    </w:p>
    <w:p w14:paraId="0DF17443" w14:textId="77777777" w:rsidR="00882A9F" w:rsidRPr="00EE0C35" w:rsidRDefault="00882A9F" w:rsidP="00882A9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82A9F" w:rsidRPr="007B3F1B" w14:paraId="156BD42C" w14:textId="77777777" w:rsidTr="0096084D">
        <w:trPr>
          <w:jc w:val="center"/>
        </w:trPr>
        <w:tc>
          <w:tcPr>
            <w:tcW w:w="8823" w:type="dxa"/>
            <w:shd w:val="clear" w:color="auto" w:fill="FFFFFF"/>
          </w:tcPr>
          <w:p w14:paraId="0305E45E" w14:textId="77777777" w:rsidR="00882A9F" w:rsidRPr="006B63AE" w:rsidRDefault="00882A9F" w:rsidP="0096084D">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E872248" w14:textId="3AC8CDE7" w:rsidR="00882A9F" w:rsidRDefault="00882A9F" w:rsidP="0096084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5335DD">
              <w:rPr>
                <w:rFonts w:ascii="Verdana" w:hAnsi="Verdana" w:cs="Calibri"/>
                <w:sz w:val="20"/>
                <w:lang w:val="en-GB"/>
              </w:rPr>
              <w:t xml:space="preserve"> </w:t>
            </w:r>
            <w:r w:rsidR="005335DD" w:rsidRPr="005335DD">
              <w:rPr>
                <w:rFonts w:ascii="Verdana" w:hAnsi="Verdana" w:cs="Calibri"/>
                <w:color w:val="A6A6A6"/>
                <w:sz w:val="16"/>
                <w:szCs w:val="16"/>
                <w:lang w:val="en-US"/>
              </w:rPr>
              <w:t>(</w:t>
            </w:r>
            <w:proofErr w:type="spellStart"/>
            <w:r w:rsidR="005335DD" w:rsidRPr="005335DD">
              <w:rPr>
                <w:rFonts w:ascii="Verdana" w:hAnsi="Verdana" w:cs="Calibri"/>
                <w:color w:val="A6A6A6"/>
                <w:sz w:val="16"/>
                <w:szCs w:val="16"/>
                <w:lang w:val="en-US"/>
              </w:rPr>
              <w:t>kierownik</w:t>
            </w:r>
            <w:proofErr w:type="spellEnd"/>
            <w:r w:rsidR="005335DD" w:rsidRPr="005335DD">
              <w:rPr>
                <w:rFonts w:ascii="Verdana" w:hAnsi="Verdana" w:cs="Calibri"/>
                <w:color w:val="A6A6A6"/>
                <w:sz w:val="16"/>
                <w:szCs w:val="16"/>
                <w:lang w:val="en-US"/>
              </w:rPr>
              <w:t xml:space="preserve"> </w:t>
            </w:r>
            <w:proofErr w:type="spellStart"/>
            <w:r w:rsidR="005335DD" w:rsidRPr="005335DD">
              <w:rPr>
                <w:rFonts w:ascii="Verdana" w:hAnsi="Verdana" w:cs="Calibri"/>
                <w:color w:val="A6A6A6"/>
                <w:sz w:val="16"/>
                <w:szCs w:val="16"/>
                <w:lang w:val="en-US"/>
              </w:rPr>
              <w:t>jednostki</w:t>
            </w:r>
            <w:proofErr w:type="spellEnd"/>
            <w:r w:rsidR="005335DD">
              <w:rPr>
                <w:rFonts w:ascii="Verdana" w:hAnsi="Verdana" w:cs="Calibri"/>
                <w:color w:val="A6A6A6"/>
                <w:sz w:val="16"/>
                <w:szCs w:val="16"/>
                <w:lang w:val="en-US"/>
              </w:rPr>
              <w:t xml:space="preserve"> </w:t>
            </w:r>
            <w:proofErr w:type="spellStart"/>
            <w:r w:rsidR="005335DD">
              <w:rPr>
                <w:rFonts w:ascii="Verdana" w:hAnsi="Verdana" w:cs="Calibri"/>
                <w:color w:val="A6A6A6"/>
                <w:sz w:val="16"/>
                <w:szCs w:val="16"/>
                <w:lang w:val="en-US"/>
              </w:rPr>
              <w:t>przyjmującej</w:t>
            </w:r>
            <w:proofErr w:type="spellEnd"/>
            <w:r w:rsidR="005335DD">
              <w:rPr>
                <w:rFonts w:ascii="Verdana" w:hAnsi="Verdana" w:cs="Calibri"/>
                <w:color w:val="A6A6A6"/>
                <w:sz w:val="16"/>
                <w:szCs w:val="16"/>
                <w:lang w:val="en-US"/>
              </w:rPr>
              <w:t>)</w:t>
            </w:r>
            <w:r>
              <w:rPr>
                <w:rFonts w:ascii="Verdana" w:hAnsi="Verdana" w:cs="Calibri"/>
                <w:sz w:val="20"/>
                <w:lang w:val="en-GB"/>
              </w:rPr>
              <w:t>:</w:t>
            </w:r>
          </w:p>
          <w:p w14:paraId="78837E20" w14:textId="77777777" w:rsidR="00882A9F" w:rsidRDefault="00882A9F" w:rsidP="0096084D">
            <w:pPr>
              <w:tabs>
                <w:tab w:val="left" w:pos="3312"/>
                <w:tab w:val="left" w:pos="6147"/>
                <w:tab w:val="left" w:pos="6856"/>
              </w:tabs>
              <w:spacing w:after="120"/>
              <w:rPr>
                <w:rFonts w:ascii="Verdana" w:hAnsi="Verdana" w:cs="Calibri"/>
                <w:sz w:val="20"/>
                <w:lang w:val="en-GB"/>
              </w:rPr>
            </w:pPr>
          </w:p>
          <w:p w14:paraId="591BAA94" w14:textId="77777777" w:rsidR="00882A9F" w:rsidRPr="007B3F1B" w:rsidRDefault="00882A9F" w:rsidP="0096084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B84" w14:textId="77777777" w:rsidR="007F615B" w:rsidRDefault="007F615B">
      <w:r>
        <w:separator/>
      </w:r>
    </w:p>
  </w:endnote>
  <w:endnote w:type="continuationSeparator" w:id="0">
    <w:p w14:paraId="01179C51" w14:textId="77777777" w:rsidR="007F615B" w:rsidRDefault="007F615B">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3D085221" w14:textId="77777777" w:rsidR="00882A9F" w:rsidRPr="00D0263A" w:rsidRDefault="00882A9F" w:rsidP="00882A9F">
      <w:pPr>
        <w:pStyle w:val="Tekstprzypisukocowego"/>
        <w:spacing w:after="0"/>
        <w:jc w:val="left"/>
        <w:rPr>
          <w:rFonts w:ascii="Verdana" w:hAnsi="Verdana"/>
          <w:i/>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Seniority: </w:t>
      </w:r>
      <w:r w:rsidRPr="00D0263A">
        <w:rPr>
          <w:rFonts w:ascii="Verdana" w:hAnsi="Verdana"/>
          <w:sz w:val="18"/>
          <w:szCs w:val="18"/>
          <w:lang w:val="en-GB"/>
        </w:rPr>
        <w:t xml:space="preserve"> Junior (approx. &lt; 10 years of experience), Intermediate (approx. &gt; 10 and &lt; 20 </w:t>
      </w:r>
      <w:r w:rsidRPr="00D0263A">
        <w:rPr>
          <w:rFonts w:ascii="Verdana" w:hAnsi="Verdana"/>
          <w:i/>
          <w:sz w:val="18"/>
          <w:szCs w:val="18"/>
          <w:lang w:val="en-GB"/>
        </w:rPr>
        <w:t>years of experience) or Senior (approx. &gt; 20 years of experience).</w:t>
      </w:r>
    </w:p>
  </w:endnote>
  <w:endnote w:id="3">
    <w:p w14:paraId="0343A258" w14:textId="77777777" w:rsidR="00882A9F" w:rsidRPr="00D0263A" w:rsidRDefault="00882A9F" w:rsidP="00882A9F">
      <w:pPr>
        <w:pStyle w:val="Tekstprzypisukocowego"/>
        <w:spacing w:after="0"/>
        <w:jc w:val="left"/>
        <w:rPr>
          <w:rFonts w:ascii="Verdana" w:hAnsi="Verdana"/>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Nationality: </w:t>
      </w:r>
      <w:r w:rsidRPr="00D0263A">
        <w:rPr>
          <w:rFonts w:ascii="Verdana" w:hAnsi="Verdana"/>
          <w:sz w:val="18"/>
          <w:szCs w:val="18"/>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770699F" w14:textId="77777777" w:rsidR="003268FF" w:rsidRPr="002F549E" w:rsidRDefault="003268FF" w:rsidP="003268FF">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7DE0F94" w14:textId="77777777" w:rsidR="00882A9F" w:rsidRPr="00D0263A" w:rsidRDefault="00882A9F" w:rsidP="00882A9F">
      <w:pPr>
        <w:pStyle w:val="Tekstprzypisukocowego"/>
        <w:spacing w:after="0"/>
        <w:jc w:val="left"/>
        <w:rPr>
          <w:rFonts w:ascii="Verdana" w:hAnsi="Verdana" w:cs="Calibri"/>
          <w:sz w:val="18"/>
          <w:szCs w:val="18"/>
          <w:lang w:val="en-GB"/>
        </w:rPr>
      </w:pPr>
      <w:r w:rsidRPr="00D0263A">
        <w:rPr>
          <w:rStyle w:val="Odwoanieprzypisukocowego"/>
          <w:rFonts w:ascii="Verdana" w:hAnsi="Verdana" w:cs="Calibri"/>
          <w:sz w:val="18"/>
          <w:szCs w:val="18"/>
        </w:rPr>
        <w:endnoteRef/>
      </w:r>
      <w:r w:rsidRPr="00D0263A">
        <w:rPr>
          <w:rFonts w:ascii="Verdana" w:hAnsi="Verdana" w:cs="Calibri"/>
          <w:sz w:val="18"/>
          <w:szCs w:val="18"/>
          <w:lang w:val="en-GB"/>
        </w:rPr>
        <w:t xml:space="preserve"> </w:t>
      </w:r>
      <w:r w:rsidRPr="00D0263A">
        <w:rPr>
          <w:rFonts w:ascii="Verdana" w:hAnsi="Verdana" w:cs="Calibri"/>
          <w:b/>
          <w:sz w:val="18"/>
          <w:szCs w:val="18"/>
          <w:lang w:val="en-GB"/>
        </w:rPr>
        <w:t>Country code</w:t>
      </w:r>
      <w:r w:rsidRPr="00D0263A">
        <w:rPr>
          <w:rFonts w:ascii="Verdana" w:hAnsi="Verdana" w:cs="Calibri"/>
          <w:sz w:val="18"/>
          <w:szCs w:val="18"/>
          <w:lang w:val="en-GB"/>
        </w:rPr>
        <w:t xml:space="preserve">: ISO 3166-2 country codes available at: </w:t>
      </w:r>
      <w:hyperlink r:id="rId1" w:anchor="search" w:history="1">
        <w:r w:rsidRPr="00D0263A">
          <w:rPr>
            <w:rStyle w:val="Hipercze"/>
            <w:rFonts w:ascii="Verdana" w:hAnsi="Verdana" w:cs="Calibri"/>
            <w:sz w:val="18"/>
            <w:szCs w:val="18"/>
            <w:lang w:val="en-GB"/>
          </w:rPr>
          <w:t>https://www.iso.org/obp/ui/#search</w:t>
        </w:r>
      </w:hyperlink>
      <w:r w:rsidRPr="00D0263A">
        <w:rPr>
          <w:rFonts w:ascii="Verdana" w:hAnsi="Verdana" w:cs="Calibri"/>
          <w:sz w:val="18"/>
          <w:szCs w:val="18"/>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6FA9FEDC" w14:textId="1972DE6A" w:rsidR="0081766A" w:rsidRDefault="0081766A">
        <w:pPr>
          <w:pStyle w:val="Stopka"/>
          <w:jc w:val="center"/>
        </w:pPr>
        <w:r>
          <w:fldChar w:fldCharType="begin"/>
        </w:r>
        <w:r>
          <w:instrText xml:space="preserve"> PAGE   \* MERGEFORMAT </w:instrText>
        </w:r>
        <w:r>
          <w:fldChar w:fldCharType="separate"/>
        </w:r>
        <w:r w:rsidR="005B488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BBC3" w14:textId="77777777" w:rsidR="007F615B" w:rsidRDefault="007F615B">
      <w:r>
        <w:separator/>
      </w:r>
    </w:p>
  </w:footnote>
  <w:footnote w:type="continuationSeparator" w:id="0">
    <w:p w14:paraId="1D3EB2E2" w14:textId="77777777" w:rsidR="007F615B" w:rsidRDefault="007F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CDEBA36" w:rsidR="00E01AAA" w:rsidRPr="00AD66BB" w:rsidRDefault="00E01AAA" w:rsidP="00F92BBA">
          <w:pPr>
            <w:tabs>
              <w:tab w:val="left" w:pos="0"/>
              <w:tab w:val="left" w:pos="1134"/>
              <w:tab w:val="left" w:pos="3261"/>
              <w:tab w:val="left" w:pos="4253"/>
              <w:tab w:val="left" w:pos="4678"/>
            </w:tabs>
            <w:spacing w:after="0"/>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CF7D7A2" w:rsidR="00E01AAA" w:rsidRPr="00967BFC" w:rsidRDefault="00E01AAA" w:rsidP="00C05937">
          <w:pPr>
            <w:pStyle w:val="ZDGName"/>
            <w:rPr>
              <w:lang w:val="en-GB"/>
            </w:rPr>
          </w:pPr>
        </w:p>
      </w:tc>
    </w:tr>
  </w:tbl>
  <w:p w14:paraId="56E93A5D" w14:textId="479A77EB" w:rsidR="00506408" w:rsidRPr="00B6735A" w:rsidRDefault="0085482E" w:rsidP="003610EA">
    <w:pPr>
      <w:pStyle w:val="Nagwek"/>
      <w:tabs>
        <w:tab w:val="clear" w:pos="4153"/>
        <w:tab w:val="clear" w:pos="8306"/>
        <w:tab w:val="left" w:pos="6656"/>
      </w:tabs>
      <w:spacing w:after="0"/>
      <w:ind w:right="-794"/>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724E4EBF">
              <wp:simplePos x="0" y="0"/>
              <wp:positionH relativeFrom="column">
                <wp:posOffset>4244340</wp:posOffset>
              </wp:positionH>
              <wp:positionV relativeFrom="paragraph">
                <wp:posOffset>-560705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E078F" w:rsidRDefault="007967A9" w:rsidP="00AD3BAD">
                          <w:pPr>
                            <w:tabs>
                              <w:tab w:val="left" w:pos="3119"/>
                            </w:tabs>
                            <w:spacing w:after="0"/>
                            <w:jc w:val="left"/>
                            <w:rPr>
                              <w:rFonts w:ascii="Verdana" w:hAnsi="Verdana"/>
                              <w:b/>
                              <w:i/>
                              <w:color w:val="FF0000"/>
                              <w:sz w:val="20"/>
                              <w:lang w:val="en-GB"/>
                            </w:rPr>
                          </w:pPr>
                          <w:r w:rsidRPr="00AE078F">
                            <w:rPr>
                              <w:rFonts w:ascii="Verdana" w:hAnsi="Verdana"/>
                              <w:b/>
                              <w:i/>
                              <w:color w:val="FF0000"/>
                              <w:sz w:val="20"/>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4.2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E078F" w:rsidRDefault="007967A9" w:rsidP="00AD3BAD">
                    <w:pPr>
                      <w:tabs>
                        <w:tab w:val="left" w:pos="3119"/>
                      </w:tabs>
                      <w:spacing w:after="0"/>
                      <w:jc w:val="left"/>
                      <w:rPr>
                        <w:rFonts w:ascii="Verdana" w:hAnsi="Verdana"/>
                        <w:b/>
                        <w:i/>
                        <w:color w:val="FF0000"/>
                        <w:sz w:val="20"/>
                        <w:lang w:val="en-GB"/>
                      </w:rPr>
                    </w:pPr>
                    <w:r w:rsidRPr="00AE078F">
                      <w:rPr>
                        <w:rFonts w:ascii="Verdana" w:hAnsi="Verdana"/>
                        <w:b/>
                        <w:i/>
                        <w:color w:val="FF0000"/>
                        <w:sz w:val="20"/>
                        <w:lang w:val="en-GB"/>
                      </w:rPr>
                      <w:t>Participant’s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0678"/>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C43"/>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AE7"/>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680"/>
    <w:rsid w:val="003043B1"/>
    <w:rsid w:val="003044E0"/>
    <w:rsid w:val="00305816"/>
    <w:rsid w:val="00307600"/>
    <w:rsid w:val="003103C1"/>
    <w:rsid w:val="00310840"/>
    <w:rsid w:val="00311B04"/>
    <w:rsid w:val="0031320E"/>
    <w:rsid w:val="00314143"/>
    <w:rsid w:val="00315958"/>
    <w:rsid w:val="00320BED"/>
    <w:rsid w:val="003211B3"/>
    <w:rsid w:val="003215E9"/>
    <w:rsid w:val="00325BE1"/>
    <w:rsid w:val="003268FF"/>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3F9C"/>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2C3C"/>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35DD"/>
    <w:rsid w:val="00535080"/>
    <w:rsid w:val="005354D8"/>
    <w:rsid w:val="00535659"/>
    <w:rsid w:val="00536EE5"/>
    <w:rsid w:val="005377CB"/>
    <w:rsid w:val="00537BF5"/>
    <w:rsid w:val="005421FC"/>
    <w:rsid w:val="00542908"/>
    <w:rsid w:val="00546165"/>
    <w:rsid w:val="005466DD"/>
    <w:rsid w:val="0054698A"/>
    <w:rsid w:val="0055026A"/>
    <w:rsid w:val="0055048B"/>
    <w:rsid w:val="00550EDA"/>
    <w:rsid w:val="00551095"/>
    <w:rsid w:val="0055434B"/>
    <w:rsid w:val="0055481B"/>
    <w:rsid w:val="00555E26"/>
    <w:rsid w:val="00557D61"/>
    <w:rsid w:val="00562DC9"/>
    <w:rsid w:val="0056529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882"/>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8DB"/>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15B"/>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82E"/>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489"/>
    <w:rsid w:val="00871DB6"/>
    <w:rsid w:val="0087272D"/>
    <w:rsid w:val="0087555F"/>
    <w:rsid w:val="00875832"/>
    <w:rsid w:val="008805B1"/>
    <w:rsid w:val="00881082"/>
    <w:rsid w:val="008818F5"/>
    <w:rsid w:val="00882A9F"/>
    <w:rsid w:val="0088525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0E0"/>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7F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078F"/>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5306"/>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C69"/>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1AF0"/>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4CC"/>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1B2"/>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6E939CB"/>
  <w15:docId w15:val="{FF7FCDB7-EE99-4090-8B33-3577408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table" w:customStyle="1" w:styleId="Tabela-Siatka1">
    <w:name w:val="Tabela - Siatka1"/>
    <w:basedOn w:val="Standardowy"/>
    <w:next w:val="Tabela-Siatka"/>
    <w:uiPriority w:val="59"/>
    <w:rsid w:val="0085482E"/>
    <w:pPr>
      <w:suppressAutoHyphens/>
    </w:pPr>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4047139">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kozak-smigiel@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34F64A56-F1B6-43C9-9987-9FEF0D5B7206}">
  <ds:schemaRefs>
    <ds:schemaRef ds:uri="http://schemas.openxmlformats.org/officeDocument/2006/bibliography"/>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94</TotalTime>
  <Pages>4</Pages>
  <Words>784</Words>
  <Characters>4471</Characters>
  <Application>Microsoft Office Word</Application>
  <DocSecurity>0</DocSecurity>
  <PresentationFormat>Microsoft Word 11.0</PresentationFormat>
  <Lines>37</Lines>
  <Paragraphs>10</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 Moroniak</cp:lastModifiedBy>
  <cp:revision>19</cp:revision>
  <cp:lastPrinted>2018-03-16T17:29:00Z</cp:lastPrinted>
  <dcterms:created xsi:type="dcterms:W3CDTF">2018-09-20T13:24:00Z</dcterms:created>
  <dcterms:modified xsi:type="dcterms:W3CDTF">2023-10-03T09:03:00Z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