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B0181E" w:rsidRPr="00B0181E" w:rsidTr="00CC5E3C">
        <w:trPr>
          <w:jc w:val="center"/>
        </w:trPr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55E6" w:rsidRPr="00B0181E" w:rsidRDefault="004E55E6" w:rsidP="00CC5E3C">
            <w:pPr>
              <w:rPr>
                <w:rFonts w:ascii="Georgia" w:hAnsi="Georgia"/>
                <w:i/>
                <w:sz w:val="18"/>
                <w:szCs w:val="18"/>
              </w:rPr>
            </w:pPr>
            <w:r w:rsidRPr="00B0181E">
              <w:rPr>
                <w:rFonts w:ascii="Georgia" w:hAnsi="Georgia"/>
                <w:i/>
                <w:noProof/>
                <w:lang w:eastAsia="pl-PL"/>
              </w:rPr>
              <w:drawing>
                <wp:inline distT="0" distB="0" distL="0" distR="0">
                  <wp:extent cx="981075" cy="971550"/>
                  <wp:effectExtent l="19050" t="0" r="9525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5E6" w:rsidRPr="00B0181E" w:rsidRDefault="004E55E6" w:rsidP="00CC5E3C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4E55E6" w:rsidRPr="00B0181E" w:rsidRDefault="004E55E6" w:rsidP="00CC5E3C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23"/>
                <w:szCs w:val="23"/>
              </w:rPr>
            </w:pPr>
            <w:r w:rsidRPr="00B0181E"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4E55E6" w:rsidRPr="00B0181E" w:rsidRDefault="004E55E6" w:rsidP="00CC5E3C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 w:rsidRPr="00B0181E">
              <w:rPr>
                <w:rFonts w:ascii="Georgia" w:hAnsi="Georgia"/>
                <w:sz w:val="23"/>
                <w:szCs w:val="23"/>
              </w:rPr>
              <w:t xml:space="preserve">Wydział Nauk Humanistycznych </w:t>
            </w:r>
          </w:p>
          <w:p w:rsidR="004E55E6" w:rsidRPr="00B0181E" w:rsidRDefault="004E55E6" w:rsidP="00CC5E3C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 w:rsidRPr="00B0181E"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4E55E6" w:rsidRPr="00B0181E" w:rsidRDefault="004E55E6" w:rsidP="00CC5E3C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B0181E">
              <w:rPr>
                <w:rFonts w:ascii="Georgia" w:hAnsi="Georgia"/>
                <w:sz w:val="23"/>
                <w:szCs w:val="23"/>
                <w:lang w:val="en-US"/>
              </w:rPr>
              <w:t xml:space="preserve">Al. </w:t>
            </w:r>
            <w:proofErr w:type="spellStart"/>
            <w:r w:rsidRPr="00B0181E">
              <w:rPr>
                <w:rFonts w:ascii="Georgia" w:hAnsi="Georgia"/>
                <w:sz w:val="23"/>
                <w:szCs w:val="23"/>
                <w:lang w:val="en-US"/>
              </w:rPr>
              <w:t>Racławickie</w:t>
            </w:r>
            <w:proofErr w:type="spellEnd"/>
            <w:r w:rsidRPr="00B0181E">
              <w:rPr>
                <w:rFonts w:ascii="Georgia" w:hAnsi="Georgia"/>
                <w:sz w:val="23"/>
                <w:szCs w:val="23"/>
                <w:lang w:val="en-US"/>
              </w:rPr>
              <w:t xml:space="preserve"> 14, 20-950 Lublin</w:t>
            </w:r>
          </w:p>
          <w:p w:rsidR="004E55E6" w:rsidRPr="00B0181E" w:rsidRDefault="004E55E6" w:rsidP="00CC5E3C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B0181E"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4E55E6" w:rsidRPr="00B0181E" w:rsidRDefault="004E55E6" w:rsidP="00CC5E3C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B0181E"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8" w:history="1">
              <w:r w:rsidRPr="00B0181E">
                <w:rPr>
                  <w:rStyle w:val="Hipercze"/>
                  <w:rFonts w:ascii="Georgia" w:hAnsi="Georgia"/>
                  <w:color w:val="auto"/>
                  <w:sz w:val="23"/>
                  <w:szCs w:val="23"/>
                  <w:lang w:val="en-US"/>
                </w:rPr>
                <w:t>ifa@kul.pl</w:t>
              </w:r>
            </w:hyperlink>
          </w:p>
          <w:p w:rsidR="004E55E6" w:rsidRPr="00B0181E" w:rsidRDefault="004E55E6" w:rsidP="00CC5E3C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55E6" w:rsidRPr="00B0181E" w:rsidRDefault="004E55E6" w:rsidP="00CC5E3C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 w:rsidRPr="00B0181E">
              <w:rPr>
                <w:rFonts w:ascii="Georgia" w:hAnsi="Georgia"/>
              </w:rP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9" o:title=""/>
                </v:shape>
                <o:OLEObject Type="Embed" ProgID="PBrush" ShapeID="_x0000_i1025" DrawAspect="Content" ObjectID="_1626069991" r:id="rId10"/>
              </w:object>
            </w:r>
          </w:p>
        </w:tc>
      </w:tr>
      <w:tr w:rsidR="00B0181E" w:rsidRPr="00B0181E" w:rsidTr="00CC5E3C">
        <w:trPr>
          <w:jc w:val="center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5E6" w:rsidRPr="00B0181E" w:rsidRDefault="004E55E6" w:rsidP="00CC5E3C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5E6" w:rsidRPr="00B0181E" w:rsidRDefault="004E55E6" w:rsidP="00CC5E3C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5E6" w:rsidRPr="00B0181E" w:rsidRDefault="004E55E6" w:rsidP="00CC5E3C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5E6" w:rsidRPr="00B0181E" w:rsidRDefault="004E55E6" w:rsidP="00CC5E3C">
            <w:pPr>
              <w:jc w:val="right"/>
              <w:rPr>
                <w:rFonts w:ascii="Georgia" w:hAnsi="Georgia"/>
              </w:rPr>
            </w:pPr>
          </w:p>
        </w:tc>
      </w:tr>
    </w:tbl>
    <w:p w:rsidR="004E55E6" w:rsidRPr="00B0181E" w:rsidRDefault="004E55E6"/>
    <w:p w:rsidR="000E006D" w:rsidRPr="00B0181E" w:rsidRDefault="000E006D" w:rsidP="000E006D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 w:rsidRPr="00B0181E"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0E006D" w:rsidRPr="00B0181E" w:rsidRDefault="000E006D" w:rsidP="000E006D">
      <w:pPr>
        <w:jc w:val="center"/>
        <w:rPr>
          <w:rFonts w:ascii="Georgia" w:hAnsi="Georgia"/>
          <w:sz w:val="40"/>
          <w:szCs w:val="40"/>
        </w:rPr>
      </w:pPr>
    </w:p>
    <w:p w:rsidR="000E006D" w:rsidRPr="00B0181E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B0181E">
        <w:rPr>
          <w:rFonts w:ascii="Georgia" w:hAnsi="Georgia"/>
          <w:sz w:val="24"/>
          <w:szCs w:val="24"/>
          <w:u w:val="single"/>
        </w:rPr>
        <w:t>P</w:t>
      </w:r>
      <w:r w:rsidR="003969DB" w:rsidRPr="00B0181E">
        <w:rPr>
          <w:rFonts w:ascii="Georgia" w:hAnsi="Georgia"/>
          <w:sz w:val="24"/>
          <w:szCs w:val="24"/>
          <w:u w:val="single"/>
        </w:rPr>
        <w:t>lan szczegółowy</w:t>
      </w:r>
      <w:r w:rsidRPr="00B0181E">
        <w:rPr>
          <w:rFonts w:ascii="Georgia" w:hAnsi="Georgia"/>
          <w:sz w:val="24"/>
          <w:szCs w:val="24"/>
        </w:rPr>
        <w:t xml:space="preserve"> studiów dla cyklu kształcenia</w:t>
      </w:r>
      <w:r w:rsidR="002C074B" w:rsidRPr="00B0181E">
        <w:rPr>
          <w:rFonts w:ascii="Georgia" w:hAnsi="Georgia"/>
          <w:sz w:val="24"/>
          <w:szCs w:val="24"/>
        </w:rPr>
        <w:t xml:space="preserve"> 201</w:t>
      </w:r>
      <w:r w:rsidR="00074233" w:rsidRPr="00B0181E">
        <w:rPr>
          <w:rFonts w:ascii="Georgia" w:hAnsi="Georgia"/>
          <w:sz w:val="24"/>
          <w:szCs w:val="24"/>
        </w:rPr>
        <w:t>8</w:t>
      </w:r>
      <w:r w:rsidR="002C074B" w:rsidRPr="00B0181E">
        <w:rPr>
          <w:rFonts w:ascii="Georgia" w:hAnsi="Georgia"/>
          <w:sz w:val="24"/>
          <w:szCs w:val="24"/>
        </w:rPr>
        <w:t>-202</w:t>
      </w:r>
      <w:r w:rsidR="00074233" w:rsidRPr="00B0181E">
        <w:rPr>
          <w:rFonts w:ascii="Georgia" w:hAnsi="Georgia"/>
          <w:sz w:val="24"/>
          <w:szCs w:val="24"/>
        </w:rPr>
        <w:t>1</w:t>
      </w:r>
      <w:r w:rsidRPr="00B0181E">
        <w:rPr>
          <w:rFonts w:ascii="Georgia" w:hAnsi="Georgia"/>
          <w:sz w:val="24"/>
          <w:szCs w:val="24"/>
        </w:rPr>
        <w:t xml:space="preserve"> </w:t>
      </w:r>
    </w:p>
    <w:p w:rsidR="000E006D" w:rsidRPr="00B0181E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B0181E">
        <w:rPr>
          <w:rFonts w:ascii="Georgia" w:hAnsi="Georgia"/>
          <w:bCs/>
          <w:sz w:val="24"/>
          <w:szCs w:val="24"/>
        </w:rPr>
        <w:t>Studia pierwszego stopnia stacjonarne</w:t>
      </w:r>
    </w:p>
    <w:p w:rsidR="009916A8" w:rsidRPr="00B0181E" w:rsidRDefault="009916A8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color w:val="auto"/>
          <w:sz w:val="40"/>
        </w:rPr>
      </w:pPr>
    </w:p>
    <w:p w:rsidR="00D602C9" w:rsidRPr="00B0181E" w:rsidRDefault="00D602C9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color w:val="auto"/>
          <w:sz w:val="40"/>
        </w:rPr>
      </w:pPr>
    </w:p>
    <w:p w:rsidR="00F769C5" w:rsidRPr="00B0181E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i/>
          <w:color w:val="auto"/>
          <w:sz w:val="20"/>
          <w:u w:val="single"/>
        </w:rPr>
      </w:pPr>
      <w:r w:rsidRPr="00B0181E">
        <w:rPr>
          <w:rFonts w:ascii="Georgia" w:hAnsi="Georgia"/>
          <w:i/>
          <w:color w:val="auto"/>
          <w:sz w:val="20"/>
          <w:u w:val="single"/>
        </w:rPr>
        <w:t>Plany prognozowane:</w:t>
      </w:r>
    </w:p>
    <w:p w:rsidR="000E006D" w:rsidRPr="00B0181E" w:rsidRDefault="000E006D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color w:val="auto"/>
          <w:sz w:val="24"/>
        </w:rPr>
      </w:pPr>
      <w:r w:rsidRPr="00B0181E">
        <w:rPr>
          <w:rFonts w:ascii="Georgia" w:hAnsi="Georgia"/>
          <w:color w:val="auto"/>
          <w:sz w:val="40"/>
        </w:rPr>
        <w:t>ROK II</w:t>
      </w:r>
      <w:r w:rsidRPr="00B0181E">
        <w:rPr>
          <w:rFonts w:ascii="Georgia" w:hAnsi="Georgia"/>
          <w:color w:val="auto"/>
          <w:sz w:val="40"/>
        </w:rPr>
        <w:tab/>
        <w:t xml:space="preserve">(rok akademicki </w:t>
      </w:r>
      <w:r w:rsidR="00D602C9" w:rsidRPr="00B0181E">
        <w:rPr>
          <w:rFonts w:ascii="Georgia" w:hAnsi="Georgia"/>
          <w:color w:val="auto"/>
          <w:sz w:val="40"/>
        </w:rPr>
        <w:t>201</w:t>
      </w:r>
      <w:r w:rsidR="00074233" w:rsidRPr="00B0181E">
        <w:rPr>
          <w:rFonts w:ascii="Georgia" w:hAnsi="Georgia"/>
          <w:color w:val="auto"/>
          <w:sz w:val="40"/>
        </w:rPr>
        <w:t>9</w:t>
      </w:r>
      <w:r w:rsidR="00D602C9" w:rsidRPr="00B0181E">
        <w:rPr>
          <w:rFonts w:ascii="Georgia" w:hAnsi="Georgia"/>
          <w:color w:val="auto"/>
          <w:sz w:val="40"/>
        </w:rPr>
        <w:t>/20</w:t>
      </w:r>
      <w:r w:rsidR="00074233" w:rsidRPr="00B0181E">
        <w:rPr>
          <w:rFonts w:ascii="Georgia" w:hAnsi="Georgia"/>
          <w:color w:val="auto"/>
          <w:sz w:val="40"/>
        </w:rPr>
        <w:t>20</w:t>
      </w:r>
      <w:r w:rsidRPr="00B0181E">
        <w:rPr>
          <w:rFonts w:ascii="Georgia" w:hAnsi="Georgia"/>
          <w:color w:val="auto"/>
          <w:sz w:val="40"/>
        </w:rPr>
        <w:t>)</w:t>
      </w:r>
    </w:p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</w:rPr>
      </w:pPr>
      <w:r w:rsidRPr="00B0181E">
        <w:rPr>
          <w:rFonts w:ascii="Georgia" w:hAnsi="Georgia"/>
          <w:color w:val="auto"/>
        </w:rPr>
        <w:t xml:space="preserve">2.  Profil </w:t>
      </w:r>
      <w:proofErr w:type="spellStart"/>
      <w:r w:rsidRPr="00B0181E">
        <w:rPr>
          <w:rFonts w:ascii="Georgia" w:hAnsi="Georgia"/>
          <w:color w:val="auto"/>
        </w:rPr>
        <w:t>ogólnoakademicki</w:t>
      </w:r>
      <w:proofErr w:type="spellEnd"/>
      <w:r w:rsidRPr="00B0181E">
        <w:rPr>
          <w:rFonts w:ascii="Georgia" w:hAnsi="Georgia"/>
          <w:color w:val="auto"/>
        </w:rPr>
        <w:t xml:space="preserve"> ze specjalizacją:</w:t>
      </w:r>
    </w:p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  <w:color w:val="auto"/>
        </w:rPr>
      </w:pPr>
      <w:r w:rsidRPr="00B0181E">
        <w:rPr>
          <w:rFonts w:ascii="Georgia" w:hAnsi="Georgia"/>
          <w:color w:val="auto"/>
        </w:rPr>
        <w:t>nauczycielską (+moduł 10) lub</w:t>
      </w:r>
    </w:p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  <w:color w:val="auto"/>
        </w:rPr>
      </w:pPr>
      <w:r w:rsidRPr="00B0181E">
        <w:rPr>
          <w:rFonts w:ascii="Georgia" w:hAnsi="Georgia"/>
          <w:color w:val="auto"/>
        </w:rPr>
        <w:t>media, język, kultura (+moduł 11)</w:t>
      </w:r>
    </w:p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eorgia" w:hAnsi="Georgia"/>
          <w:color w:val="auto"/>
        </w:rPr>
      </w:pPr>
    </w:p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eorgia" w:hAnsi="Georgia"/>
          <w:color w:val="auto"/>
          <w:sz w:val="20"/>
        </w:rPr>
      </w:pPr>
      <w:r w:rsidRPr="00B0181E">
        <w:rPr>
          <w:rFonts w:ascii="Georgia" w:hAnsi="Georgia"/>
          <w:color w:val="auto"/>
          <w:sz w:val="20"/>
        </w:rPr>
        <w:tab/>
        <w:t xml:space="preserve"> </w:t>
      </w: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6"/>
        <w:gridCol w:w="2087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Lp.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Nazwa przedmiotu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Semestr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Prowadzący</w:t>
            </w:r>
          </w:p>
        </w:tc>
      </w:tr>
      <w:tr w:rsidR="00B0181E" w:rsidRPr="00B0181E" w:rsidTr="000E006D">
        <w:trPr>
          <w:cantSplit/>
          <w:trHeight w:val="300"/>
          <w:jc w:val="center"/>
        </w:trPr>
        <w:tc>
          <w:tcPr>
            <w:tcW w:w="9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B0181E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B0181E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I/3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II/4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B0181E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sz w:val="20"/>
                <w:szCs w:val="20"/>
              </w:rPr>
            </w:pPr>
          </w:p>
        </w:tc>
      </w:tr>
      <w:tr w:rsidR="00B0181E" w:rsidRPr="00B0181E" w:rsidTr="000E006D">
        <w:trPr>
          <w:cantSplit/>
          <w:trHeight w:val="870"/>
          <w:jc w:val="center"/>
        </w:trPr>
        <w:tc>
          <w:tcPr>
            <w:tcW w:w="9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B0181E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B0181E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Liczba godz. w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sem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Forma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zal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./ Punkty ECTS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Liczba godz. w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sem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Forma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zal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./ Punkty ECTS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B0181E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sz w:val="20"/>
                <w:szCs w:val="20"/>
              </w:rPr>
            </w:pPr>
          </w:p>
        </w:tc>
      </w:tr>
      <w:tr w:rsidR="00B0181E" w:rsidRPr="00B0181E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Moduł 1 </w:t>
            </w: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ab/>
              <w:t xml:space="preserve">– </w:t>
            </w: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ab/>
              <w:t>[przedmioty ogólnouniwersyteckie i misyjne]</w:t>
            </w:r>
          </w:p>
        </w:tc>
      </w:tr>
      <w:tr w:rsidR="000E006D" w:rsidRPr="00B0181E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Historia filozofii (wykład)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E/3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A66B90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WF</w:t>
            </w:r>
          </w:p>
        </w:tc>
      </w:tr>
    </w:tbl>
    <w:p w:rsidR="000E006D" w:rsidRPr="00B0181E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Moduł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3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 xml:space="preserve">–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>[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Praktyczna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nauka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języka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angielskiego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]</w:t>
            </w:r>
          </w:p>
        </w:tc>
      </w:tr>
      <w:tr w:rsidR="00B0181E" w:rsidRPr="00B0181E" w:rsidTr="00CC5E3C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B0181E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B0181E" w:rsidRDefault="009916A8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Praktyczna nauka języka angielskiego – sprawności zintegrowane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B0181E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B0181E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B0181E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B0181E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B0181E" w:rsidRDefault="009916A8" w:rsidP="00237CD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B0181E" w:rsidRDefault="009916A8" w:rsidP="00237CD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B0181E" w:rsidRDefault="009916A8" w:rsidP="00237CD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B0181E" w:rsidRDefault="009916A8" w:rsidP="00237CD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B0181E" w:rsidRDefault="009916A8" w:rsidP="00237CD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W. Malec</w:t>
            </w:r>
          </w:p>
          <w:p w:rsidR="009916A8" w:rsidRPr="00B0181E" w:rsidRDefault="009916A8" w:rsidP="00237CD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A. Migdał</w:t>
            </w:r>
          </w:p>
          <w:p w:rsidR="009916A8" w:rsidRPr="00B0181E" w:rsidRDefault="009916A8" w:rsidP="00237CD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I. Batyra </w:t>
            </w:r>
          </w:p>
          <w:p w:rsidR="009916A8" w:rsidRPr="00B0181E" w:rsidRDefault="009916A8" w:rsidP="00237CD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I. Batyra</w:t>
            </w:r>
          </w:p>
        </w:tc>
      </w:tr>
      <w:tr w:rsidR="00B0181E" w:rsidRPr="00B0181E" w:rsidTr="00CC5E3C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B0181E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B0181E" w:rsidRDefault="009916A8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Praktyczna nauka języka angielskiego – praca nad tekstem akademickim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B0181E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B0181E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B0181E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B0181E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B0181E" w:rsidRDefault="009916A8" w:rsidP="00237CD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Opiłowski</w:t>
            </w:r>
            <w:proofErr w:type="spellEnd"/>
          </w:p>
          <w:p w:rsidR="0053626C" w:rsidRPr="00B0181E" w:rsidRDefault="0053626C" w:rsidP="00237CD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S.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Wasak</w:t>
            </w:r>
            <w:proofErr w:type="spellEnd"/>
          </w:p>
          <w:p w:rsidR="009916A8" w:rsidRPr="00B0181E" w:rsidRDefault="009916A8" w:rsidP="00237CD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M. Matusiak</w:t>
            </w:r>
          </w:p>
          <w:p w:rsidR="009916A8" w:rsidRPr="00B0181E" w:rsidRDefault="0053626C" w:rsidP="00237CD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J. Wierzbicki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T. Niedokos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Nowy doktorant</w:t>
            </w:r>
          </w:p>
        </w:tc>
      </w:tr>
      <w:tr w:rsidR="00B0181E" w:rsidRPr="00B0181E" w:rsidTr="00CC5E3C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Praktyczna nauka języka angielskiego – gramatyka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237CD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J. Sak-Wernicka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J. Sak-Wernicka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J. Sak-Wernicka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J. Sak-Wernicka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J. Sak-Wernicka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E. Wojciechowska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E. Wojciechowska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B. Paszko</w:t>
            </w:r>
          </w:p>
        </w:tc>
      </w:tr>
      <w:tr w:rsidR="00B0181E" w:rsidRPr="00B0181E" w:rsidTr="00CC5E3C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Praktyczna nauka języka angielskiego – konwersacje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237CD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P. Antoszek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P. Antoszek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P. Antoszek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P. Antoszek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P. Marczewski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W.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Chabko</w:t>
            </w:r>
            <w:proofErr w:type="spellEnd"/>
          </w:p>
          <w:p w:rsidR="0053626C" w:rsidRPr="00B0181E" w:rsidRDefault="0053626C" w:rsidP="00237CD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Ł. Wilk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Nowy doktorant </w:t>
            </w:r>
          </w:p>
        </w:tc>
      </w:tr>
      <w:tr w:rsidR="00B0181E" w:rsidRPr="00B0181E" w:rsidTr="00CC5E3C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Praktyczna nauka języka angielskiego – angielski w biznesie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237CD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K. Flis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Buńko</w:t>
            </w:r>
            <w:proofErr w:type="spellEnd"/>
          </w:p>
          <w:p w:rsidR="0053626C" w:rsidRPr="00B0181E" w:rsidRDefault="0053626C" w:rsidP="00237CD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B. Gąsiorek</w:t>
            </w:r>
          </w:p>
        </w:tc>
      </w:tr>
      <w:tr w:rsidR="0053626C" w:rsidRPr="00B0181E" w:rsidTr="003B7BD3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Praktyczna nauka języka angielskiego – angielski prawniczy i medyczny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26C" w:rsidRPr="00B0181E" w:rsidRDefault="0053626C" w:rsidP="00237CD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K. Klimkowski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K. Klimkowski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K.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Rusiułowicz</w:t>
            </w:r>
            <w:proofErr w:type="spellEnd"/>
          </w:p>
          <w:p w:rsidR="0053626C" w:rsidRPr="00B0181E" w:rsidRDefault="0053626C" w:rsidP="00237CD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Liwiński</w:t>
            </w:r>
            <w:proofErr w:type="spellEnd"/>
          </w:p>
          <w:p w:rsidR="0053626C" w:rsidRPr="00B0181E" w:rsidRDefault="0053626C" w:rsidP="00237CD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M. </w:t>
            </w: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Liwiński</w:t>
            </w:r>
            <w:proofErr w:type="spellEnd"/>
          </w:p>
          <w:p w:rsidR="0053626C" w:rsidRPr="00B0181E" w:rsidRDefault="0053626C" w:rsidP="00237CD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P. Stankiewicz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S. ździebko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B0181E">
              <w:rPr>
                <w:rFonts w:ascii="Georgia" w:hAnsi="Georgia"/>
                <w:sz w:val="20"/>
                <w:szCs w:val="20"/>
              </w:rPr>
              <w:t>S.Zdziebko</w:t>
            </w:r>
            <w:proofErr w:type="spellEnd"/>
          </w:p>
        </w:tc>
      </w:tr>
    </w:tbl>
    <w:p w:rsidR="000E006D" w:rsidRPr="00B0181E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                              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Moduł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4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 xml:space="preserve">–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>[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Lektoraty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]</w:t>
            </w:r>
          </w:p>
        </w:tc>
      </w:tr>
      <w:tr w:rsidR="000E006D" w:rsidRPr="00B0181E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Lektorat języka nowożytnego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E/2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SPNJO</w:t>
            </w:r>
          </w:p>
        </w:tc>
      </w:tr>
    </w:tbl>
    <w:p w:rsidR="000E006D" w:rsidRPr="00B0181E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0"/>
        <w:gridCol w:w="885"/>
        <w:gridCol w:w="857"/>
        <w:gridCol w:w="913"/>
        <w:gridCol w:w="885"/>
        <w:gridCol w:w="2087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                                Moduł 7</w:t>
            </w: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ab/>
              <w:t xml:space="preserve">– </w:t>
            </w: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ab/>
              <w:t>[Gramatyka opisowa jęz. angielskiego]</w:t>
            </w:r>
          </w:p>
        </w:tc>
      </w:tr>
      <w:tr w:rsidR="00B0181E" w:rsidRPr="00B0181E" w:rsidTr="00CC5E3C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Gramatyka opisowa j. ang. Fonetyka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237CDE">
            <w:pPr>
              <w:numPr>
                <w:ilvl w:val="0"/>
                <w:numId w:val="18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Bloch-Rozmej</w:t>
            </w:r>
          </w:p>
          <w:p w:rsidR="0053626C" w:rsidRPr="00B0181E" w:rsidRDefault="0053626C" w:rsidP="00237CDE">
            <w:pPr>
              <w:numPr>
                <w:ilvl w:val="0"/>
                <w:numId w:val="18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Bloch-Rozmej</w:t>
            </w:r>
          </w:p>
          <w:p w:rsidR="0053626C" w:rsidRPr="00B0181E" w:rsidRDefault="0053626C" w:rsidP="00237CDE">
            <w:pPr>
              <w:numPr>
                <w:ilvl w:val="0"/>
                <w:numId w:val="18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Bloch-Rozmej</w:t>
            </w:r>
          </w:p>
          <w:p w:rsidR="0053626C" w:rsidRPr="00B0181E" w:rsidRDefault="0053626C" w:rsidP="00237CDE">
            <w:pPr>
              <w:numPr>
                <w:ilvl w:val="0"/>
                <w:numId w:val="18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A. Bloch-Rozmej</w:t>
            </w:r>
          </w:p>
        </w:tc>
      </w:tr>
      <w:tr w:rsidR="00B0181E" w:rsidRPr="00B0181E" w:rsidTr="00CC5E3C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Gramatyka opisowa j. ang.  Fonologia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237CDE">
            <w:pPr>
              <w:numPr>
                <w:ilvl w:val="0"/>
                <w:numId w:val="1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K. Jaskuła</w:t>
            </w:r>
          </w:p>
          <w:p w:rsidR="0053626C" w:rsidRPr="00B0181E" w:rsidRDefault="0053626C" w:rsidP="00237CDE">
            <w:pPr>
              <w:numPr>
                <w:ilvl w:val="0"/>
                <w:numId w:val="1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K. Jaskuła</w:t>
            </w:r>
          </w:p>
          <w:p w:rsidR="0053626C" w:rsidRPr="00B0181E" w:rsidRDefault="0053626C" w:rsidP="00237CDE">
            <w:pPr>
              <w:numPr>
                <w:ilvl w:val="0"/>
                <w:numId w:val="1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K. Jaskuła</w:t>
            </w:r>
          </w:p>
          <w:p w:rsidR="0053626C" w:rsidRPr="00B0181E" w:rsidRDefault="0053626C" w:rsidP="00237CDE">
            <w:pPr>
              <w:numPr>
                <w:ilvl w:val="0"/>
                <w:numId w:val="19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K. Jaskuła</w:t>
            </w:r>
          </w:p>
        </w:tc>
      </w:tr>
      <w:tr w:rsidR="00B0181E" w:rsidRPr="00B0181E" w:rsidTr="00CC5E3C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Gramatyka opisowa j. ang. Morfologia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237CD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Bloch-Trojnar 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 xml:space="preserve">Bloch-Trojnar 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Malicka-Kleparska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Malicka-Kleparska</w:t>
            </w:r>
          </w:p>
        </w:tc>
      </w:tr>
      <w:tr w:rsidR="0053626C" w:rsidRPr="00B0181E" w:rsidTr="00CC5E3C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Gramatyka opisowa j. ang. Składnia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B0181E" w:rsidRDefault="0053626C" w:rsidP="00237CD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Bondaruk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Bondaruk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Bartnik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65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Bartnik</w:t>
            </w:r>
          </w:p>
        </w:tc>
      </w:tr>
    </w:tbl>
    <w:p w:rsidR="000E006D" w:rsidRPr="00B0181E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                             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Moduł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6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>–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>[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Literaturoznawstwo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]</w:t>
            </w:r>
          </w:p>
        </w:tc>
      </w:tr>
      <w:tr w:rsidR="000E006D" w:rsidRPr="00B0181E" w:rsidTr="000E006D">
        <w:trPr>
          <w:cantSplit/>
          <w:trHeight w:val="88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Historia literatury angielskiej II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53626C" w:rsidP="00237CD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Klonowska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Kolonowska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Klonowska</w:t>
            </w:r>
          </w:p>
          <w:p w:rsidR="0053626C" w:rsidRPr="00B0181E" w:rsidRDefault="0053626C" w:rsidP="00237CD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Klonowska</w:t>
            </w:r>
          </w:p>
        </w:tc>
      </w:tr>
    </w:tbl>
    <w:p w:rsidR="000E006D" w:rsidRPr="00B0181E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                             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Moduł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10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 xml:space="preserve">–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>[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Specjalizacja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nauczycielska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] – do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B0181E" w:rsidRPr="00B0181E" w:rsidTr="000E006D">
        <w:trPr>
          <w:cantSplit/>
          <w:trHeight w:val="6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Psychologia rozwojowa </w:t>
            </w:r>
          </w:p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i wychowawcza dzieci w wieku szkolnym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WNS</w:t>
            </w:r>
          </w:p>
        </w:tc>
      </w:tr>
      <w:tr w:rsidR="00B0181E" w:rsidRPr="00B0181E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Pedagogika szkolna z elementami pedagogiki społecznej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WNS</w:t>
            </w:r>
          </w:p>
        </w:tc>
      </w:tr>
      <w:tr w:rsidR="00B0181E" w:rsidRPr="00B0181E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Dydaktyka ogólna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/</w:t>
            </w:r>
            <w:r w:rsidR="00E27163" w:rsidRPr="00B0181E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/</w:t>
            </w:r>
            <w:r w:rsidR="00E27163" w:rsidRPr="00B0181E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B0181E" w:rsidRDefault="007C0D79" w:rsidP="0084372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M. Tetiurka</w:t>
            </w:r>
          </w:p>
        </w:tc>
      </w:tr>
      <w:tr w:rsidR="00B0181E" w:rsidRPr="00B0181E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Dydaktyka nauczania języka angielskiego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</w:t>
            </w:r>
            <w:r w:rsidR="00931BF5" w:rsidRPr="00B0181E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B0181E" w:rsidRDefault="007C0D79" w:rsidP="00237CD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M. Tetiurka</w:t>
            </w:r>
          </w:p>
          <w:p w:rsidR="007C0D79" w:rsidRPr="00B0181E" w:rsidRDefault="007C0D79" w:rsidP="00237CD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M. Tetiurka</w:t>
            </w:r>
          </w:p>
          <w:p w:rsidR="007C0D79" w:rsidRPr="00B0181E" w:rsidRDefault="007C0D79" w:rsidP="00237CD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M. Tetiurka</w:t>
            </w:r>
          </w:p>
        </w:tc>
      </w:tr>
      <w:tr w:rsidR="000E006D" w:rsidRPr="00B0181E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Praktyka śródroczna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shd w:val="clear" w:color="auto" w:fill="C0C0C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shd w:val="clear" w:color="auto" w:fill="C0C0C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/1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3240C2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</w:rPr>
              <w:t>M. Tetiurka</w:t>
            </w:r>
          </w:p>
        </w:tc>
      </w:tr>
    </w:tbl>
    <w:p w:rsidR="000E006D" w:rsidRPr="00B0181E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val="de-DE"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Moduł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 11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 xml:space="preserve">– </w:t>
            </w:r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ab/>
              <w:t xml:space="preserve">[Media,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język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,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kultura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 xml:space="preserve">] – do 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B0181E" w:rsidRPr="00B0181E" w:rsidTr="00CC5E3C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Odmiany  języka angielskiego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237CD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Sak-Wernicka</w:t>
            </w:r>
          </w:p>
          <w:p w:rsidR="007C0D79" w:rsidRPr="00B0181E" w:rsidRDefault="007C0D79" w:rsidP="00237CD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Sak-Wernicka</w:t>
            </w:r>
          </w:p>
          <w:p w:rsidR="00B87E87" w:rsidRPr="00B0181E" w:rsidRDefault="00B87E87" w:rsidP="00237CD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Sak-Wernicka</w:t>
            </w:r>
          </w:p>
        </w:tc>
      </w:tr>
      <w:tr w:rsidR="00B0181E" w:rsidRPr="00B0181E" w:rsidTr="00CC5E3C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Teksty audiowizualne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237CD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Sadowska</w:t>
            </w:r>
          </w:p>
          <w:p w:rsidR="007C0D79" w:rsidRPr="00B0181E" w:rsidRDefault="007C0D79" w:rsidP="00237CD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Sadowska</w:t>
            </w:r>
          </w:p>
          <w:p w:rsidR="00B87E87" w:rsidRPr="00B0181E" w:rsidRDefault="00B87E87" w:rsidP="00237CD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Sadowska</w:t>
            </w:r>
          </w:p>
        </w:tc>
      </w:tr>
      <w:tr w:rsidR="00B0181E" w:rsidRPr="00B0181E" w:rsidTr="00CC5E3C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Komunikacja i interpretacja (</w:t>
            </w: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konw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spacing w:after="0" w:line="240" w:lineRule="auto"/>
              <w:ind w:left="266" w:hanging="141"/>
              <w:jc w:val="both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Steinbrich</w:t>
            </w:r>
          </w:p>
        </w:tc>
      </w:tr>
      <w:tr w:rsidR="00B0181E" w:rsidRPr="00B0181E" w:rsidTr="00CC5E3C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102016" w:rsidP="0007423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Kultura współczesna</w:t>
            </w:r>
            <w:r w:rsidR="00074233" w:rsidRPr="00B0181E">
              <w:rPr>
                <w:rFonts w:ascii="Georgia" w:hAnsi="Georgia"/>
                <w:color w:val="auto"/>
                <w:sz w:val="20"/>
                <w:lang w:eastAsia="en-US"/>
              </w:rPr>
              <w:t xml:space="preserve">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237CD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Niedokos</w:t>
            </w:r>
          </w:p>
          <w:p w:rsidR="007C0D79" w:rsidRPr="00B0181E" w:rsidRDefault="007C0D79" w:rsidP="00237CD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Niedokos</w:t>
            </w:r>
          </w:p>
          <w:p w:rsidR="00B87E87" w:rsidRPr="00B0181E" w:rsidRDefault="00B87E87" w:rsidP="00237CD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Niedokos</w:t>
            </w:r>
          </w:p>
        </w:tc>
      </w:tr>
      <w:tr w:rsidR="007C0D79" w:rsidRPr="00B0181E" w:rsidTr="00CC5E3C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Empiryczne badania języka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Z/4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D79" w:rsidRPr="00B0181E" w:rsidRDefault="007C0D79" w:rsidP="00237CD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Zdziebko</w:t>
            </w:r>
          </w:p>
          <w:p w:rsidR="007C0D79" w:rsidRPr="00B0181E" w:rsidRDefault="007C0D79" w:rsidP="00237CD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Zdziebko</w:t>
            </w:r>
          </w:p>
          <w:p w:rsidR="00B87E87" w:rsidRPr="00B0181E" w:rsidRDefault="00B87E87" w:rsidP="00237CD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66" w:hanging="141"/>
              <w:rPr>
                <w:rFonts w:ascii="Georgia" w:hAnsi="Georgia"/>
                <w:sz w:val="20"/>
                <w:szCs w:val="20"/>
              </w:rPr>
            </w:pPr>
            <w:r w:rsidRPr="00B0181E">
              <w:rPr>
                <w:rFonts w:ascii="Georgia" w:hAnsi="Georgia"/>
                <w:sz w:val="20"/>
                <w:szCs w:val="20"/>
              </w:rPr>
              <w:t>Zdziebko</w:t>
            </w:r>
          </w:p>
        </w:tc>
      </w:tr>
    </w:tbl>
    <w:p w:rsidR="000E006D" w:rsidRPr="00B0181E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B0181E" w:rsidRPr="00B0181E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Egzaminy</w:t>
            </w:r>
          </w:p>
        </w:tc>
      </w:tr>
      <w:tr w:rsidR="00B0181E" w:rsidRPr="00B0181E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PNJA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E/3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7C0D79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T. Niedokos</w:t>
            </w:r>
          </w:p>
        </w:tc>
      </w:tr>
      <w:tr w:rsidR="00B0181E" w:rsidRPr="00B0181E" w:rsidTr="000E006D">
        <w:trPr>
          <w:cantSplit/>
          <w:trHeight w:val="350"/>
          <w:jc w:val="center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Suma godzin: 735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420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</w:tr>
      <w:tr w:rsidR="000E006D" w:rsidRPr="00B0181E" w:rsidTr="000E006D">
        <w:trPr>
          <w:cantSplit/>
          <w:trHeight w:val="310"/>
          <w:jc w:val="center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ECTS suma: 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B0181E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B0181E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B0181E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</w:tr>
    </w:tbl>
    <w:p w:rsidR="000E006D" w:rsidRPr="00B0181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color w:val="auto"/>
        </w:rPr>
      </w:pPr>
    </w:p>
    <w:sectPr w:rsidR="000E006D" w:rsidRPr="00B0181E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73" w:rsidRDefault="006C6D73" w:rsidP="000E006D">
      <w:pPr>
        <w:spacing w:after="0" w:line="240" w:lineRule="auto"/>
      </w:pPr>
      <w:r>
        <w:separator/>
      </w:r>
    </w:p>
  </w:endnote>
  <w:endnote w:type="continuationSeparator" w:id="0">
    <w:p w:rsidR="006C6D73" w:rsidRDefault="006C6D73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73" w:rsidRDefault="006C6D73" w:rsidP="000E006D">
      <w:pPr>
        <w:spacing w:after="0" w:line="240" w:lineRule="auto"/>
      </w:pPr>
      <w:r>
        <w:separator/>
      </w:r>
    </w:p>
  </w:footnote>
  <w:footnote w:type="continuationSeparator" w:id="0">
    <w:p w:rsidR="006C6D73" w:rsidRDefault="006C6D73" w:rsidP="000E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3422995"/>
    <w:multiLevelType w:val="hybridMultilevel"/>
    <w:tmpl w:val="E2EC27A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D3F96"/>
    <w:multiLevelType w:val="hybridMultilevel"/>
    <w:tmpl w:val="28C6AA08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D682D"/>
    <w:multiLevelType w:val="hybridMultilevel"/>
    <w:tmpl w:val="9962D0B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05228"/>
    <w:multiLevelType w:val="hybridMultilevel"/>
    <w:tmpl w:val="FBD84ED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B3916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E27CB"/>
    <w:multiLevelType w:val="hybridMultilevel"/>
    <w:tmpl w:val="C0D2CC5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225B0"/>
    <w:multiLevelType w:val="hybridMultilevel"/>
    <w:tmpl w:val="23EEC4F0"/>
    <w:lvl w:ilvl="0" w:tplc="5A7EF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33803"/>
    <w:multiLevelType w:val="hybridMultilevel"/>
    <w:tmpl w:val="30741B5A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30D2D"/>
    <w:multiLevelType w:val="hybridMultilevel"/>
    <w:tmpl w:val="688E65E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A78D1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F68C7"/>
    <w:multiLevelType w:val="hybridMultilevel"/>
    <w:tmpl w:val="EE4A3A3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F12F91"/>
    <w:multiLevelType w:val="hybridMultilevel"/>
    <w:tmpl w:val="32B25ACC"/>
    <w:lvl w:ilvl="0" w:tplc="5EC0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15A2F"/>
    <w:multiLevelType w:val="hybridMultilevel"/>
    <w:tmpl w:val="E69A24DE"/>
    <w:lvl w:ilvl="0" w:tplc="C1D49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757B6"/>
    <w:multiLevelType w:val="hybridMultilevel"/>
    <w:tmpl w:val="3BEC187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124D6"/>
    <w:multiLevelType w:val="hybridMultilevel"/>
    <w:tmpl w:val="B8C0219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C1865"/>
    <w:multiLevelType w:val="hybridMultilevel"/>
    <w:tmpl w:val="3BEC187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172227"/>
    <w:multiLevelType w:val="hybridMultilevel"/>
    <w:tmpl w:val="BA922C4C"/>
    <w:lvl w:ilvl="0" w:tplc="56821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AB4678"/>
    <w:multiLevelType w:val="hybridMultilevel"/>
    <w:tmpl w:val="5B56503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EE5291"/>
    <w:multiLevelType w:val="hybridMultilevel"/>
    <w:tmpl w:val="A6C8BA1C"/>
    <w:lvl w:ilvl="0" w:tplc="698A3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4B591A"/>
    <w:multiLevelType w:val="hybridMultilevel"/>
    <w:tmpl w:val="16C2733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CA53D0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673AC6"/>
    <w:multiLevelType w:val="hybridMultilevel"/>
    <w:tmpl w:val="0CF6A36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35CE0"/>
    <w:multiLevelType w:val="hybridMultilevel"/>
    <w:tmpl w:val="A8A2E1B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223FD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D266A"/>
    <w:multiLevelType w:val="hybridMultilevel"/>
    <w:tmpl w:val="D29C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232F4E"/>
    <w:multiLevelType w:val="hybridMultilevel"/>
    <w:tmpl w:val="11D09BD0"/>
    <w:lvl w:ilvl="0" w:tplc="D674C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A0369"/>
    <w:multiLevelType w:val="hybridMultilevel"/>
    <w:tmpl w:val="0636A126"/>
    <w:lvl w:ilvl="0" w:tplc="66DA4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72A78"/>
    <w:multiLevelType w:val="hybridMultilevel"/>
    <w:tmpl w:val="E6B2EB3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74A70"/>
    <w:multiLevelType w:val="hybridMultilevel"/>
    <w:tmpl w:val="BC96397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2D3FC4"/>
    <w:multiLevelType w:val="hybridMultilevel"/>
    <w:tmpl w:val="2458916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5B2957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5503C2"/>
    <w:multiLevelType w:val="hybridMultilevel"/>
    <w:tmpl w:val="C7D241E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4E78BA"/>
    <w:multiLevelType w:val="hybridMultilevel"/>
    <w:tmpl w:val="8D68586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B55CC"/>
    <w:multiLevelType w:val="hybridMultilevel"/>
    <w:tmpl w:val="78DC0124"/>
    <w:lvl w:ilvl="0" w:tplc="BB5C4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87230"/>
    <w:multiLevelType w:val="hybridMultilevel"/>
    <w:tmpl w:val="BADAC6E8"/>
    <w:lvl w:ilvl="0" w:tplc="C5D05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3105B"/>
    <w:multiLevelType w:val="hybridMultilevel"/>
    <w:tmpl w:val="728CE580"/>
    <w:lvl w:ilvl="0" w:tplc="E4B8E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6591D"/>
    <w:multiLevelType w:val="hybridMultilevel"/>
    <w:tmpl w:val="D23869C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8010E"/>
    <w:multiLevelType w:val="hybridMultilevel"/>
    <w:tmpl w:val="3DFC51D4"/>
    <w:lvl w:ilvl="0" w:tplc="C60C4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9"/>
  </w:num>
  <w:num w:numId="4">
    <w:abstractNumId w:val="28"/>
  </w:num>
  <w:num w:numId="5">
    <w:abstractNumId w:val="35"/>
  </w:num>
  <w:num w:numId="6">
    <w:abstractNumId w:val="7"/>
  </w:num>
  <w:num w:numId="7">
    <w:abstractNumId w:val="33"/>
  </w:num>
  <w:num w:numId="8">
    <w:abstractNumId w:val="19"/>
  </w:num>
  <w:num w:numId="9">
    <w:abstractNumId w:val="8"/>
  </w:num>
  <w:num w:numId="10">
    <w:abstractNumId w:val="18"/>
  </w:num>
  <w:num w:numId="11">
    <w:abstractNumId w:val="20"/>
  </w:num>
  <w:num w:numId="12">
    <w:abstractNumId w:val="15"/>
  </w:num>
  <w:num w:numId="13">
    <w:abstractNumId w:val="34"/>
  </w:num>
  <w:num w:numId="14">
    <w:abstractNumId w:val="32"/>
  </w:num>
  <w:num w:numId="15">
    <w:abstractNumId w:val="5"/>
  </w:num>
  <w:num w:numId="16">
    <w:abstractNumId w:val="27"/>
  </w:num>
  <w:num w:numId="17">
    <w:abstractNumId w:val="36"/>
  </w:num>
  <w:num w:numId="18">
    <w:abstractNumId w:val="37"/>
  </w:num>
  <w:num w:numId="19">
    <w:abstractNumId w:val="22"/>
  </w:num>
  <w:num w:numId="20">
    <w:abstractNumId w:val="26"/>
  </w:num>
  <w:num w:numId="21">
    <w:abstractNumId w:val="24"/>
  </w:num>
  <w:num w:numId="22">
    <w:abstractNumId w:val="13"/>
  </w:num>
  <w:num w:numId="23">
    <w:abstractNumId w:val="12"/>
  </w:num>
  <w:num w:numId="24">
    <w:abstractNumId w:val="6"/>
  </w:num>
  <w:num w:numId="25">
    <w:abstractNumId w:val="10"/>
  </w:num>
  <w:num w:numId="26">
    <w:abstractNumId w:val="41"/>
  </w:num>
  <w:num w:numId="27">
    <w:abstractNumId w:val="30"/>
  </w:num>
  <w:num w:numId="28">
    <w:abstractNumId w:val="29"/>
  </w:num>
  <w:num w:numId="29">
    <w:abstractNumId w:val="17"/>
  </w:num>
  <w:num w:numId="30">
    <w:abstractNumId w:val="21"/>
  </w:num>
  <w:num w:numId="31">
    <w:abstractNumId w:val="23"/>
  </w:num>
  <w:num w:numId="32">
    <w:abstractNumId w:val="38"/>
  </w:num>
  <w:num w:numId="33">
    <w:abstractNumId w:val="39"/>
  </w:num>
  <w:num w:numId="34">
    <w:abstractNumId w:val="11"/>
  </w:num>
  <w:num w:numId="35">
    <w:abstractNumId w:val="31"/>
  </w:num>
  <w:num w:numId="36">
    <w:abstractNumId w:val="42"/>
  </w:num>
  <w:num w:numId="37">
    <w:abstractNumId w:val="40"/>
  </w:num>
  <w:num w:numId="38">
    <w:abstractNumId w:val="1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45EFA"/>
    <w:rsid w:val="00070B76"/>
    <w:rsid w:val="00074233"/>
    <w:rsid w:val="00087E8D"/>
    <w:rsid w:val="000902F7"/>
    <w:rsid w:val="000E006D"/>
    <w:rsid w:val="00102016"/>
    <w:rsid w:val="001712F5"/>
    <w:rsid w:val="00192208"/>
    <w:rsid w:val="00237CDE"/>
    <w:rsid w:val="002444AA"/>
    <w:rsid w:val="00263ED3"/>
    <w:rsid w:val="002721C0"/>
    <w:rsid w:val="002B7B92"/>
    <w:rsid w:val="002C074B"/>
    <w:rsid w:val="002D378C"/>
    <w:rsid w:val="002E3EC9"/>
    <w:rsid w:val="003240C2"/>
    <w:rsid w:val="003604DC"/>
    <w:rsid w:val="0036161F"/>
    <w:rsid w:val="00393FFD"/>
    <w:rsid w:val="003969DB"/>
    <w:rsid w:val="003B7BD3"/>
    <w:rsid w:val="00430807"/>
    <w:rsid w:val="004347B7"/>
    <w:rsid w:val="00445447"/>
    <w:rsid w:val="004860CD"/>
    <w:rsid w:val="004A5169"/>
    <w:rsid w:val="004D5196"/>
    <w:rsid w:val="004E55E6"/>
    <w:rsid w:val="004E7DA5"/>
    <w:rsid w:val="00505576"/>
    <w:rsid w:val="0053626C"/>
    <w:rsid w:val="00555478"/>
    <w:rsid w:val="006247A4"/>
    <w:rsid w:val="00672367"/>
    <w:rsid w:val="006C6D73"/>
    <w:rsid w:val="006E6BC3"/>
    <w:rsid w:val="00737090"/>
    <w:rsid w:val="0077387A"/>
    <w:rsid w:val="007C0D79"/>
    <w:rsid w:val="007D1C90"/>
    <w:rsid w:val="00805991"/>
    <w:rsid w:val="00840D77"/>
    <w:rsid w:val="0084372F"/>
    <w:rsid w:val="00891ABF"/>
    <w:rsid w:val="008D3160"/>
    <w:rsid w:val="00902CD5"/>
    <w:rsid w:val="00931BF5"/>
    <w:rsid w:val="00952561"/>
    <w:rsid w:val="00956D3C"/>
    <w:rsid w:val="009916A8"/>
    <w:rsid w:val="009E3CDB"/>
    <w:rsid w:val="009F024F"/>
    <w:rsid w:val="00A412E9"/>
    <w:rsid w:val="00A66B90"/>
    <w:rsid w:val="00A82578"/>
    <w:rsid w:val="00AA3ADC"/>
    <w:rsid w:val="00AB4407"/>
    <w:rsid w:val="00B0181E"/>
    <w:rsid w:val="00B21728"/>
    <w:rsid w:val="00B87E87"/>
    <w:rsid w:val="00C10CED"/>
    <w:rsid w:val="00C10DD4"/>
    <w:rsid w:val="00C47F36"/>
    <w:rsid w:val="00C56BB8"/>
    <w:rsid w:val="00C605BD"/>
    <w:rsid w:val="00C776AB"/>
    <w:rsid w:val="00C861AB"/>
    <w:rsid w:val="00CB4193"/>
    <w:rsid w:val="00CC5E3C"/>
    <w:rsid w:val="00D01DF8"/>
    <w:rsid w:val="00D54850"/>
    <w:rsid w:val="00D55C42"/>
    <w:rsid w:val="00D602C9"/>
    <w:rsid w:val="00E1413A"/>
    <w:rsid w:val="00E27163"/>
    <w:rsid w:val="00E337FD"/>
    <w:rsid w:val="00E42CAF"/>
    <w:rsid w:val="00E43B28"/>
    <w:rsid w:val="00F15D3B"/>
    <w:rsid w:val="00F40BE0"/>
    <w:rsid w:val="00F7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B7BD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E55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@ku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MONIKAN</cp:lastModifiedBy>
  <cp:revision>7</cp:revision>
  <cp:lastPrinted>2018-03-08T12:25:00Z</cp:lastPrinted>
  <dcterms:created xsi:type="dcterms:W3CDTF">2018-03-07T10:48:00Z</dcterms:created>
  <dcterms:modified xsi:type="dcterms:W3CDTF">2019-07-31T07:20:00Z</dcterms:modified>
</cp:coreProperties>
</file>