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4E55E6" w:rsidTr="0022752B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4E55E6" w:rsidRPr="002F5B6A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4E55E6" w:rsidRDefault="004E55E6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Default="004E55E6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087E8D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626069928" r:id="rId10"/>
              </w:object>
            </w:r>
          </w:p>
        </w:tc>
      </w:tr>
      <w:tr w:rsidR="004E55E6" w:rsidTr="002275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Default="004E55E6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006A2A" w:rsidRDefault="004E55E6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4E55E6" w:rsidRDefault="004E55E6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2C074B">
        <w:rPr>
          <w:rFonts w:ascii="Georgia" w:hAnsi="Georgia"/>
          <w:sz w:val="24"/>
          <w:szCs w:val="24"/>
        </w:rPr>
        <w:t xml:space="preserve"> 2017-2020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D602C9">
        <w:rPr>
          <w:rFonts w:ascii="Georgia" w:hAnsi="Georgia"/>
          <w:sz w:val="40"/>
        </w:rPr>
        <w:t>9</w:t>
      </w:r>
      <w:r w:rsidR="00E337FD">
        <w:rPr>
          <w:rFonts w:ascii="Georgia" w:hAnsi="Georgia"/>
          <w:sz w:val="40"/>
        </w:rPr>
        <w:t>/</w:t>
      </w:r>
      <w:r w:rsidR="00D602C9">
        <w:rPr>
          <w:rFonts w:ascii="Georgia" w:hAnsi="Georgia"/>
          <w:sz w:val="40"/>
        </w:rPr>
        <w:t>2020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  <w:r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8B" w:rsidRDefault="00D63C8B" w:rsidP="000E006D">
      <w:pPr>
        <w:spacing w:after="0" w:line="240" w:lineRule="auto"/>
      </w:pPr>
      <w:r>
        <w:separator/>
      </w:r>
    </w:p>
  </w:endnote>
  <w:endnote w:type="continuationSeparator" w:id="0">
    <w:p w:rsidR="00D63C8B" w:rsidRDefault="00D63C8B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8B" w:rsidRDefault="00D63C8B" w:rsidP="000E006D">
      <w:pPr>
        <w:spacing w:after="0" w:line="240" w:lineRule="auto"/>
      </w:pPr>
      <w:r>
        <w:separator/>
      </w:r>
    </w:p>
  </w:footnote>
  <w:footnote w:type="continuationSeparator" w:id="0">
    <w:p w:rsidR="00D63C8B" w:rsidRDefault="00D63C8B" w:rsidP="000E006D">
      <w:pPr>
        <w:spacing w:after="0" w:line="240" w:lineRule="auto"/>
      </w:pPr>
      <w:r>
        <w:continuationSeparator/>
      </w:r>
    </w:p>
  </w:footnote>
  <w:footnote w:id="1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87E8D"/>
    <w:rsid w:val="000902F7"/>
    <w:rsid w:val="000E006D"/>
    <w:rsid w:val="001712F5"/>
    <w:rsid w:val="002444AA"/>
    <w:rsid w:val="00263ED3"/>
    <w:rsid w:val="002721C0"/>
    <w:rsid w:val="002B7B92"/>
    <w:rsid w:val="002C074B"/>
    <w:rsid w:val="002D378C"/>
    <w:rsid w:val="002D72CA"/>
    <w:rsid w:val="003240C2"/>
    <w:rsid w:val="003604DC"/>
    <w:rsid w:val="0036161F"/>
    <w:rsid w:val="00393FFD"/>
    <w:rsid w:val="003969DB"/>
    <w:rsid w:val="003B7BD3"/>
    <w:rsid w:val="00430807"/>
    <w:rsid w:val="004347B7"/>
    <w:rsid w:val="00445447"/>
    <w:rsid w:val="004860CD"/>
    <w:rsid w:val="004D5196"/>
    <w:rsid w:val="004E55E6"/>
    <w:rsid w:val="004E7DA5"/>
    <w:rsid w:val="0053626C"/>
    <w:rsid w:val="00555478"/>
    <w:rsid w:val="006247A4"/>
    <w:rsid w:val="00672367"/>
    <w:rsid w:val="00737090"/>
    <w:rsid w:val="0077387A"/>
    <w:rsid w:val="007C0D79"/>
    <w:rsid w:val="00805991"/>
    <w:rsid w:val="0084372F"/>
    <w:rsid w:val="00891ABF"/>
    <w:rsid w:val="008D3160"/>
    <w:rsid w:val="00931BF5"/>
    <w:rsid w:val="00952561"/>
    <w:rsid w:val="009916A8"/>
    <w:rsid w:val="009E3CDB"/>
    <w:rsid w:val="009F024F"/>
    <w:rsid w:val="00A66B90"/>
    <w:rsid w:val="00AB4407"/>
    <w:rsid w:val="00B21728"/>
    <w:rsid w:val="00B87E87"/>
    <w:rsid w:val="00BB2571"/>
    <w:rsid w:val="00C10DD4"/>
    <w:rsid w:val="00C47F36"/>
    <w:rsid w:val="00C56BB8"/>
    <w:rsid w:val="00C776AB"/>
    <w:rsid w:val="00D01DF8"/>
    <w:rsid w:val="00D54850"/>
    <w:rsid w:val="00D55C42"/>
    <w:rsid w:val="00D602C9"/>
    <w:rsid w:val="00D63C8B"/>
    <w:rsid w:val="00E1413A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5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MONIKAN</cp:lastModifiedBy>
  <cp:revision>9</cp:revision>
  <cp:lastPrinted>2017-02-15T10:14:00Z</cp:lastPrinted>
  <dcterms:created xsi:type="dcterms:W3CDTF">2016-12-09T12:53:00Z</dcterms:created>
  <dcterms:modified xsi:type="dcterms:W3CDTF">2019-07-31T07:19:00Z</dcterms:modified>
</cp:coreProperties>
</file>