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79" w:rsidRDefault="00BA0079" w:rsidP="00BA007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KARTA PRZEDMIOTU </w:t>
      </w:r>
    </w:p>
    <w:p w:rsidR="00BA0079" w:rsidRDefault="00BA0079" w:rsidP="00BA007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A0079" w:rsidRDefault="00BA0079" w:rsidP="00BA0079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Dane podstawowe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Dydaktyka nauczania języka angielskiego I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P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przedmiotu w języku angielskim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P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sz w:val="22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2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2"/>
              </w:rPr>
              <w:t>Methods</w:t>
            </w:r>
            <w:proofErr w:type="spellEnd"/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Kierunek studiów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filologia angielska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Poziom studiów (I, II, jednolite magisterskie)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studiów (stacjonarne, niestacjonarne)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stacjonarne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Dyscyplina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językoznawstwo</w:t>
            </w:r>
          </w:p>
        </w:tc>
      </w:tr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wykładowy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Język angielski</w:t>
            </w:r>
          </w:p>
        </w:tc>
      </w:tr>
    </w:tbl>
    <w:p w:rsidR="00BA0079" w:rsidRDefault="00BA0079" w:rsidP="00BA0079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Mgr Małgorzata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Tetiurka</w:t>
            </w:r>
            <w:proofErr w:type="spellEnd"/>
          </w:p>
        </w:tc>
      </w:tr>
    </w:tbl>
    <w:p w:rsidR="00BA0079" w:rsidRDefault="00BA0079" w:rsidP="00BA0079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040"/>
        <w:gridCol w:w="2060"/>
        <w:gridCol w:w="3851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Forma zajęć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(katalog zamknięty ze słownika)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semestr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Punkty ECTS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konwersatorium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III, IV</w:t>
            </w: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laboratorium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warsztaty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seminarium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proseminarium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lektorat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praktyki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zajęcia terenowe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pracownia dyplomowa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wizyta studyjna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A0079" w:rsidRDefault="00BA0079" w:rsidP="00BA0079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7991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Wymagania wstępne</w:t>
            </w:r>
          </w:p>
        </w:tc>
        <w:tc>
          <w:tcPr>
            <w:tcW w:w="7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Znajomośc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języka na poziomie minimum B2</w:t>
            </w:r>
          </w:p>
        </w:tc>
      </w:tr>
    </w:tbl>
    <w:p w:rsidR="00BA0079" w:rsidRDefault="00BA0079" w:rsidP="00BA0079">
      <w:pPr>
        <w:autoSpaceDE w:val="0"/>
        <w:autoSpaceDN w:val="0"/>
        <w:adjustRightInd w:val="0"/>
        <w:ind w:left="108" w:hanging="108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numPr>
          <w:ilvl w:val="0"/>
          <w:numId w:val="3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Cele kształcenia dla przedmiotu 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C1 Wypracowanie bogatego warsztatu dydaktycznego, pozwalającego na nowoczesne prowadzenie nauczania języka angielskiego w okresie przedszkolnym i wczesnoszkolnym. 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C2 Uzyskanie wiedzy w zakresie bieżących trendów w dydaktyce języków obcych na poziomie przedszkolnym i wczesnoszkolnym. 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C3 Uzyskanie wiedzy w zakresie oceniania kształtującego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sumatywnego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</w:p>
        </w:tc>
      </w:tr>
    </w:tbl>
    <w:p w:rsidR="00BA0079" w:rsidRDefault="00BA0079" w:rsidP="00BA0079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Pr="00BA0079" w:rsidRDefault="00BA0079" w:rsidP="00BA0079">
      <w:pPr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Efekty uczenia się dla przedmiotu wraz z odniesieniem do efektów kierunkowych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760"/>
        <w:gridCol w:w="3371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Opis efektu przedmiotowego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Odniesienie do efektu kierunkowego*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Korzystając z wiedzy na temat konwencjonalnych i niekonwencjonalnych metod nauczania student planuje proces dydaktyczny w oparciu o podstawę programową z uwzględnieniem integracji wewnątrz-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międzyprzedmiotowej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oraz dostosowując swoje działania do potrzeb i możliwości uczniów.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D.1/E.1.W1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D.1/E.1.W2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D.1/E./1.W3 D.1/E./1.W5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D.1/E./1.W6 D.1/E./1.W7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D.1/E./1.W8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D.1/E./1.W9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D.1/E./1.W15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organizuje pracę w klasie oraz przestrzeń klasową dobierając formy, środki dydaktyczne i zasoby edukacyjne odpowiednie dla nauczanych treści i możliwości i potrzeb uczniów.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D.1/E./1.W6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D.1/E./1.W7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D.1/E./1.W8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angażuje uczniów w proces edukacyjny oraz uwzględnia rolę rodziców i środowiska pozaszkolnego w kształtowaniu postaw twórczych i etycznych uczniów.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D.1/E./1.W4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D.1/E./1.W9</w:t>
            </w:r>
          </w:p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W_04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opisuje istotę zawodu nauczyciela ze szczególnym uwzględnieniem aspektu etycznego oraz konieczności nieustannego rozwoju, w tym z wykorzystaniem technologii informacyjnych.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D.1/E./1.W4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7F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dokonuje analizy rozkładu materiału i wyznacza cele kształcenie w oparciu o podstawę programową i kompetencje kluczowe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D.1/E./1/U1 D.1/E./1/U2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U_02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łączy treści nauczanego przedmiotu z innymi treściami nauczania kreując sytuacje dydaktyczne sprzyjające aktywnemu zdobywaniu wiedzy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D.1/E./1/U3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D.1/E./1/U4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D.1/E./1/U5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U_03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uwzględnia poziom rozwojowy uczniów przy doborze metod pracy i sposobów komunikacji z uczniami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D.1/E./1/U4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D.1/E./1/U7.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KOMPETENCJE SPOŁECZNE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dostosowuje metody pracy do potrzeb i możliwości uczniów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D.1/E.1.K1</w:t>
            </w:r>
          </w:p>
          <w:p w:rsidR="00BA0079" w:rsidRDefault="00BA007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K_02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kształtuje odpowiednie postawy etyczne i edukacyjne wśród uczniów, samemu stanowiąc przykład twórczej, etycznej, aktywnej postawy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D.1/E.1.K2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D.1/E.1.K3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D.1/E.1.K4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D.1/E.1.K5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D.1/E.1.K6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D.1/E.1.K7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D.1/E.1.K8</w:t>
            </w:r>
          </w:p>
          <w:p w:rsidR="00BA0079" w:rsidRDefault="00BA0079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B020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D.1/E.1.K9</w:t>
            </w:r>
          </w:p>
        </w:tc>
      </w:tr>
    </w:tbl>
    <w:p w:rsidR="00BA0079" w:rsidRPr="00BA0079" w:rsidRDefault="00BA0079" w:rsidP="00BA0079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*Odniesienie do efektów uczenia się zdefiniowanych w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rozporządzenie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Ministra Nauki i Szkolnictwa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Wyższego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z dnia 25 lipca 2019 r. w sprawie standardu kształcenia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przygotowującego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do wykonywania zawodu nauczyciela, Dz.U. 2019, poz. 1450 ze zm. </w:t>
      </w:r>
    </w:p>
    <w:p w:rsidR="00BA0079" w:rsidRDefault="00BA0079" w:rsidP="00BA007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A0079" w:rsidRDefault="00BA0079" w:rsidP="00BA0079">
      <w:pPr>
        <w:numPr>
          <w:ilvl w:val="0"/>
          <w:numId w:val="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Opis przedmiotu/ treści programowe</w:t>
      </w:r>
    </w:p>
    <w:tbl>
      <w:tblPr>
        <w:tblW w:w="1003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Jak uczą się dzieci? Aspekt kognitywny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Jak uczą się dzieci? Aspekt afektywny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Etapy rozwojowe wg. Piageta i implikacje dla nauczania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Vygotski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ZPD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Jerome Bruner i praktyczne zastosowanie pojęcia ‘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scaffolding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’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Charakterystyka dzieci na poszczególnych etapach edukacyjnych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Zastosowanie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taxonomii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Blooma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przy konstruowaniu zadań dla dzieci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pracy z małymi dziećmi: metoda dramy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pracy z małymi dziećmi: wykorzystanie gier i zabaw, TPR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pracy z małymi dziećmi: rola pacynek w nauczaniu umiejętności mówienia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Storytelling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rola opowiadań w pracy z małym dzieckiem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Wykorzystanie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Realbooks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 nauczaniu dzieci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Praca z piosenką i rymowanką na lekcji języka angielskiego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Przygotowanie do praktyk, omówienie zadań obserwacyjnych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Podsumowanie semestru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II semestr (IV)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Omówienie praktyk obserwacyjnych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nauczania: techniki nauczania słownictwa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nauczania: techniki nauczania wymowy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nauczania: techniki nauczania sprawności receptywnych – słuchanie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nauczania: technika nauczania sprawności produktywnych - mówienie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nauczania: technika nauczania sprawności receptywnych - czytanie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nauczania: technika nauczania sprawności produktywnych - pisanie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Techniki nauczania: techniki nauczania gramatyki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Nauczanie holistyczne, integracja sprawności,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Język instrukcji klasowych, rola i udział języka ojczystego na lekcji języka obcego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Struktura lekcji i zasady planowania lekcji, tworzenie konspektów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Microteaching</w:t>
            </w:r>
            <w:proofErr w:type="spellEnd"/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Microteaching</w:t>
            </w:r>
            <w:proofErr w:type="spellEnd"/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Przygotowanie do praktyk ciągłych </w:t>
            </w:r>
          </w:p>
          <w:p w:rsidR="00BA0079" w:rsidRDefault="00BA0079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Podsumowanie semestru</w:t>
            </w:r>
          </w:p>
        </w:tc>
      </w:tr>
    </w:tbl>
    <w:p w:rsidR="00BA0079" w:rsidRDefault="00BA0079" w:rsidP="00BA0079">
      <w:pPr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A0079" w:rsidRDefault="00BA0079" w:rsidP="00BA0079">
      <w:pPr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Metody realizacji i weryfikacji efektów uczenia się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2460"/>
        <w:gridCol w:w="2600"/>
        <w:gridCol w:w="3909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Metody dydaktyczne</w:t>
            </w:r>
          </w:p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(lista wyboru)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Metody weryfikacji</w:t>
            </w:r>
          </w:p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(lista wyboru)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Sposoby dokumentacji</w:t>
            </w:r>
          </w:p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(lista wyboru)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Miniwykład</w:t>
            </w:r>
            <w:proofErr w:type="spellEnd"/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wprowadzający/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Wyjaśnienie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poszczególnych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zagadnień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 praktyczne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indywidualna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 praktyczne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indywidualna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Ćwiczenia praktyczne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indywidualna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Analiza tekstu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A0079" w:rsidRDefault="00BA007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KOMPETENCJE SPOŁECZNE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parach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grupach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Praca w parach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Dyskusja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Obserwacja</w:t>
            </w:r>
          </w:p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Monitorowanie i informacja zwrotna od grupy lub prowadzącego</w:t>
            </w:r>
          </w:p>
        </w:tc>
        <w:tc>
          <w:tcPr>
            <w:tcW w:w="3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Zapis w arkuszu ocen</w:t>
            </w:r>
          </w:p>
        </w:tc>
      </w:tr>
    </w:tbl>
    <w:p w:rsidR="00BA0079" w:rsidRDefault="00BA0079" w:rsidP="00BA007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A0079" w:rsidRDefault="00BA0079" w:rsidP="00BA0079">
      <w:pPr>
        <w:numPr>
          <w:ilvl w:val="0"/>
          <w:numId w:val="7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Kryteria oceny, wagi…</w:t>
      </w:r>
    </w:p>
    <w:p w:rsidR="00BA0079" w:rsidRDefault="00BA0079" w:rsidP="00BA007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Studenci oceniani są na podstawie aktywnego uczestnictwa w zajęciach i terminowego wykonywania zadań praktycznych.</w:t>
      </w:r>
    </w:p>
    <w:p w:rsidR="00BA0079" w:rsidRDefault="00BA0079" w:rsidP="00BA0079">
      <w:pPr>
        <w:numPr>
          <w:ilvl w:val="0"/>
          <w:numId w:val="8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Obciążenie pracą studenta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5529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 aktywności studenta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</w:tr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Liczba godzin indywidualnej pracy studenta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</w:tr>
    </w:tbl>
    <w:p w:rsidR="00BA0079" w:rsidRDefault="00BA0079" w:rsidP="00BA0079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</w:p>
    <w:p w:rsidR="00BA0079" w:rsidRDefault="00BA0079" w:rsidP="00BA007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A0079" w:rsidRDefault="00BA0079" w:rsidP="00BA0079">
      <w:pPr>
        <w:numPr>
          <w:ilvl w:val="0"/>
          <w:numId w:val="10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Literatura</w:t>
      </w:r>
    </w:p>
    <w:tbl>
      <w:tblPr>
        <w:tblW w:w="988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Literatura podstawowa</w:t>
            </w:r>
          </w:p>
        </w:tc>
      </w:tr>
      <w:tr w:rsidR="00BA0079" w:rsidRP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Brewster, J., Ellis, G., &amp; Girard, D. (1992). The primary English teacher’s guide. Harlow: Pearson Education.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Halliwell, S. (1992). Teaching English in the Primary Classroom London: Longman</w:t>
            </w:r>
          </w:p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Komorowska, H. (2001). Metodyka nauczania języków obcych, Warszawa: Fraszka Edukacyjna.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McKay, P., &amp; Cameron, L. (2010). Bringing creative teaching into the young learner classroom. Oxford: Oxford University Press.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Moon, J. (2000). Children Learning English. Oxford: Macmillan Heinemann.</w:t>
            </w:r>
          </w:p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Pamuła M., Metodyka nauczania języków obcych w kształceniu zintegrowanym, Warszawa 2006.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Phillips, S. (1993). Young learners. Oxford: Oxford University Press.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Pinter, A. (2006). Teaching Young Language Learners. Oxford, Oxford University Press.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Scott, A. W., &amp; </w:t>
            </w: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Ytreberg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L. H. (1990). Teaching English to children. London and New York: Longman.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Slattery, M., &amp; Willis, J. (2001). English for primary teachers. A handbook of activities and classroom language. Oxford: Oxford University Press.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Szpotowicz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M., </w:t>
            </w: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Szulc-Kurpaska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M. (2009).Teaching English to Young Learners. Warszawa, </w:t>
            </w: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Wydawnictwo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Naukowe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PWN.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Helvetica" w:hAnsi="Helvetica" w:cs="Helvetica"/>
                <w:kern w:val="1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Vale, D., &amp; </w:t>
            </w: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Feunteun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A. (1995). Teaching children English. Cambridge: Cambridge University Press.</w:t>
            </w:r>
          </w:p>
        </w:tc>
      </w:tr>
      <w:tr w:rsidR="00BA0079" w:rsidTr="00BA007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Default="00BA0079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Literatura uzupełniająca</w:t>
            </w:r>
          </w:p>
        </w:tc>
      </w:tr>
      <w:tr w:rsidR="00BA0079" w:rsidTr="00BA0079">
        <w:tblPrEx>
          <w:tblCellMar>
            <w:top w:w="0" w:type="dxa"/>
            <w:bottom w:w="0" w:type="dxa"/>
          </w:tblCellMar>
        </w:tblPrEx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Cameron, L. (2003). Challenges from the expansion in teaching children. ELT Journal 57 (2), 105-112.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Edelenbos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P., Johnstone, R., &amp; </w:t>
            </w: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Kubanek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A. (2006). The main pedagogical principles underlying the teaching of languages to very young learners. Languages for the children of Europe. Published research, good practice &amp; main principles. Final report of the EAC 89/04, Lot 1 study. Brussels: European Commission, Education and Culture, Culture and Communication, Multilingualism Policy.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Komorowska, H. 2009 (red.). Skuteczna nauka języka obcego. Struktura i przebieg zajęć językowych. </w:t>
            </w: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Warszawa: CODN.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Linse</w:t>
            </w:r>
            <w:proofErr w:type="spellEnd"/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, C, T. (2005). Practical English language teaching: Young learners. New York: McGraw-Hill.</w:t>
            </w:r>
          </w:p>
          <w:p w:rsidR="00BA0079" w:rsidRP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McKay, P. (2006). Assessing young language learners. Cambridge: Cambridge University Press.</w:t>
            </w:r>
          </w:p>
          <w:p w:rsidR="00BA0079" w:rsidRDefault="00BA00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 w:rsidRPr="00BA007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Robson, S. (2006). Developing thinking and understanding in young children.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Abingdon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New York: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1C7D18" w:rsidRPr="00BA0079" w:rsidRDefault="001C7D18" w:rsidP="00BA0079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1C7D18" w:rsidRPr="00BA0079" w:rsidSect="000D326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CD" w:rsidRDefault="006144CD" w:rsidP="00BA0079">
      <w:r>
        <w:separator/>
      </w:r>
    </w:p>
  </w:endnote>
  <w:endnote w:type="continuationSeparator" w:id="0">
    <w:p w:rsidR="006144CD" w:rsidRDefault="006144CD" w:rsidP="00BA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CD" w:rsidRDefault="006144CD" w:rsidP="00BA0079">
      <w:r>
        <w:separator/>
      </w:r>
    </w:p>
  </w:footnote>
  <w:footnote w:type="continuationSeparator" w:id="0">
    <w:p w:rsidR="006144CD" w:rsidRDefault="006144CD" w:rsidP="00BA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079" w:rsidRPr="00BA0079" w:rsidRDefault="00BA0079" w:rsidP="00BA0079">
    <w:pPr>
      <w:pStyle w:val="Nagwek"/>
      <w:jc w:val="right"/>
      <w:rPr>
        <w:rFonts w:ascii="Times New Roman" w:hAnsi="Times New Roman" w:cs="Times New Roman"/>
        <w:i/>
      </w:rPr>
    </w:pPr>
    <w:r w:rsidRPr="00BA0079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9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79"/>
    <w:rsid w:val="001C7D18"/>
    <w:rsid w:val="00573726"/>
    <w:rsid w:val="006144CD"/>
    <w:rsid w:val="006A36D9"/>
    <w:rsid w:val="00766058"/>
    <w:rsid w:val="008F1E0D"/>
    <w:rsid w:val="00BA0079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8893"/>
  <w15:chartTrackingRefBased/>
  <w15:docId w15:val="{53A6C2C3-9F60-7741-9F7F-2598C627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0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079"/>
  </w:style>
  <w:style w:type="paragraph" w:styleId="Stopka">
    <w:name w:val="footer"/>
    <w:basedOn w:val="Normalny"/>
    <w:link w:val="StopkaZnak"/>
    <w:uiPriority w:val="99"/>
    <w:unhideWhenUsed/>
    <w:rsid w:val="00BA0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2020-09-29T12:49:00Z</dcterms:created>
  <dcterms:modified xsi:type="dcterms:W3CDTF">2020-09-29T13:04:00Z</dcterms:modified>
</cp:coreProperties>
</file>