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B9" w:rsidRDefault="00261AB9" w:rsidP="00261AB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KARTA PRZEDMIOTU </w:t>
      </w:r>
    </w:p>
    <w:p w:rsidR="00261AB9" w:rsidRDefault="00261AB9" w:rsidP="00261AB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61AB9" w:rsidRDefault="00261AB9" w:rsidP="00261AB9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Dane podstawowe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Dydaktyka ogólna I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 w języku angielskim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P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261AB9">
              <w:rPr>
                <w:rFonts w:ascii="Times New Roman" w:hAnsi="Times New Roman" w:cs="Times New Roman"/>
                <w:kern w:val="1"/>
                <w:sz w:val="22"/>
              </w:rPr>
              <w:t xml:space="preserve">General </w:t>
            </w:r>
            <w:proofErr w:type="spellStart"/>
            <w:r w:rsidRPr="00261AB9">
              <w:rPr>
                <w:rFonts w:ascii="Times New Roman" w:hAnsi="Times New Roman" w:cs="Times New Roman"/>
                <w:kern w:val="1"/>
                <w:sz w:val="22"/>
              </w:rPr>
              <w:t>Didactics</w:t>
            </w:r>
            <w:proofErr w:type="spellEnd"/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Kierunek studiów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filologia angielska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Poziom studiów (I, II, jednolite magisterskie)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studiów (stacjonarne, niestacjonarne)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stacjonarne</w:t>
            </w:r>
            <w:bookmarkStart w:id="0" w:name="_GoBack"/>
            <w:bookmarkEnd w:id="0"/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Dyscyplina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językoznawstwo</w:t>
            </w:r>
          </w:p>
        </w:tc>
      </w:tr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</w:tc>
      </w:tr>
    </w:tbl>
    <w:p w:rsidR="00261AB9" w:rsidRPr="00261AB9" w:rsidRDefault="00261AB9" w:rsidP="00261AB9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188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przedmiotu/osoba odpowiedzialna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Mgr Małgorzata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Tetiurka</w:t>
            </w:r>
            <w:proofErr w:type="spellEnd"/>
          </w:p>
        </w:tc>
      </w:tr>
    </w:tbl>
    <w:p w:rsidR="00261AB9" w:rsidRDefault="00261AB9" w:rsidP="00261AB9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080"/>
        <w:gridCol w:w="2080"/>
        <w:gridCol w:w="3629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Forma zajęć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semestr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ECTS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III, IV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61AB9" w:rsidRDefault="00261AB9" w:rsidP="00261AB9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7849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wstępne</w:t>
            </w:r>
          </w:p>
        </w:tc>
        <w:tc>
          <w:tcPr>
            <w:tcW w:w="7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61AB9" w:rsidRDefault="00261AB9" w:rsidP="00261AB9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Cele kształcenia dla przedmiotu 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C1 wyposażenie absolwentów w wiedzę i umiejętności umożliwiające im planowanie i przeprowadzenie działań edukacyjnych w zakresie nauczania języka obcego, ocenę efektów kształcenia oraz refleksję nad prowadzonymi działaniami</w:t>
            </w:r>
          </w:p>
        </w:tc>
      </w:tr>
    </w:tbl>
    <w:p w:rsidR="00261AB9" w:rsidRDefault="00261AB9" w:rsidP="00261A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numPr>
          <w:ilvl w:val="0"/>
          <w:numId w:val="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Efekty uczenia się dla przedmiotu wraz z odniesieniem do efektów kierunkowych</w:t>
      </w:r>
    </w:p>
    <w:p w:rsidR="00261AB9" w:rsidRDefault="00261AB9" w:rsidP="00261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200" w:line="312" w:lineRule="auto"/>
        <w:rPr>
          <w:rFonts w:ascii="Times New Roman" w:hAnsi="Times New Roman" w:cs="Times New Roman"/>
          <w:color w:val="FB0207"/>
          <w:sz w:val="22"/>
          <w:szCs w:val="22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760"/>
        <w:gridCol w:w="3229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 efektu przedmiotowego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Odniesienie do efektu kierunkowego*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opisuje zadania współczesnej pedagogiki, współczesne koncepcje nauczania i ich rolę w organizowaniu procesu dydaktycznego sprzyjającego postępom w nauce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C.W1 </w:t>
            </w:r>
          </w:p>
          <w:p w:rsidR="00261AB9" w:rsidRDefault="00261AB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C.W2</w:t>
            </w:r>
          </w:p>
          <w:p w:rsidR="00261AB9" w:rsidRDefault="00261AB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C.W3 </w:t>
            </w:r>
          </w:p>
          <w:p w:rsidR="00261AB9" w:rsidRDefault="00261AB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C.W4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omawia budowę jednostki lekcyjnej i sposoby adaptowania jej do różnorodnych potrzeb i możliwości uczniów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C.W5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opisuje problematykę oceniania osiągnięć szkolnych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C.W6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 w:rsidP="00261A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potrafi dostosować metody pracy do potrzeb i możliwości uczniów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C.U1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projektuje lekcje wybierając odpowiedni model i dobierając odpowiednie treści uwzględniając różnorodne potrzeby uczniów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C.U2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C.U3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C.U4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C.U5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U_03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ocenia osiągniecia uczniów w formie oceny kształtujące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C.U6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KOMPETENCJE SPOŁECZNE</w:t>
            </w:r>
          </w:p>
        </w:tc>
      </w:tr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poszukuje najlepszych rozwiązań dydaktycznych sprzyjających postępom uczniów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B020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C.K1.</w:t>
            </w:r>
          </w:p>
        </w:tc>
      </w:tr>
    </w:tbl>
    <w:p w:rsidR="00261AB9" w:rsidRDefault="00261AB9" w:rsidP="00261AB9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*Odniesienie do efektów uczenia się zdefiniowanych 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rozporządzenie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Ministra Nauki i Szkolnictwa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Wyższego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dnia 25 lipca 2019 r. w sprawie standardu kształcenia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przygotowującego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wykonywania zawodu nauczyciela, Dz.U. 2019, poz. 1450 ze zm. </w:t>
      </w:r>
    </w:p>
    <w:p w:rsidR="00261AB9" w:rsidRDefault="00261AB9" w:rsidP="00261AB9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61AB9" w:rsidRDefault="00261AB9" w:rsidP="00261AB9">
      <w:pPr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Opis przedmiotu/ treści programowe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Przedmiot i zadania współczesnej dydaktyki. Dydaktyka ogólna a dydaktyki szczegółowe.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Organizacja i funkcjonowanie systemu oświaty w Polsce na tle wybranych systemów innych państw.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Podstawy prawne polskiego systemu oświatowego.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Klasa szkolna jako środowisko edukacyjne.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Style kierowania klasą.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Problem ładu i dyscypliny,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Procesy społeczne w klasie.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Integracja klasy szkolnej, tworzenie środowiska sprzyjającego postępom w nauce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Sposoby nauczania w klasie zróżnicowanej pod względem poznawczym, kulturowym, statusu społecznego lub materialnego.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Współczesne koncepcje nauczania i cele kształcenia – źródła, sposoby ich formułowania.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Zasady dydaktyki.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Metody nauczania.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Treści nauczania i organizacja procesu kształcenia oraz pracy uczniów.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Lekcja jako jednostka dydaktyczna.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Budowa i modele lekcji.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Sztuka efektywnego prowadzenia lekcji.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Style i techniki pracy z uczniami.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Modele interakcji w klasie.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Efektywne wykorzystanie środków dydaktycznych.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Projektowanie działań edukacyjnych dostosowanych do zróżnicowanych potrzeb i możliwości uczniów.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Potrzeba i sposoby wyrównywania szans edukacyjnych.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Odkrywanie i rozwijanie predyspozycji i uzdolnień uczniów.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Przygotowanie uczniów do udziału w konkursach i olimpiadach przedmiotowych.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Autonomię dydaktyczna nauczyciela.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Sposoby i znaczenie oceniania osiągnięć szkolnych uczniów.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Ocenianie kształtujące w kontekście efektywności nauczania.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Wewnątrzszkolny system oceniania,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Rodzaje i sposoby przeprowadzania sprawdzianów i egzaminów zewnętrznych.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Oceny efektywności dydaktycznej nauczyciela i jakości działalności szkoły.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Szkolnictwo alternatywne.</w:t>
            </w:r>
          </w:p>
        </w:tc>
      </w:tr>
    </w:tbl>
    <w:p w:rsidR="00261AB9" w:rsidRDefault="00261AB9" w:rsidP="00261AB9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61AB9" w:rsidRDefault="00261AB9" w:rsidP="00261AB9">
      <w:pPr>
        <w:numPr>
          <w:ilvl w:val="0"/>
          <w:numId w:val="7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Metody realizacji i weryfikacji efektów uczenia się</w:t>
      </w:r>
    </w:p>
    <w:p w:rsidR="00261AB9" w:rsidRDefault="00261AB9" w:rsidP="00261AB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460"/>
        <w:gridCol w:w="2600"/>
        <w:gridCol w:w="3909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Metody dydaktyczne</w:t>
            </w:r>
          </w:p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Metody weryfikacji</w:t>
            </w:r>
          </w:p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(lista wyboru)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Sposoby dokumentacji</w:t>
            </w:r>
          </w:p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(lista wyboru)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Wykład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konwersatoryjny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 problemowy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Obserwacja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konwersatoryjny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 problemowy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konwersatoryjny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 problemowy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konwersatoryjny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 problemowy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konwersatoryjny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 problemowy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konwersatoryjny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 problemowy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261AB9" w:rsidRDefault="00261AB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KOMPETENCJE SPOŁECZNE</w:t>
            </w:r>
          </w:p>
        </w:tc>
      </w:tr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Wykład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konwersatoryjny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 problemowy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Obserwacja</w:t>
            </w:r>
          </w:p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</w:tbl>
    <w:p w:rsidR="00261AB9" w:rsidRDefault="00261AB9" w:rsidP="00261AB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61AB9" w:rsidRDefault="00261AB9" w:rsidP="00261AB9">
      <w:pPr>
        <w:numPr>
          <w:ilvl w:val="0"/>
          <w:numId w:val="8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Kryteria oceny, wagi</w:t>
      </w:r>
    </w:p>
    <w:p w:rsidR="00261AB9" w:rsidRDefault="00261AB9" w:rsidP="00261AB9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Studenci oceniani są na podstawie aktywnego uczestnictwa w wykładzie.</w:t>
      </w:r>
    </w:p>
    <w:p w:rsidR="00261AB9" w:rsidRDefault="00261AB9" w:rsidP="00261AB9">
      <w:pPr>
        <w:numPr>
          <w:ilvl w:val="0"/>
          <w:numId w:val="9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Obciążenie pracą studenta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5529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aktywności studenta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 indywidualnej pracy studenta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</w:tbl>
    <w:p w:rsidR="00261AB9" w:rsidRDefault="00261AB9" w:rsidP="00261AB9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</w:p>
    <w:p w:rsidR="00261AB9" w:rsidRDefault="00261AB9" w:rsidP="00261AB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61AB9" w:rsidRDefault="00261AB9" w:rsidP="00261AB9">
      <w:pPr>
        <w:numPr>
          <w:ilvl w:val="0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Literatura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podstawowa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Arends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R.I., Uczymy się nauczać, WSiP, Warszawa 1994.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Bereźnicki F., Dydaktyka szkolna dla kandydatów na nauczycieli, IMPULS, Kraków 2015.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Kruszewski K.(red.), Sztuka nauczania. Czynności nauczania, PWN, Warszawa 2007.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Kupisiewicz C., Dydaktyka, IMPULS, Kraków 2012.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Niemierko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B., Kształcenie szkolne. Podręcznik skutecznej dydaktyki,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Warszawa 2007.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Okoń W., Wprowadzenie do dydaktyki ogólnej. Wyd. Akad. ŻAK, Warszawa 2003.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Półturzycki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J., Dydaktyka dla nauczycieli, Wyd. Naukowe NOVUM, Płock 2002.</w:t>
            </w:r>
          </w:p>
        </w:tc>
      </w:tr>
      <w:tr w:rsidR="00261AB9" w:rsidTr="00261AB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uzupełniająca</w:t>
            </w:r>
          </w:p>
        </w:tc>
      </w:tr>
      <w:tr w:rsidR="00261AB9" w:rsidTr="00261AB9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Budajczak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M., Edukacja domowa, Gdańsk 2004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Hattie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J., Widoczne uczenie się dla nauczycieli. Jak maksymalizować siłę oddziaływania 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uczenie się, Warszawa 2013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Kuźmicz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K.,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E-learning. Kultura studiowania w przestrzeni sieci,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Sopot 2015 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Buzan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T.,  Mapy twoich myśli, Łódź 2014</w:t>
            </w:r>
          </w:p>
          <w:p w:rsidR="00261AB9" w:rsidRDefault="00261AB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Robinson, K., Kreatywne szkoły, oddolna rewolucja, która zmienia edukację, Kraków 2015</w:t>
            </w:r>
          </w:p>
        </w:tc>
      </w:tr>
    </w:tbl>
    <w:p w:rsidR="00261AB9" w:rsidRDefault="00261AB9" w:rsidP="00261AB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C7D18" w:rsidRDefault="001C7D18"/>
    <w:sectPr w:rsidR="001C7D18" w:rsidSect="000D326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85" w:rsidRDefault="00BF7285" w:rsidP="00261AB9">
      <w:r>
        <w:separator/>
      </w:r>
    </w:p>
  </w:endnote>
  <w:endnote w:type="continuationSeparator" w:id="0">
    <w:p w:rsidR="00BF7285" w:rsidRDefault="00BF7285" w:rsidP="0026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85" w:rsidRDefault="00BF7285" w:rsidP="00261AB9">
      <w:r>
        <w:separator/>
      </w:r>
    </w:p>
  </w:footnote>
  <w:footnote w:type="continuationSeparator" w:id="0">
    <w:p w:rsidR="00BF7285" w:rsidRDefault="00BF7285" w:rsidP="0026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AB9" w:rsidRPr="00261AB9" w:rsidRDefault="00261AB9" w:rsidP="00261AB9">
    <w:pPr>
      <w:pStyle w:val="Nagwek"/>
      <w:jc w:val="right"/>
      <w:rPr>
        <w:rFonts w:ascii="Times New Roman" w:hAnsi="Times New Roman" w:cs="Times New Roman"/>
        <w:i/>
      </w:rPr>
    </w:pPr>
    <w:r w:rsidRPr="00261AB9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B9"/>
    <w:rsid w:val="001C7D18"/>
    <w:rsid w:val="00261AB9"/>
    <w:rsid w:val="006A36D9"/>
    <w:rsid w:val="00766058"/>
    <w:rsid w:val="008F1E0D"/>
    <w:rsid w:val="00BF7285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9783"/>
  <w15:chartTrackingRefBased/>
  <w15:docId w15:val="{35D55D06-9B18-024E-A96B-742BFB1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AB9"/>
  </w:style>
  <w:style w:type="paragraph" w:styleId="Stopka">
    <w:name w:val="footer"/>
    <w:basedOn w:val="Normalny"/>
    <w:link w:val="StopkaZnak"/>
    <w:uiPriority w:val="99"/>
    <w:unhideWhenUsed/>
    <w:rsid w:val="00261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974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2020-09-29T13:04:00Z</dcterms:created>
  <dcterms:modified xsi:type="dcterms:W3CDTF">2020-09-29T13:09:00Z</dcterms:modified>
</cp:coreProperties>
</file>